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5A72C" w14:textId="08A103EA" w:rsidR="008A44CA" w:rsidRPr="002B2275" w:rsidRDefault="00C124B3" w:rsidP="003F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Анкеты и заявки отправлять по адресу: </w:t>
      </w:r>
    </w:p>
    <w:p w14:paraId="7DE14E08" w14:textId="25C5491C" w:rsidR="00E8350F" w:rsidRPr="002B2275" w:rsidRDefault="008A44CA" w:rsidP="00C12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</w:t>
      </w:r>
      <w:r w:rsidR="00256F24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 Григорьевна</w:t>
      </w:r>
      <w:r w:rsidR="00C1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valitova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togirro</w:t>
        </w:r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124B3" w:rsidRPr="00043B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124B3" w:rsidRPr="00C1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56F24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8(905)</w:t>
      </w:r>
      <w:r w:rsidR="00870537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8252955</w:t>
      </w:r>
    </w:p>
    <w:p w14:paraId="7B57E84C" w14:textId="7677A584" w:rsidR="008A44CA" w:rsidRPr="002B2275" w:rsidRDefault="008A44CA" w:rsidP="003F2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14:paraId="4BD15297" w14:textId="77777777" w:rsidR="00094037" w:rsidRPr="002B2275" w:rsidRDefault="00094037" w:rsidP="00BA0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D878A" w14:textId="52868B6E" w:rsidR="007B6663" w:rsidRPr="002B2275" w:rsidRDefault="007A7301" w:rsidP="00BA0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14:paraId="453F07D0" w14:textId="45B76295" w:rsidR="00E422B2" w:rsidRPr="002B2275" w:rsidRDefault="00E422B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Положению о</w:t>
      </w:r>
      <w:r w:rsidR="00EA6AF5" w:rsidRPr="002B22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6AF5"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</w:t>
      </w:r>
      <w:r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A6AF5"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</w:t>
      </w:r>
      <w:r w:rsidR="00EA6AF5"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2C83EA3B" w14:textId="1E1BA0F7" w:rsidR="00EA6AF5" w:rsidRPr="002B227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5BBDAA34" w14:textId="77777777" w:rsidR="00EA6AF5" w:rsidRPr="002B227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275E01B" w14:textId="163785C1" w:rsidR="007B6663" w:rsidRPr="002B2275" w:rsidRDefault="00EA6AF5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="007B666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233B28" w14:textId="77777777" w:rsidR="007B6663" w:rsidRPr="002B2275" w:rsidRDefault="007B6663" w:rsidP="004C1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15515" w14:textId="77777777" w:rsidR="007B6663" w:rsidRPr="002B2275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9E184" w14:textId="77777777" w:rsidR="007B6663" w:rsidRPr="002B227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0E9FE97C" w14:textId="77777777" w:rsidR="007A7301" w:rsidRPr="002B2275" w:rsidRDefault="007B6663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проведении</w:t>
      </w:r>
      <w:r w:rsidRPr="002B2275">
        <w:rPr>
          <w:rFonts w:ascii="Times New Roman" w:eastAsia="Calibri" w:hAnsi="Times New Roman" w:cs="Times New Roman"/>
          <w:iCs/>
          <w:sz w:val="24"/>
          <w:szCs w:val="24"/>
        </w:rPr>
        <w:t xml:space="preserve"> ежегодного конкурса</w:t>
      </w:r>
    </w:p>
    <w:p w14:paraId="025D6B76" w14:textId="27CCEA74" w:rsidR="007B6663" w:rsidRPr="002B2275" w:rsidRDefault="007B6663" w:rsidP="004C19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Calibri" w:hAnsi="Times New Roman" w:cs="Times New Roman"/>
          <w:iCs/>
          <w:sz w:val="24"/>
          <w:szCs w:val="24"/>
        </w:rPr>
        <w:t xml:space="preserve"> «Лучшая студенческая семья» </w:t>
      </w:r>
      <w:r w:rsidR="00EA6AF5" w:rsidRPr="002B2275">
        <w:rPr>
          <w:rFonts w:ascii="Times New Roman" w:eastAsia="Calibri" w:hAnsi="Times New Roman" w:cs="Times New Roman"/>
          <w:iCs/>
          <w:sz w:val="24"/>
          <w:szCs w:val="24"/>
        </w:rPr>
        <w:t xml:space="preserve">Тюменской области </w:t>
      </w:r>
    </w:p>
    <w:p w14:paraId="690C244F" w14:textId="77777777" w:rsidR="00EA6AF5" w:rsidRPr="002B227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B4FB" w14:textId="1B8E02D2" w:rsidR="006B6613" w:rsidRPr="002B227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(ФИО)________________________________________________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14:paraId="2B89D0B0" w14:textId="19B7A310" w:rsidR="00EA6AF5" w:rsidRPr="002B227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r w:rsidR="006B661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(ФИО)______________________________________________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7D501901" w14:textId="2EDB400E" w:rsidR="006B6613" w:rsidRPr="002B2275" w:rsidRDefault="00EA6AF5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</w:t>
      </w:r>
      <w:r w:rsidR="001571E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FE2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D0E4970" w14:textId="16545E0D" w:rsidR="006B6613" w:rsidRPr="002B227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r w:rsidR="006B661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B661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4F02D90" w14:textId="02DB8071" w:rsidR="007B6663" w:rsidRPr="002B227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Жена_________</w:t>
      </w:r>
      <w:r w:rsidR="006B6613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A6AF5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E3CC639" w14:textId="77777777" w:rsidR="00B36FE2" w:rsidRPr="002B2275" w:rsidRDefault="00B36FE2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A6AF5" w:rsidRPr="002B2275" w14:paraId="7175DA77" w14:textId="77777777" w:rsidTr="00B36FE2">
        <w:trPr>
          <w:trHeight w:val="448"/>
        </w:trPr>
        <w:tc>
          <w:tcPr>
            <w:tcW w:w="3114" w:type="dxa"/>
          </w:tcPr>
          <w:p w14:paraId="6A27C6E5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свадьбы</w:t>
            </w:r>
          </w:p>
        </w:tc>
        <w:tc>
          <w:tcPr>
            <w:tcW w:w="6379" w:type="dxa"/>
          </w:tcPr>
          <w:p w14:paraId="13063D99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23FE622C" w14:textId="77777777" w:rsidTr="00B36FE2">
        <w:trPr>
          <w:trHeight w:val="448"/>
        </w:trPr>
        <w:tc>
          <w:tcPr>
            <w:tcW w:w="3114" w:type="dxa"/>
          </w:tcPr>
          <w:p w14:paraId="514AF6CC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Дети (если есть)</w:t>
            </w:r>
          </w:p>
        </w:tc>
        <w:tc>
          <w:tcPr>
            <w:tcW w:w="6379" w:type="dxa"/>
          </w:tcPr>
          <w:p w14:paraId="43EADBC8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0276897D" w14:textId="77777777" w:rsidTr="008C007A">
        <w:trPr>
          <w:trHeight w:val="756"/>
        </w:trPr>
        <w:tc>
          <w:tcPr>
            <w:tcW w:w="3114" w:type="dxa"/>
          </w:tcPr>
          <w:p w14:paraId="7108F5A4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Впечатления от вашей семейной жизни</w:t>
            </w:r>
          </w:p>
        </w:tc>
        <w:tc>
          <w:tcPr>
            <w:tcW w:w="6379" w:type="dxa"/>
          </w:tcPr>
          <w:p w14:paraId="6AEF8963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6E9B6C25" w14:textId="77777777" w:rsidTr="008C007A">
        <w:trPr>
          <w:trHeight w:val="995"/>
        </w:trPr>
        <w:tc>
          <w:tcPr>
            <w:tcW w:w="3114" w:type="dxa"/>
          </w:tcPr>
          <w:p w14:paraId="188530E4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Интересные, смешные случаи из вашей семейной жизни</w:t>
            </w:r>
          </w:p>
        </w:tc>
        <w:tc>
          <w:tcPr>
            <w:tcW w:w="6379" w:type="dxa"/>
          </w:tcPr>
          <w:p w14:paraId="48B16250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2355B3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576CDEE4" w14:textId="77777777" w:rsidTr="008C007A">
        <w:trPr>
          <w:trHeight w:val="554"/>
        </w:trPr>
        <w:tc>
          <w:tcPr>
            <w:tcW w:w="3114" w:type="dxa"/>
          </w:tcPr>
          <w:p w14:paraId="5B90C984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Девиз вашей семьи</w:t>
            </w:r>
          </w:p>
        </w:tc>
        <w:tc>
          <w:tcPr>
            <w:tcW w:w="6379" w:type="dxa"/>
          </w:tcPr>
          <w:p w14:paraId="5C8FB361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FE175B2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1E745C05" w14:textId="77777777" w:rsidTr="008C007A">
        <w:trPr>
          <w:trHeight w:val="563"/>
        </w:trPr>
        <w:tc>
          <w:tcPr>
            <w:tcW w:w="3114" w:type="dxa"/>
          </w:tcPr>
          <w:p w14:paraId="06AFB7A2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Где проживаете, с кем</w:t>
            </w:r>
          </w:p>
        </w:tc>
        <w:tc>
          <w:tcPr>
            <w:tcW w:w="6379" w:type="dxa"/>
          </w:tcPr>
          <w:p w14:paraId="1E247D6C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EC5B38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2BC2A353" w14:textId="77777777" w:rsidTr="008C007A">
        <w:trPr>
          <w:trHeight w:val="983"/>
        </w:trPr>
        <w:tc>
          <w:tcPr>
            <w:tcW w:w="3114" w:type="dxa"/>
          </w:tcPr>
          <w:p w14:paraId="70FAFC36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Самая заоблачная семейная мечта, к которой вы стремитесь</w:t>
            </w:r>
          </w:p>
        </w:tc>
        <w:tc>
          <w:tcPr>
            <w:tcW w:w="6379" w:type="dxa"/>
          </w:tcPr>
          <w:p w14:paraId="67AA9FFF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1681E56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260845C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227145F9" w14:textId="77777777" w:rsidTr="008C007A">
        <w:trPr>
          <w:trHeight w:val="699"/>
        </w:trPr>
        <w:tc>
          <w:tcPr>
            <w:tcW w:w="3114" w:type="dxa"/>
          </w:tcPr>
          <w:p w14:paraId="65008230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мужа</w:t>
            </w:r>
          </w:p>
        </w:tc>
        <w:tc>
          <w:tcPr>
            <w:tcW w:w="6379" w:type="dxa"/>
          </w:tcPr>
          <w:p w14:paraId="5F8F5FE0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A5DF88F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21533CF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005170CE" w14:textId="77777777" w:rsidTr="008C007A">
        <w:trPr>
          <w:trHeight w:val="711"/>
        </w:trPr>
        <w:tc>
          <w:tcPr>
            <w:tcW w:w="3114" w:type="dxa"/>
          </w:tcPr>
          <w:p w14:paraId="6E9616A7" w14:textId="77777777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жены</w:t>
            </w:r>
          </w:p>
        </w:tc>
        <w:tc>
          <w:tcPr>
            <w:tcW w:w="6379" w:type="dxa"/>
          </w:tcPr>
          <w:p w14:paraId="0EF00386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8C3F317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6AF5" w:rsidRPr="002B2275" w14:paraId="1764A82B" w14:textId="77777777" w:rsidTr="00B36FE2">
        <w:trPr>
          <w:trHeight w:val="1545"/>
        </w:trPr>
        <w:tc>
          <w:tcPr>
            <w:tcW w:w="3114" w:type="dxa"/>
          </w:tcPr>
          <w:p w14:paraId="4F615232" w14:textId="7AA9449E" w:rsidR="00EA6AF5" w:rsidRPr="002B2275" w:rsidRDefault="00EA6AF5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Ваши привычки и черты характера, с которыми бы вы хотели расстаться </w:t>
            </w:r>
          </w:p>
        </w:tc>
        <w:tc>
          <w:tcPr>
            <w:tcW w:w="6379" w:type="dxa"/>
          </w:tcPr>
          <w:p w14:paraId="639B2D51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Муж</w:t>
            </w:r>
          </w:p>
          <w:p w14:paraId="53266CE4" w14:textId="0B1E87DC" w:rsidR="00EA6AF5" w:rsidRPr="002B227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14:paraId="042C5953" w14:textId="2D4EB7D3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Жена</w:t>
            </w:r>
          </w:p>
          <w:p w14:paraId="3FEED645" w14:textId="3E2CA40C" w:rsidR="0069201C" w:rsidRPr="002B2275" w:rsidRDefault="0069201C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___________________________________________</w:t>
            </w:r>
          </w:p>
          <w:p w14:paraId="346B673F" w14:textId="77777777" w:rsidR="00EA6AF5" w:rsidRPr="002B2275" w:rsidRDefault="00EA6AF5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0BC7D1EA" w14:textId="77777777" w:rsidR="00E90948" w:rsidRPr="002B227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BCCBC34" w14:textId="0630A4F9" w:rsidR="00E90948" w:rsidRPr="002B2275" w:rsidRDefault="006C5FC3" w:rsidP="006C5FC3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Необходимая техническая </w:t>
      </w:r>
      <w:r w:rsidR="007A7301"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участия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очном этапе Конкурса:</w:t>
      </w:r>
    </w:p>
    <w:p w14:paraId="7EAA9E94" w14:textId="6F995B41" w:rsidR="006C5FC3" w:rsidRPr="002B2275" w:rsidRDefault="00355C43" w:rsidP="00355C43">
      <w:pPr>
        <w:pStyle w:val="a4"/>
        <w:numPr>
          <w:ilvl w:val="0"/>
          <w:numId w:val="26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14:paraId="485CC13A" w14:textId="77777777" w:rsidR="00E90948" w:rsidRPr="002B2275" w:rsidRDefault="00E90948" w:rsidP="004C19D5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43B52E9" w14:textId="018FE067" w:rsidR="00B36FE2" w:rsidRPr="002B2275" w:rsidRDefault="00B36FE2" w:rsidP="00980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7A7301"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14:paraId="67DDE4A0" w14:textId="77777777" w:rsidR="00355C43" w:rsidRPr="002B2275" w:rsidRDefault="00355C43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 Положению о </w:t>
      </w:r>
      <w:r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порядке </w:t>
      </w:r>
      <w:r w:rsidR="00B36FE2"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36FE2"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32E8977A" w14:textId="75168C92" w:rsidR="00B36FE2" w:rsidRPr="002B2275" w:rsidRDefault="00980429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е</w:t>
      </w:r>
      <w:bookmarkStart w:id="0" w:name="_GoBack"/>
      <w:bookmarkEnd w:id="0"/>
      <w:r w:rsidR="00B36FE2"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жегодного конкурса </w:t>
      </w:r>
    </w:p>
    <w:p w14:paraId="2007ED34" w14:textId="77777777" w:rsidR="00B36FE2" w:rsidRPr="002B227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6B239B1C" w14:textId="77777777" w:rsidR="00B36FE2" w:rsidRPr="002B2275" w:rsidRDefault="00B36FE2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0E332E" w14:textId="75010C21" w:rsidR="00E90948" w:rsidRPr="002B227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E6C5C" w14:textId="77777777" w:rsidR="00E90948" w:rsidRPr="002B2275" w:rsidRDefault="00E90948" w:rsidP="004C19D5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2000E7" w14:textId="77777777" w:rsidR="00E90948" w:rsidRPr="002B2275" w:rsidRDefault="00E90948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EEDE7CD" w14:textId="77777777" w:rsidR="00B36FE2" w:rsidRPr="002B227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iCs/>
          <w:sz w:val="24"/>
          <w:szCs w:val="24"/>
        </w:rPr>
        <w:t>АНКЕТА</w:t>
      </w:r>
    </w:p>
    <w:p w14:paraId="37E2A6D3" w14:textId="6AD810A4" w:rsidR="00B36FE2" w:rsidRPr="002B227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iCs/>
          <w:sz w:val="24"/>
          <w:szCs w:val="24"/>
        </w:rPr>
        <w:t>участника конкурса «</w:t>
      </w:r>
      <w:r w:rsidR="006B6613" w:rsidRPr="002B2275">
        <w:rPr>
          <w:rFonts w:ascii="Times New Roman" w:eastAsia="Calibri" w:hAnsi="Times New Roman" w:cs="Times New Roman"/>
          <w:iCs/>
          <w:sz w:val="24"/>
          <w:szCs w:val="24"/>
        </w:rPr>
        <w:t>Лучшая студенческая семья Тюменской области</w:t>
      </w:r>
      <w:r w:rsidRPr="002B2275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</w:p>
    <w:p w14:paraId="0D26B02B" w14:textId="77777777" w:rsidR="00B36FE2" w:rsidRPr="002B227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iCs/>
          <w:sz w:val="24"/>
          <w:szCs w:val="24"/>
        </w:rPr>
        <w:t>(заполняется отдельно на мужа и на жену)</w:t>
      </w:r>
    </w:p>
    <w:p w14:paraId="611E1898" w14:textId="77777777" w:rsidR="00B36FE2" w:rsidRPr="002B2275" w:rsidRDefault="00B36FE2" w:rsidP="004C1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B36FE2" w:rsidRPr="002B2275" w14:paraId="0E062FA4" w14:textId="77777777" w:rsidTr="008C007A">
        <w:trPr>
          <w:trHeight w:val="20"/>
        </w:trPr>
        <w:tc>
          <w:tcPr>
            <w:tcW w:w="3681" w:type="dxa"/>
          </w:tcPr>
          <w:p w14:paraId="204107FD" w14:textId="1FF3847E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</w:t>
            </w:r>
            <w:r w:rsidR="008C007A"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</w:t>
            </w:r>
          </w:p>
        </w:tc>
        <w:tc>
          <w:tcPr>
            <w:tcW w:w="5812" w:type="dxa"/>
          </w:tcPr>
          <w:p w14:paraId="148ECEAC" w14:textId="736A6BAA" w:rsidR="00B36FE2" w:rsidRPr="002B2275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54B15609" w14:textId="10E837AF" w:rsidR="008C007A" w:rsidRPr="002B2275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14:paraId="79DC2862" w14:textId="74CB3B12" w:rsidR="008C007A" w:rsidRPr="002B2275" w:rsidRDefault="008C007A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B36FE2" w:rsidRPr="002B2275" w14:paraId="13BDF04E" w14:textId="77777777" w:rsidTr="008C007A">
        <w:trPr>
          <w:trHeight w:val="20"/>
        </w:trPr>
        <w:tc>
          <w:tcPr>
            <w:tcW w:w="3681" w:type="dxa"/>
          </w:tcPr>
          <w:p w14:paraId="1E5E59C2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14:paraId="24A61D47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66C2906A" w14:textId="77777777" w:rsidTr="008C007A">
        <w:trPr>
          <w:trHeight w:val="20"/>
        </w:trPr>
        <w:tc>
          <w:tcPr>
            <w:tcW w:w="3681" w:type="dxa"/>
          </w:tcPr>
          <w:p w14:paraId="78B8AD0F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 заведение, факультет, номер группы</w:t>
            </w:r>
          </w:p>
        </w:tc>
        <w:tc>
          <w:tcPr>
            <w:tcW w:w="5812" w:type="dxa"/>
          </w:tcPr>
          <w:p w14:paraId="5FD418A6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4613F03E" w14:textId="77777777" w:rsidTr="008C007A">
        <w:trPr>
          <w:trHeight w:val="20"/>
        </w:trPr>
        <w:tc>
          <w:tcPr>
            <w:tcW w:w="3681" w:type="dxa"/>
          </w:tcPr>
          <w:p w14:paraId="512B12DD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вы любите делать из домашней работы?</w:t>
            </w:r>
          </w:p>
        </w:tc>
        <w:tc>
          <w:tcPr>
            <w:tcW w:w="5812" w:type="dxa"/>
          </w:tcPr>
          <w:p w14:paraId="7C7F98C0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260BB8CF" w14:textId="77777777" w:rsidTr="008C007A">
        <w:trPr>
          <w:trHeight w:val="20"/>
        </w:trPr>
        <w:tc>
          <w:tcPr>
            <w:tcW w:w="3681" w:type="dxa"/>
          </w:tcPr>
          <w:p w14:paraId="3D59DA60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первое слово Вы сказали в детстве</w:t>
            </w:r>
          </w:p>
        </w:tc>
        <w:tc>
          <w:tcPr>
            <w:tcW w:w="5812" w:type="dxa"/>
          </w:tcPr>
          <w:p w14:paraId="3B1B6C04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570709D1" w14:textId="77777777" w:rsidTr="008C007A">
        <w:trPr>
          <w:trHeight w:val="20"/>
        </w:trPr>
        <w:tc>
          <w:tcPr>
            <w:tcW w:w="3681" w:type="dxa"/>
          </w:tcPr>
          <w:p w14:paraId="2ABDB17F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Кем в детстве Вы мечтали стать</w:t>
            </w:r>
          </w:p>
        </w:tc>
        <w:tc>
          <w:tcPr>
            <w:tcW w:w="5812" w:type="dxa"/>
          </w:tcPr>
          <w:p w14:paraId="4A4F15E0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46A66A30" w14:textId="77777777" w:rsidTr="008C007A">
        <w:trPr>
          <w:trHeight w:val="20"/>
        </w:trPr>
        <w:tc>
          <w:tcPr>
            <w:tcW w:w="3681" w:type="dxa"/>
          </w:tcPr>
          <w:p w14:paraId="44106FCA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 детстве вас называли родители</w:t>
            </w:r>
          </w:p>
        </w:tc>
        <w:tc>
          <w:tcPr>
            <w:tcW w:w="5812" w:type="dxa"/>
          </w:tcPr>
          <w:p w14:paraId="459D828E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2F6AE4D3" w14:textId="77777777" w:rsidTr="008C007A">
        <w:trPr>
          <w:trHeight w:val="20"/>
        </w:trPr>
        <w:tc>
          <w:tcPr>
            <w:tcW w:w="3681" w:type="dxa"/>
          </w:tcPr>
          <w:p w14:paraId="79447CCA" w14:textId="1B8F3A41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Если бы у вас был</w:t>
            </w:r>
            <w:r w:rsidR="0069201C"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сто </w:t>
            </w:r>
            <w:r w:rsidR="003D52CE"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миллион</w:t>
            </w:r>
            <w:r w:rsidR="0069201C"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рублей, что бы вы сделали?</w:t>
            </w:r>
          </w:p>
        </w:tc>
        <w:tc>
          <w:tcPr>
            <w:tcW w:w="5812" w:type="dxa"/>
          </w:tcPr>
          <w:p w14:paraId="53744AEA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558C04B9" w14:textId="77777777" w:rsidTr="008C007A">
        <w:trPr>
          <w:trHeight w:val="20"/>
        </w:trPr>
        <w:tc>
          <w:tcPr>
            <w:tcW w:w="3681" w:type="dxa"/>
          </w:tcPr>
          <w:p w14:paraId="32D9491F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что вы готовы ради любимого человека? (конкретно, ответ на все не принимается)</w:t>
            </w:r>
          </w:p>
        </w:tc>
        <w:tc>
          <w:tcPr>
            <w:tcW w:w="5812" w:type="dxa"/>
          </w:tcPr>
          <w:p w14:paraId="54D6F544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465E8B03" w14:textId="77777777" w:rsidTr="008C007A">
        <w:trPr>
          <w:trHeight w:val="20"/>
        </w:trPr>
        <w:tc>
          <w:tcPr>
            <w:tcW w:w="3681" w:type="dxa"/>
          </w:tcPr>
          <w:p w14:paraId="779E10EF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Куда бы вы хотели поехать в романтическое путешествие?</w:t>
            </w:r>
          </w:p>
        </w:tc>
        <w:tc>
          <w:tcPr>
            <w:tcW w:w="5812" w:type="dxa"/>
          </w:tcPr>
          <w:p w14:paraId="05FC97F7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6B9B50BE" w14:textId="77777777" w:rsidTr="008C007A">
        <w:trPr>
          <w:trHeight w:val="20"/>
        </w:trPr>
        <w:tc>
          <w:tcPr>
            <w:tcW w:w="3681" w:type="dxa"/>
          </w:tcPr>
          <w:p w14:paraId="7D2C3B8A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что вы себя любите?</w:t>
            </w:r>
          </w:p>
        </w:tc>
        <w:tc>
          <w:tcPr>
            <w:tcW w:w="5812" w:type="dxa"/>
          </w:tcPr>
          <w:p w14:paraId="24F5250E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0253E311" w14:textId="77777777" w:rsidTr="008C007A">
        <w:trPr>
          <w:trHeight w:val="20"/>
        </w:trPr>
        <w:tc>
          <w:tcPr>
            <w:tcW w:w="3681" w:type="dxa"/>
          </w:tcPr>
          <w:p w14:paraId="40756DE1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Ваша мечта</w:t>
            </w:r>
          </w:p>
        </w:tc>
        <w:tc>
          <w:tcPr>
            <w:tcW w:w="5812" w:type="dxa"/>
          </w:tcPr>
          <w:p w14:paraId="74051718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0A5FCC60" w14:textId="77777777" w:rsidTr="008C007A">
        <w:trPr>
          <w:trHeight w:val="20"/>
        </w:trPr>
        <w:tc>
          <w:tcPr>
            <w:tcW w:w="3681" w:type="dxa"/>
          </w:tcPr>
          <w:p w14:paraId="673AB3A7" w14:textId="6193422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Чего вы ждете от супруга в 201</w:t>
            </w:r>
            <w:r w:rsidR="0069201C"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году?</w:t>
            </w:r>
          </w:p>
        </w:tc>
        <w:tc>
          <w:tcPr>
            <w:tcW w:w="5812" w:type="dxa"/>
          </w:tcPr>
          <w:p w14:paraId="520AFB84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3DE56B9A" w14:textId="77777777" w:rsidTr="008C007A">
        <w:trPr>
          <w:trHeight w:val="20"/>
        </w:trPr>
        <w:tc>
          <w:tcPr>
            <w:tcW w:w="3681" w:type="dxa"/>
          </w:tcPr>
          <w:p w14:paraId="1830350D" w14:textId="2873C90C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Сколько детей Вы бы хотели иметь? Сколько сыновей? Сколько дочек?</w:t>
            </w:r>
            <w:r w:rsidR="0069201C"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Почему?</w:t>
            </w:r>
          </w:p>
        </w:tc>
        <w:tc>
          <w:tcPr>
            <w:tcW w:w="5812" w:type="dxa"/>
          </w:tcPr>
          <w:p w14:paraId="0C6FF3B7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FE2" w:rsidRPr="002B2275" w14:paraId="688212F4" w14:textId="77777777" w:rsidTr="008C007A">
        <w:trPr>
          <w:trHeight w:val="20"/>
        </w:trPr>
        <w:tc>
          <w:tcPr>
            <w:tcW w:w="3681" w:type="dxa"/>
          </w:tcPr>
          <w:p w14:paraId="255DCEA9" w14:textId="77777777" w:rsidR="00B36FE2" w:rsidRPr="002B2275" w:rsidRDefault="00B36FE2" w:rsidP="008C00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22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Пословица, которая отражает ваше жизненное кредо</w:t>
            </w:r>
          </w:p>
        </w:tc>
        <w:tc>
          <w:tcPr>
            <w:tcW w:w="5812" w:type="dxa"/>
          </w:tcPr>
          <w:p w14:paraId="1ACDE976" w14:textId="77777777" w:rsidR="00B36FE2" w:rsidRPr="002B2275" w:rsidRDefault="00B36FE2" w:rsidP="008C0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1674DF" w14:textId="188D0188" w:rsidR="007B6663" w:rsidRPr="002B2275" w:rsidRDefault="007B6663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08ECD" w14:textId="63FEF348" w:rsidR="00BD6DCB" w:rsidRPr="002B2275" w:rsidRDefault="00BD6DC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326B56B" w14:textId="299720CA" w:rsidR="00BD6DCB" w:rsidRPr="002B2275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 3</w:t>
      </w:r>
      <w:proofErr w:type="gramEnd"/>
    </w:p>
    <w:p w14:paraId="1BD9DCC1" w14:textId="77777777" w:rsidR="00355C43" w:rsidRPr="002B2275" w:rsidRDefault="00355C43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 Положению о </w:t>
      </w:r>
      <w:r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порядке </w:t>
      </w:r>
      <w:r w:rsidR="00BD6DCB" w:rsidRPr="002B2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 w:rsidR="00BD6DCB"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F0A7F5E" w14:textId="0FF6A8BD" w:rsidR="00BD6DCB" w:rsidRPr="002B227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ежегодного конкурса </w:t>
      </w:r>
    </w:p>
    <w:p w14:paraId="50C52D84" w14:textId="77777777" w:rsidR="00BD6DCB" w:rsidRPr="002B2275" w:rsidRDefault="00BD6DCB" w:rsidP="00BD6DCB">
      <w:pPr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«Лучшая студенческая семья» </w:t>
      </w:r>
    </w:p>
    <w:p w14:paraId="46C809A4" w14:textId="5C29241C" w:rsidR="00BD6DCB" w:rsidRPr="002B2275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275">
        <w:rPr>
          <w:rFonts w:ascii="Times New Roman" w:eastAsia="Calibri" w:hAnsi="Times New Roman" w:cs="Times New Roman"/>
          <w:b/>
          <w:iCs/>
          <w:sz w:val="24"/>
          <w:szCs w:val="24"/>
        </w:rPr>
        <w:t>Тюменской области</w:t>
      </w:r>
    </w:p>
    <w:p w14:paraId="315B26C1" w14:textId="31E47CEE" w:rsidR="00BD6DCB" w:rsidRPr="002B2275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E391CF5" w14:textId="77777777" w:rsidR="00BD6DCB" w:rsidRPr="002B2275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3012064" w14:textId="2D4465E9" w:rsidR="00BD6DCB" w:rsidRPr="002B2275" w:rsidRDefault="00BD6DCB" w:rsidP="00BD6D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FA6DAD8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14:paraId="5F266343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</w:rPr>
        <w:t>«Лучшая студенческая семья Тюменской области»</w:t>
      </w:r>
    </w:p>
    <w:p w14:paraId="5EBAF687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2275">
        <w:rPr>
          <w:rFonts w:ascii="Times New Roman" w:hAnsi="Times New Roman" w:cs="Times New Roman"/>
          <w:i/>
          <w:sz w:val="24"/>
          <w:szCs w:val="24"/>
        </w:rPr>
        <w:t>Студента гр.ТТТ-16 института транспорта ТИУ</w:t>
      </w:r>
    </w:p>
    <w:p w14:paraId="4590762E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2275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14:paraId="52129415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7CD82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3D2EF" w14:textId="20B42EEE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93282" w14:textId="33937B18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627B4" w14:textId="078DF205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A642F" w14:textId="37324C05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B39DB" w14:textId="77777777" w:rsidR="00BD6DCB" w:rsidRPr="002B2275" w:rsidRDefault="00BD6DCB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00B71" w14:textId="77777777" w:rsidR="00BD6DCB" w:rsidRPr="002B2275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1A3C81D" w14:textId="77777777" w:rsidR="00BD6DCB" w:rsidRPr="002B2275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0E71D" w14:textId="17F99489" w:rsidR="00BD6DCB" w:rsidRPr="002B2275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</w:rPr>
        <w:t>Я</w:t>
      </w:r>
      <w:r w:rsidR="008E538D" w:rsidRPr="002B2275">
        <w:rPr>
          <w:rFonts w:ascii="Times New Roman" w:hAnsi="Times New Roman" w:cs="Times New Roman"/>
          <w:sz w:val="24"/>
          <w:szCs w:val="24"/>
        </w:rPr>
        <w:t>,</w:t>
      </w:r>
      <w:r w:rsidRPr="002B2275">
        <w:rPr>
          <w:rFonts w:ascii="Times New Roman" w:hAnsi="Times New Roman" w:cs="Times New Roman"/>
          <w:sz w:val="24"/>
          <w:szCs w:val="24"/>
        </w:rPr>
        <w:t xml:space="preserve"> </w:t>
      </w:r>
      <w:r w:rsidRPr="002B2275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  <w:r w:rsidR="008E538D" w:rsidRPr="002B2275">
        <w:rPr>
          <w:rFonts w:ascii="Times New Roman" w:hAnsi="Times New Roman" w:cs="Times New Roman"/>
          <w:sz w:val="24"/>
          <w:szCs w:val="24"/>
        </w:rPr>
        <w:t>,</w:t>
      </w:r>
      <w:r w:rsidRPr="002B2275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№152-ФЗ «О персональных данных» даю согласие на автоматизированную, а </w:t>
      </w:r>
      <w:r w:rsidR="00B8149C" w:rsidRPr="002B2275">
        <w:rPr>
          <w:rFonts w:ascii="Times New Roman" w:hAnsi="Times New Roman" w:cs="Times New Roman"/>
          <w:sz w:val="24"/>
          <w:szCs w:val="24"/>
        </w:rPr>
        <w:t>также</w:t>
      </w:r>
      <w:r w:rsidRPr="002B2275">
        <w:rPr>
          <w:rFonts w:ascii="Times New Roman" w:hAnsi="Times New Roman" w:cs="Times New Roman"/>
          <w:sz w:val="24"/>
          <w:szCs w:val="24"/>
        </w:rPr>
        <w:t xml:space="preserve"> без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27.07.2006</w:t>
      </w:r>
      <w:r w:rsidR="008E538D" w:rsidRPr="002B2275">
        <w:rPr>
          <w:rFonts w:ascii="Times New Roman" w:hAnsi="Times New Roman" w:cs="Times New Roman"/>
          <w:sz w:val="24"/>
          <w:szCs w:val="24"/>
        </w:rPr>
        <w:t xml:space="preserve"> </w:t>
      </w:r>
      <w:r w:rsidRPr="002B2275">
        <w:rPr>
          <w:rFonts w:ascii="Times New Roman" w:hAnsi="Times New Roman" w:cs="Times New Roman"/>
          <w:sz w:val="24"/>
          <w:szCs w:val="24"/>
        </w:rPr>
        <w:t>года №152-ФЗ «О персональных данных».</w:t>
      </w:r>
    </w:p>
    <w:p w14:paraId="2BEF1090" w14:textId="77777777" w:rsidR="00BD6DCB" w:rsidRPr="002B2275" w:rsidRDefault="00BD6DCB" w:rsidP="00BD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D5B33AA" w14:textId="77777777" w:rsidR="00BD6DCB" w:rsidRPr="002B2275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9C1F1" w14:textId="77777777" w:rsidR="00BD6DCB" w:rsidRPr="002B2275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23BCE" w14:textId="77777777" w:rsidR="00BD6DCB" w:rsidRPr="002B2275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D0E0D" w14:textId="07402E5C" w:rsidR="00BD6DCB" w:rsidRPr="002B2275" w:rsidRDefault="00AD7C6C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158B4" w:rsidRPr="002B2275">
        <w:rPr>
          <w:rFonts w:ascii="Times New Roman" w:hAnsi="Times New Roman" w:cs="Times New Roman"/>
          <w:sz w:val="24"/>
          <w:szCs w:val="24"/>
        </w:rPr>
        <w:t>.11</w:t>
      </w:r>
      <w:r w:rsidR="00BD6DCB" w:rsidRPr="002B2275">
        <w:rPr>
          <w:rFonts w:ascii="Times New Roman" w:hAnsi="Times New Roman" w:cs="Times New Roman"/>
          <w:sz w:val="24"/>
          <w:szCs w:val="24"/>
        </w:rPr>
        <w:t>.20</w:t>
      </w:r>
      <w:r w:rsidRPr="002B227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E40D5C1" w14:textId="4A0B6399" w:rsidR="00BD6DCB" w:rsidRPr="00BD6DCB" w:rsidRDefault="002158B4" w:rsidP="00BD6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275">
        <w:rPr>
          <w:rFonts w:ascii="Times New Roman" w:hAnsi="Times New Roman" w:cs="Times New Roman"/>
          <w:sz w:val="24"/>
          <w:szCs w:val="24"/>
        </w:rPr>
        <w:t>п</w:t>
      </w:r>
      <w:r w:rsidR="00BD6DCB" w:rsidRPr="002B2275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</w:r>
      <w:r w:rsidR="00BD6DCB" w:rsidRPr="002B2275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14:paraId="38550D1A" w14:textId="77777777" w:rsidR="00BD6DCB" w:rsidRPr="00BD6DCB" w:rsidRDefault="00BD6DCB" w:rsidP="00BD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65D5C" w14:textId="77777777" w:rsidR="00BD6DCB" w:rsidRDefault="00BD6DCB" w:rsidP="00BD6D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B7B1D" w14:textId="77777777" w:rsidR="00BD6DCB" w:rsidRPr="004C19D5" w:rsidRDefault="00BD6DCB" w:rsidP="004C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6DCB" w:rsidRPr="004C19D5" w:rsidSect="0009403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1FE1514"/>
    <w:multiLevelType w:val="hybridMultilevel"/>
    <w:tmpl w:val="903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74C45"/>
    <w:multiLevelType w:val="multilevel"/>
    <w:tmpl w:val="860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AD335C"/>
    <w:multiLevelType w:val="multilevel"/>
    <w:tmpl w:val="10A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C7CDE"/>
    <w:multiLevelType w:val="multilevel"/>
    <w:tmpl w:val="35D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1F1172"/>
    <w:multiLevelType w:val="hybridMultilevel"/>
    <w:tmpl w:val="271851B4"/>
    <w:lvl w:ilvl="0" w:tplc="63A2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893310"/>
    <w:multiLevelType w:val="hybridMultilevel"/>
    <w:tmpl w:val="49C80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D3D7B"/>
    <w:multiLevelType w:val="multilevel"/>
    <w:tmpl w:val="329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763CB3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4718AA"/>
    <w:multiLevelType w:val="hybridMultilevel"/>
    <w:tmpl w:val="D9D43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91348E"/>
    <w:multiLevelType w:val="hybridMultilevel"/>
    <w:tmpl w:val="DA5C9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686B0A"/>
    <w:multiLevelType w:val="multilevel"/>
    <w:tmpl w:val="49E8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A159D7"/>
    <w:multiLevelType w:val="hybridMultilevel"/>
    <w:tmpl w:val="103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6A9B"/>
    <w:multiLevelType w:val="multilevel"/>
    <w:tmpl w:val="DC5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349DF"/>
    <w:multiLevelType w:val="hybridMultilevel"/>
    <w:tmpl w:val="AAAE48EC"/>
    <w:lvl w:ilvl="0" w:tplc="159094A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E70EB"/>
    <w:multiLevelType w:val="hybridMultilevel"/>
    <w:tmpl w:val="61A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7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A"/>
    <w:rsid w:val="00001846"/>
    <w:rsid w:val="0002011A"/>
    <w:rsid w:val="000217D2"/>
    <w:rsid w:val="000520DF"/>
    <w:rsid w:val="00063A8F"/>
    <w:rsid w:val="00094037"/>
    <w:rsid w:val="000B0A30"/>
    <w:rsid w:val="000E4F01"/>
    <w:rsid w:val="00110EC3"/>
    <w:rsid w:val="0012064C"/>
    <w:rsid w:val="0012491B"/>
    <w:rsid w:val="001571E3"/>
    <w:rsid w:val="001875DF"/>
    <w:rsid w:val="001A69B1"/>
    <w:rsid w:val="001F2523"/>
    <w:rsid w:val="001F5CC4"/>
    <w:rsid w:val="002024C6"/>
    <w:rsid w:val="0020734A"/>
    <w:rsid w:val="00213743"/>
    <w:rsid w:val="002158B4"/>
    <w:rsid w:val="00222109"/>
    <w:rsid w:val="00225F74"/>
    <w:rsid w:val="00231AA0"/>
    <w:rsid w:val="00256F24"/>
    <w:rsid w:val="002662F4"/>
    <w:rsid w:val="00292006"/>
    <w:rsid w:val="002B02E6"/>
    <w:rsid w:val="002B2275"/>
    <w:rsid w:val="002E2741"/>
    <w:rsid w:val="0030249A"/>
    <w:rsid w:val="003451F4"/>
    <w:rsid w:val="00355C43"/>
    <w:rsid w:val="00372996"/>
    <w:rsid w:val="003D52CE"/>
    <w:rsid w:val="003F2694"/>
    <w:rsid w:val="004649D9"/>
    <w:rsid w:val="00481601"/>
    <w:rsid w:val="004B4056"/>
    <w:rsid w:val="004C19D5"/>
    <w:rsid w:val="004E5B19"/>
    <w:rsid w:val="005020CA"/>
    <w:rsid w:val="005150D6"/>
    <w:rsid w:val="00523AB4"/>
    <w:rsid w:val="00556727"/>
    <w:rsid w:val="00557920"/>
    <w:rsid w:val="005670B2"/>
    <w:rsid w:val="005D4ED4"/>
    <w:rsid w:val="005D6058"/>
    <w:rsid w:val="006105E4"/>
    <w:rsid w:val="00621E67"/>
    <w:rsid w:val="006531D3"/>
    <w:rsid w:val="0069201C"/>
    <w:rsid w:val="006B6613"/>
    <w:rsid w:val="006C5FC3"/>
    <w:rsid w:val="00703F1C"/>
    <w:rsid w:val="00727F3A"/>
    <w:rsid w:val="0075538C"/>
    <w:rsid w:val="0079000D"/>
    <w:rsid w:val="00790BEE"/>
    <w:rsid w:val="007A3A48"/>
    <w:rsid w:val="007A7301"/>
    <w:rsid w:val="007B6663"/>
    <w:rsid w:val="007F12B6"/>
    <w:rsid w:val="007F7514"/>
    <w:rsid w:val="00801110"/>
    <w:rsid w:val="00853F44"/>
    <w:rsid w:val="00854AED"/>
    <w:rsid w:val="00861206"/>
    <w:rsid w:val="00866AC3"/>
    <w:rsid w:val="00870537"/>
    <w:rsid w:val="00896513"/>
    <w:rsid w:val="008A44CA"/>
    <w:rsid w:val="008C007A"/>
    <w:rsid w:val="008D52D8"/>
    <w:rsid w:val="008E538D"/>
    <w:rsid w:val="008F03CA"/>
    <w:rsid w:val="00940B1B"/>
    <w:rsid w:val="009519C5"/>
    <w:rsid w:val="00980429"/>
    <w:rsid w:val="00982E98"/>
    <w:rsid w:val="00984180"/>
    <w:rsid w:val="009F54CA"/>
    <w:rsid w:val="00A02F3F"/>
    <w:rsid w:val="00A2710E"/>
    <w:rsid w:val="00A67E11"/>
    <w:rsid w:val="00AA6C60"/>
    <w:rsid w:val="00AB4200"/>
    <w:rsid w:val="00AD7C6C"/>
    <w:rsid w:val="00B051C8"/>
    <w:rsid w:val="00B05D2A"/>
    <w:rsid w:val="00B36FE2"/>
    <w:rsid w:val="00B75DD7"/>
    <w:rsid w:val="00B8149C"/>
    <w:rsid w:val="00B85FC8"/>
    <w:rsid w:val="00BA0B3C"/>
    <w:rsid w:val="00BA1EB8"/>
    <w:rsid w:val="00BA6F2D"/>
    <w:rsid w:val="00BC16D7"/>
    <w:rsid w:val="00BC454C"/>
    <w:rsid w:val="00BD6DCB"/>
    <w:rsid w:val="00BE016C"/>
    <w:rsid w:val="00C124B3"/>
    <w:rsid w:val="00C30450"/>
    <w:rsid w:val="00C36206"/>
    <w:rsid w:val="00C64748"/>
    <w:rsid w:val="00C81C84"/>
    <w:rsid w:val="00C97852"/>
    <w:rsid w:val="00CA1848"/>
    <w:rsid w:val="00CA2BFB"/>
    <w:rsid w:val="00CA3A53"/>
    <w:rsid w:val="00CB722E"/>
    <w:rsid w:val="00CC7C02"/>
    <w:rsid w:val="00CD1652"/>
    <w:rsid w:val="00CD4EA6"/>
    <w:rsid w:val="00CD7F89"/>
    <w:rsid w:val="00D027EF"/>
    <w:rsid w:val="00D02D23"/>
    <w:rsid w:val="00D13D4C"/>
    <w:rsid w:val="00D2494E"/>
    <w:rsid w:val="00D26326"/>
    <w:rsid w:val="00D367A7"/>
    <w:rsid w:val="00DE5112"/>
    <w:rsid w:val="00DE7D59"/>
    <w:rsid w:val="00E17BC8"/>
    <w:rsid w:val="00E422B2"/>
    <w:rsid w:val="00E675AE"/>
    <w:rsid w:val="00E706E5"/>
    <w:rsid w:val="00E71ECB"/>
    <w:rsid w:val="00E81485"/>
    <w:rsid w:val="00E8350F"/>
    <w:rsid w:val="00E90948"/>
    <w:rsid w:val="00EA6AF5"/>
    <w:rsid w:val="00EB0393"/>
    <w:rsid w:val="00EB598E"/>
    <w:rsid w:val="00F272F3"/>
    <w:rsid w:val="00F55B35"/>
    <w:rsid w:val="00F5662F"/>
    <w:rsid w:val="00F57EE7"/>
    <w:rsid w:val="00F630DE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5C72"/>
  <w15:docId w15:val="{6784DE14-1819-4CA5-9F12-F1B70E4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7E11"/>
    <w:pPr>
      <w:ind w:left="720"/>
      <w:contextualSpacing/>
    </w:pPr>
  </w:style>
  <w:style w:type="table" w:styleId="a5">
    <w:name w:val="Table Grid"/>
    <w:basedOn w:val="a1"/>
    <w:uiPriority w:val="59"/>
    <w:rsid w:val="001A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BA1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g.valitova@tog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32</cp:revision>
  <cp:lastPrinted>2017-11-13T04:40:00Z</cp:lastPrinted>
  <dcterms:created xsi:type="dcterms:W3CDTF">2017-11-09T09:30:00Z</dcterms:created>
  <dcterms:modified xsi:type="dcterms:W3CDTF">2023-11-21T09:13:00Z</dcterms:modified>
</cp:coreProperties>
</file>