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37559" w:rsidRDefault="00563BE9" w:rsidP="00563BE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  <w:r w:rsidRPr="00563BE9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СРЕДНЯЯ ОБЩЕОБРАЗОВАТЕЛЬНАЯ ШКОЛА № 37 города Тюмени  имени </w:t>
      </w:r>
    </w:p>
    <w:p w:rsidR="00563BE9" w:rsidRPr="00563BE9" w:rsidRDefault="00563BE9" w:rsidP="00563BE9">
      <w:pPr>
        <w:jc w:val="center"/>
        <w:rPr>
          <w:rFonts w:ascii="Times New Roman" w:hAnsi="Times New Roman" w:cs="Times New Roman"/>
          <w:sz w:val="24"/>
          <w:szCs w:val="24"/>
        </w:rPr>
      </w:pPr>
      <w:r w:rsidRPr="00563BE9">
        <w:rPr>
          <w:rFonts w:ascii="Times New Roman" w:hAnsi="Times New Roman" w:cs="Times New Roman"/>
          <w:sz w:val="24"/>
          <w:szCs w:val="24"/>
        </w:rPr>
        <w:t>Героя Советского Союза   Николая Ивановича Кузнецова</w:t>
      </w:r>
    </w:p>
    <w:p w:rsidR="00563BE9" w:rsidRPr="00563BE9" w:rsidRDefault="00563BE9" w:rsidP="00563B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3BE9" w:rsidRPr="00563BE9" w:rsidRDefault="00563BE9" w:rsidP="00563B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3BE9" w:rsidRPr="00563BE9" w:rsidRDefault="00563BE9" w:rsidP="00563B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3BE9" w:rsidRPr="00563BE9" w:rsidRDefault="00563BE9" w:rsidP="00563B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3BE9" w:rsidRPr="00563BE9" w:rsidRDefault="00563BE9" w:rsidP="00563B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3BE9" w:rsidRDefault="00563BE9" w:rsidP="00563B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19C8" w:rsidRDefault="008E19C8" w:rsidP="00563B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19C8" w:rsidRDefault="008E19C8" w:rsidP="00563B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19C8" w:rsidRDefault="008E19C8" w:rsidP="00563B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19C8" w:rsidRDefault="008E19C8" w:rsidP="00563B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19C8" w:rsidRDefault="008E19C8" w:rsidP="00563B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19C8" w:rsidRPr="00563BE9" w:rsidRDefault="008E19C8" w:rsidP="00563B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3BE9" w:rsidRPr="00563BE9" w:rsidRDefault="00563BE9" w:rsidP="00563B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3BE9" w:rsidRPr="00563BE9" w:rsidRDefault="00563BE9" w:rsidP="00563B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3BE9" w:rsidRPr="00563BE9" w:rsidRDefault="00563BE9" w:rsidP="00563BE9">
      <w:pPr>
        <w:jc w:val="center"/>
        <w:rPr>
          <w:rFonts w:ascii="Times New Roman" w:hAnsi="Times New Roman" w:cs="Times New Roman"/>
          <w:sz w:val="24"/>
          <w:szCs w:val="24"/>
        </w:rPr>
      </w:pPr>
      <w:r w:rsidRPr="00563BE9">
        <w:rPr>
          <w:rFonts w:ascii="Times New Roman" w:hAnsi="Times New Roman" w:cs="Times New Roman"/>
          <w:sz w:val="24"/>
          <w:szCs w:val="24"/>
        </w:rPr>
        <w:t>ПРОГРАММА</w:t>
      </w:r>
    </w:p>
    <w:p w:rsidR="00563BE9" w:rsidRPr="00563BE9" w:rsidRDefault="00563BE9" w:rsidP="00563B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3BE9" w:rsidRPr="00563BE9" w:rsidRDefault="00563BE9" w:rsidP="00563BE9">
      <w:pPr>
        <w:jc w:val="center"/>
        <w:rPr>
          <w:rFonts w:ascii="Times New Roman" w:hAnsi="Times New Roman" w:cs="Times New Roman"/>
          <w:sz w:val="24"/>
          <w:szCs w:val="24"/>
        </w:rPr>
      </w:pPr>
      <w:r w:rsidRPr="00563BE9">
        <w:rPr>
          <w:rFonts w:ascii="Times New Roman" w:hAnsi="Times New Roman" w:cs="Times New Roman"/>
          <w:sz w:val="24"/>
          <w:szCs w:val="24"/>
        </w:rPr>
        <w:t>«ТЮМЕНСКИЙ КВЕСТ»</w:t>
      </w:r>
    </w:p>
    <w:p w:rsidR="00563BE9" w:rsidRPr="00563BE9" w:rsidRDefault="00563BE9" w:rsidP="00563BE9">
      <w:pPr>
        <w:jc w:val="center"/>
        <w:rPr>
          <w:rFonts w:ascii="Times New Roman" w:hAnsi="Times New Roman" w:cs="Times New Roman"/>
          <w:sz w:val="24"/>
          <w:szCs w:val="24"/>
        </w:rPr>
      </w:pPr>
      <w:r w:rsidRPr="00563BE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63BE9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563BE9">
        <w:rPr>
          <w:rFonts w:ascii="Times New Roman" w:hAnsi="Times New Roman" w:cs="Times New Roman"/>
          <w:sz w:val="24"/>
          <w:szCs w:val="24"/>
        </w:rPr>
        <w:t xml:space="preserve"> направление)</w:t>
      </w:r>
    </w:p>
    <w:p w:rsidR="00563BE9" w:rsidRPr="00563BE9" w:rsidRDefault="00563BE9" w:rsidP="00563B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3BE9" w:rsidRPr="00563BE9" w:rsidRDefault="00563BE9" w:rsidP="00563BE9">
      <w:pPr>
        <w:jc w:val="center"/>
        <w:rPr>
          <w:rFonts w:ascii="Times New Roman" w:hAnsi="Times New Roman" w:cs="Times New Roman"/>
          <w:sz w:val="24"/>
          <w:szCs w:val="24"/>
        </w:rPr>
      </w:pPr>
      <w:r w:rsidRPr="00563BE9">
        <w:rPr>
          <w:rFonts w:ascii="Times New Roman" w:hAnsi="Times New Roman" w:cs="Times New Roman"/>
          <w:sz w:val="24"/>
          <w:szCs w:val="24"/>
        </w:rPr>
        <w:t>5-6 класс</w:t>
      </w:r>
    </w:p>
    <w:p w:rsidR="00563BE9" w:rsidRDefault="00563BE9" w:rsidP="00563BE9">
      <w:pPr>
        <w:rPr>
          <w:rFonts w:ascii="Times New Roman" w:hAnsi="Times New Roman" w:cs="Times New Roman"/>
          <w:sz w:val="24"/>
          <w:szCs w:val="24"/>
        </w:rPr>
      </w:pPr>
    </w:p>
    <w:p w:rsidR="00563BE9" w:rsidRDefault="00563BE9" w:rsidP="00563BE9">
      <w:pPr>
        <w:rPr>
          <w:rFonts w:ascii="Times New Roman" w:hAnsi="Times New Roman" w:cs="Times New Roman"/>
          <w:sz w:val="24"/>
          <w:szCs w:val="24"/>
        </w:rPr>
      </w:pPr>
    </w:p>
    <w:p w:rsidR="00563BE9" w:rsidRDefault="00563BE9" w:rsidP="00563BE9">
      <w:pPr>
        <w:rPr>
          <w:rFonts w:ascii="Times New Roman" w:hAnsi="Times New Roman" w:cs="Times New Roman"/>
          <w:sz w:val="24"/>
          <w:szCs w:val="24"/>
        </w:rPr>
      </w:pPr>
    </w:p>
    <w:p w:rsidR="00563BE9" w:rsidRDefault="00563BE9" w:rsidP="00563BE9">
      <w:pPr>
        <w:rPr>
          <w:rFonts w:ascii="Times New Roman" w:hAnsi="Times New Roman" w:cs="Times New Roman"/>
          <w:sz w:val="24"/>
          <w:szCs w:val="24"/>
        </w:rPr>
      </w:pPr>
    </w:p>
    <w:p w:rsidR="00563BE9" w:rsidRDefault="00563BE9" w:rsidP="00563BE9">
      <w:pPr>
        <w:rPr>
          <w:rFonts w:ascii="Times New Roman" w:hAnsi="Times New Roman" w:cs="Times New Roman"/>
          <w:sz w:val="24"/>
          <w:szCs w:val="24"/>
        </w:rPr>
      </w:pPr>
    </w:p>
    <w:p w:rsidR="00563BE9" w:rsidRDefault="00563BE9" w:rsidP="00563BE9">
      <w:pPr>
        <w:rPr>
          <w:rFonts w:ascii="Times New Roman" w:hAnsi="Times New Roman" w:cs="Times New Roman"/>
          <w:sz w:val="24"/>
          <w:szCs w:val="24"/>
        </w:rPr>
      </w:pPr>
    </w:p>
    <w:p w:rsidR="00563BE9" w:rsidRDefault="00563BE9" w:rsidP="00563BE9">
      <w:pPr>
        <w:rPr>
          <w:rFonts w:ascii="Times New Roman" w:hAnsi="Times New Roman" w:cs="Times New Roman"/>
          <w:sz w:val="24"/>
          <w:szCs w:val="24"/>
        </w:rPr>
      </w:pPr>
    </w:p>
    <w:p w:rsidR="00563BE9" w:rsidRPr="00563BE9" w:rsidRDefault="00563BE9" w:rsidP="00563BE9">
      <w:pPr>
        <w:ind w:left="6480"/>
        <w:rPr>
          <w:rFonts w:ascii="Times New Roman" w:hAnsi="Times New Roman" w:cs="Times New Roman"/>
          <w:sz w:val="24"/>
          <w:szCs w:val="24"/>
        </w:rPr>
      </w:pPr>
      <w:r w:rsidRPr="00563BE9">
        <w:rPr>
          <w:rFonts w:ascii="Times New Roman" w:hAnsi="Times New Roman" w:cs="Times New Roman"/>
          <w:sz w:val="24"/>
          <w:szCs w:val="24"/>
        </w:rPr>
        <w:t>Автор программы</w:t>
      </w:r>
    </w:p>
    <w:p w:rsidR="00563BE9" w:rsidRDefault="00563BE9" w:rsidP="00563BE9">
      <w:pPr>
        <w:ind w:left="6480"/>
        <w:rPr>
          <w:rFonts w:ascii="Times New Roman" w:hAnsi="Times New Roman" w:cs="Times New Roman"/>
          <w:sz w:val="24"/>
          <w:szCs w:val="24"/>
        </w:rPr>
      </w:pPr>
      <w:r w:rsidRPr="00563BE9">
        <w:rPr>
          <w:rFonts w:ascii="Times New Roman" w:hAnsi="Times New Roman" w:cs="Times New Roman"/>
          <w:sz w:val="24"/>
          <w:szCs w:val="24"/>
        </w:rPr>
        <w:t xml:space="preserve">Говзич Юлия </w:t>
      </w:r>
      <w:r>
        <w:rPr>
          <w:rFonts w:ascii="Times New Roman" w:hAnsi="Times New Roman" w:cs="Times New Roman"/>
          <w:sz w:val="24"/>
          <w:szCs w:val="24"/>
        </w:rPr>
        <w:t>Ивановна</w:t>
      </w:r>
    </w:p>
    <w:p w:rsidR="001E230F" w:rsidRDefault="001E230F" w:rsidP="00563BE9">
      <w:pPr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89324748569</w:t>
      </w:r>
    </w:p>
    <w:p w:rsidR="00563BE9" w:rsidRDefault="00563BE9" w:rsidP="00563BE9">
      <w:pPr>
        <w:ind w:left="6480"/>
        <w:rPr>
          <w:rFonts w:ascii="Times New Roman" w:hAnsi="Times New Roman" w:cs="Times New Roman"/>
          <w:sz w:val="24"/>
          <w:szCs w:val="24"/>
        </w:rPr>
      </w:pPr>
    </w:p>
    <w:p w:rsidR="00563BE9" w:rsidRDefault="00563BE9" w:rsidP="00563BE9">
      <w:pPr>
        <w:ind w:left="6480"/>
        <w:rPr>
          <w:rFonts w:ascii="Times New Roman" w:hAnsi="Times New Roman" w:cs="Times New Roman"/>
          <w:sz w:val="24"/>
          <w:szCs w:val="24"/>
        </w:rPr>
      </w:pPr>
    </w:p>
    <w:p w:rsidR="00563BE9" w:rsidRDefault="00563BE9" w:rsidP="00563BE9">
      <w:pPr>
        <w:ind w:left="6480"/>
        <w:rPr>
          <w:rFonts w:ascii="Times New Roman" w:hAnsi="Times New Roman" w:cs="Times New Roman"/>
          <w:sz w:val="24"/>
          <w:szCs w:val="24"/>
        </w:rPr>
      </w:pPr>
    </w:p>
    <w:p w:rsidR="00563BE9" w:rsidRDefault="00563BE9" w:rsidP="00563BE9">
      <w:pPr>
        <w:ind w:left="6480"/>
        <w:rPr>
          <w:rFonts w:ascii="Times New Roman" w:hAnsi="Times New Roman" w:cs="Times New Roman"/>
          <w:sz w:val="24"/>
          <w:szCs w:val="24"/>
        </w:rPr>
      </w:pPr>
    </w:p>
    <w:p w:rsidR="00563BE9" w:rsidRDefault="00563BE9" w:rsidP="00563BE9">
      <w:pPr>
        <w:ind w:left="6480"/>
        <w:rPr>
          <w:rFonts w:ascii="Times New Roman" w:hAnsi="Times New Roman" w:cs="Times New Roman"/>
          <w:sz w:val="24"/>
          <w:szCs w:val="24"/>
        </w:rPr>
      </w:pPr>
    </w:p>
    <w:p w:rsidR="00563BE9" w:rsidRDefault="00563BE9" w:rsidP="00563BE9">
      <w:pPr>
        <w:ind w:left="6480"/>
        <w:rPr>
          <w:rFonts w:ascii="Times New Roman" w:hAnsi="Times New Roman" w:cs="Times New Roman"/>
          <w:sz w:val="24"/>
          <w:szCs w:val="24"/>
        </w:rPr>
      </w:pPr>
    </w:p>
    <w:p w:rsidR="00563BE9" w:rsidRDefault="00563BE9" w:rsidP="00563BE9">
      <w:pPr>
        <w:ind w:left="6480"/>
        <w:rPr>
          <w:rFonts w:ascii="Times New Roman" w:hAnsi="Times New Roman" w:cs="Times New Roman"/>
          <w:sz w:val="24"/>
          <w:szCs w:val="24"/>
        </w:rPr>
      </w:pPr>
    </w:p>
    <w:p w:rsidR="00563BE9" w:rsidRDefault="00563BE9" w:rsidP="00563BE9">
      <w:pPr>
        <w:ind w:left="6480"/>
        <w:rPr>
          <w:rFonts w:ascii="Times New Roman" w:hAnsi="Times New Roman" w:cs="Times New Roman"/>
          <w:sz w:val="24"/>
          <w:szCs w:val="24"/>
        </w:rPr>
      </w:pPr>
    </w:p>
    <w:p w:rsidR="00563BE9" w:rsidRDefault="00563BE9" w:rsidP="00563BE9">
      <w:pPr>
        <w:ind w:left="6480"/>
        <w:rPr>
          <w:rFonts w:ascii="Times New Roman" w:hAnsi="Times New Roman" w:cs="Times New Roman"/>
          <w:sz w:val="24"/>
          <w:szCs w:val="24"/>
        </w:rPr>
      </w:pPr>
    </w:p>
    <w:p w:rsidR="00563BE9" w:rsidRDefault="00563BE9" w:rsidP="00563BE9">
      <w:pPr>
        <w:ind w:left="6480"/>
        <w:rPr>
          <w:rFonts w:ascii="Times New Roman" w:hAnsi="Times New Roman" w:cs="Times New Roman"/>
          <w:sz w:val="24"/>
          <w:szCs w:val="24"/>
        </w:rPr>
      </w:pPr>
    </w:p>
    <w:p w:rsidR="00563BE9" w:rsidRDefault="00563BE9" w:rsidP="00563BE9">
      <w:pPr>
        <w:ind w:left="6480"/>
        <w:rPr>
          <w:rFonts w:ascii="Times New Roman" w:hAnsi="Times New Roman" w:cs="Times New Roman"/>
          <w:sz w:val="24"/>
          <w:szCs w:val="24"/>
        </w:rPr>
      </w:pPr>
    </w:p>
    <w:p w:rsidR="00563BE9" w:rsidRDefault="00563BE9" w:rsidP="00563BE9">
      <w:pPr>
        <w:ind w:left="6480"/>
        <w:rPr>
          <w:rFonts w:ascii="Times New Roman" w:hAnsi="Times New Roman" w:cs="Times New Roman"/>
          <w:sz w:val="24"/>
          <w:szCs w:val="24"/>
        </w:rPr>
      </w:pPr>
    </w:p>
    <w:p w:rsidR="00563BE9" w:rsidRDefault="00563BE9" w:rsidP="001E230F">
      <w:pPr>
        <w:rPr>
          <w:rFonts w:ascii="Times New Roman" w:hAnsi="Times New Roman" w:cs="Times New Roman"/>
          <w:sz w:val="24"/>
          <w:szCs w:val="24"/>
        </w:rPr>
      </w:pPr>
    </w:p>
    <w:p w:rsidR="00563BE9" w:rsidRDefault="00563BE9" w:rsidP="00563BE9">
      <w:pPr>
        <w:ind w:left="6480"/>
        <w:rPr>
          <w:rFonts w:ascii="Times New Roman" w:hAnsi="Times New Roman" w:cs="Times New Roman"/>
          <w:sz w:val="24"/>
          <w:szCs w:val="24"/>
        </w:rPr>
      </w:pPr>
    </w:p>
    <w:p w:rsidR="00563BE9" w:rsidRDefault="00563BE9" w:rsidP="00563BE9">
      <w:pPr>
        <w:ind w:left="6480"/>
        <w:rPr>
          <w:rFonts w:ascii="Times New Roman" w:hAnsi="Times New Roman" w:cs="Times New Roman"/>
          <w:sz w:val="24"/>
          <w:szCs w:val="24"/>
        </w:rPr>
      </w:pPr>
    </w:p>
    <w:p w:rsidR="008E19C8" w:rsidRDefault="00563BE9" w:rsidP="008E19C8">
      <w:pPr>
        <w:ind w:right="1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Тюмень</w:t>
      </w:r>
    </w:p>
    <w:p w:rsidR="00563BE9" w:rsidRPr="00563BE9" w:rsidRDefault="00563BE9" w:rsidP="00721439">
      <w:pPr>
        <w:ind w:right="1720"/>
        <w:jc w:val="center"/>
        <w:rPr>
          <w:rFonts w:ascii="Times New Roman" w:hAnsi="Times New Roman" w:cs="Times New Roman"/>
          <w:sz w:val="24"/>
          <w:szCs w:val="24"/>
        </w:rPr>
        <w:sectPr w:rsidR="00563BE9" w:rsidRPr="00563BE9" w:rsidSect="00BC19DD">
          <w:footerReference w:type="even" r:id="rId7"/>
          <w:footerReference w:type="default" r:id="rId8"/>
          <w:footerReference w:type="first" r:id="rId9"/>
          <w:pgSz w:w="11900" w:h="16838"/>
          <w:pgMar w:top="1440" w:right="1268" w:bottom="1440" w:left="1440" w:header="0" w:footer="0" w:gutter="0"/>
          <w:cols w:space="0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2017</w:t>
      </w:r>
    </w:p>
    <w:p w:rsidR="001601BD" w:rsidRDefault="001601BD" w:rsidP="00721439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4B2D3F" w:rsidRDefault="004B2D3F">
      <w:pPr>
        <w:spacing w:line="0" w:lineRule="atLeast"/>
        <w:ind w:left="33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Пояснительная записка</w:t>
      </w:r>
    </w:p>
    <w:p w:rsidR="004B2D3F" w:rsidRDefault="004B2D3F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Актуальность</w:t>
      </w:r>
    </w:p>
    <w:p w:rsidR="004B2D3F" w:rsidRDefault="004B2D3F">
      <w:pPr>
        <w:spacing w:line="8" w:lineRule="exact"/>
        <w:rPr>
          <w:rFonts w:ascii="Times New Roman" w:eastAsia="Times New Roman" w:hAnsi="Times New Roman"/>
        </w:rPr>
      </w:pPr>
    </w:p>
    <w:p w:rsidR="004B2D3F" w:rsidRDefault="004B2D3F" w:rsidP="001601BD">
      <w:pPr>
        <w:spacing w:line="238" w:lineRule="auto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Современные школьники в соответствии с тре</w:t>
      </w:r>
      <w:r w:rsidR="001601BD">
        <w:rPr>
          <w:rFonts w:ascii="Times New Roman" w:eastAsia="Times New Roman" w:hAnsi="Times New Roman"/>
          <w:sz w:val="24"/>
        </w:rPr>
        <w:t>бованиями ФГОС</w:t>
      </w:r>
      <w:r>
        <w:rPr>
          <w:rFonts w:ascii="Times New Roman" w:eastAsia="Times New Roman" w:hAnsi="Times New Roman"/>
          <w:sz w:val="24"/>
        </w:rPr>
        <w:t xml:space="preserve"> должны обладать различными социальными компетенциями, необходимыми для жизни в городе</w:t>
      </w:r>
      <w:r w:rsidR="001601BD"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Формированию таких компетенций может способствовать непосредственная работа в городском пространстве. В условиях классно-урочной системы это становится трудным: во-первых, недостаток временных ресурсов для проведения выездных занятий, во-вторых, в стенах учебного кабинета очень сложно научить ориентироваться в городском пространстве, вступать в диалог с горожанами и т. д. Поэтому задача формирования таких компетенций перехо</w:t>
      </w:r>
      <w:r w:rsidR="001601BD">
        <w:rPr>
          <w:rFonts w:ascii="Times New Roman" w:eastAsia="Times New Roman" w:hAnsi="Times New Roman"/>
          <w:sz w:val="24"/>
        </w:rPr>
        <w:t>дит во внеурочную деятельность</w:t>
      </w:r>
    </w:p>
    <w:p w:rsidR="004B2D3F" w:rsidRDefault="004B2D3F">
      <w:pPr>
        <w:spacing w:line="21" w:lineRule="exact"/>
        <w:rPr>
          <w:rFonts w:ascii="Times New Roman" w:eastAsia="Times New Roman" w:hAnsi="Times New Roman"/>
        </w:rPr>
      </w:pPr>
    </w:p>
    <w:p w:rsidR="004B2D3F" w:rsidRDefault="004B2D3F" w:rsidP="001601BD">
      <w:pPr>
        <w:spacing w:line="237" w:lineRule="auto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Спецификой данной программы является то, что она в большей степени построена на внеаудиторной работе и на взаимодействии учащихся непосредственно с городским пространством. Через это взаимодействие и происходит приобретение школьниками компетенций, выделяемых в федеральном государственном стандарте.</w:t>
      </w:r>
    </w:p>
    <w:p w:rsidR="004B2D3F" w:rsidRDefault="004B2D3F">
      <w:pPr>
        <w:spacing w:line="14" w:lineRule="exact"/>
        <w:rPr>
          <w:rFonts w:ascii="Times New Roman" w:eastAsia="Times New Roman" w:hAnsi="Times New Roman"/>
        </w:rPr>
      </w:pPr>
    </w:p>
    <w:p w:rsidR="004B2D3F" w:rsidRDefault="004B2D3F" w:rsidP="001601BD">
      <w:pPr>
        <w:spacing w:line="238" w:lineRule="auto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 основе программы </w:t>
      </w:r>
      <w:r w:rsidR="001601BD">
        <w:rPr>
          <w:rFonts w:ascii="Times New Roman" w:eastAsia="Times New Roman" w:hAnsi="Times New Roman"/>
          <w:sz w:val="24"/>
        </w:rPr>
        <w:t xml:space="preserve">«Тюменский </w:t>
      </w:r>
      <w:proofErr w:type="spellStart"/>
      <w:r w:rsidR="001601BD">
        <w:rPr>
          <w:rFonts w:ascii="Times New Roman" w:eastAsia="Times New Roman" w:hAnsi="Times New Roman"/>
          <w:sz w:val="24"/>
        </w:rPr>
        <w:t>квест</w:t>
      </w:r>
      <w:proofErr w:type="spellEnd"/>
      <w:r w:rsidR="001601BD"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24"/>
        </w:rPr>
        <w:t xml:space="preserve"> лежит популярная в молодежной среде форма городского ориентирования – </w:t>
      </w:r>
      <w:proofErr w:type="spellStart"/>
      <w:r>
        <w:rPr>
          <w:rFonts w:ascii="Times New Roman" w:eastAsia="Times New Roman" w:hAnsi="Times New Roman"/>
          <w:sz w:val="24"/>
        </w:rPr>
        <w:t>квест</w:t>
      </w:r>
      <w:proofErr w:type="spellEnd"/>
      <w:r>
        <w:rPr>
          <w:rFonts w:ascii="Times New Roman" w:eastAsia="Times New Roman" w:hAnsi="Times New Roman"/>
          <w:sz w:val="24"/>
        </w:rPr>
        <w:t xml:space="preserve"> (от англ. </w:t>
      </w:r>
      <w:proofErr w:type="spellStart"/>
      <w:r>
        <w:rPr>
          <w:rFonts w:ascii="Times New Roman" w:eastAsia="Times New Roman" w:hAnsi="Times New Roman"/>
          <w:sz w:val="24"/>
        </w:rPr>
        <w:t>quest</w:t>
      </w:r>
      <w:proofErr w:type="spellEnd"/>
      <w:r>
        <w:rPr>
          <w:rFonts w:ascii="Times New Roman" w:eastAsia="Times New Roman" w:hAnsi="Times New Roman"/>
          <w:sz w:val="24"/>
        </w:rPr>
        <w:t xml:space="preserve"> – поиск), которая является альтернативой экскурсионных программ по городу. </w:t>
      </w:r>
      <w:proofErr w:type="spellStart"/>
      <w:r>
        <w:rPr>
          <w:rFonts w:ascii="Times New Roman" w:eastAsia="Times New Roman" w:hAnsi="Times New Roman"/>
          <w:sz w:val="24"/>
        </w:rPr>
        <w:t>Квест</w:t>
      </w:r>
      <w:proofErr w:type="spellEnd"/>
      <w:r>
        <w:rPr>
          <w:rFonts w:ascii="Times New Roman" w:eastAsia="Times New Roman" w:hAnsi="Times New Roman"/>
          <w:sz w:val="24"/>
        </w:rPr>
        <w:t xml:space="preserve"> представляет собой интерактивную игру, важнейшим элементом которой является исследование мира, а ключевую роль в игровом процессе играют решение головоломок и задач, требующих от игрока умственных усилий.</w:t>
      </w:r>
    </w:p>
    <w:p w:rsidR="004B2D3F" w:rsidRDefault="004B2D3F">
      <w:pPr>
        <w:spacing w:line="15" w:lineRule="exact"/>
        <w:rPr>
          <w:rFonts w:ascii="Times New Roman" w:eastAsia="Times New Roman" w:hAnsi="Times New Roman"/>
        </w:rPr>
      </w:pPr>
    </w:p>
    <w:p w:rsidR="004B2D3F" w:rsidRDefault="004B2D3F" w:rsidP="001601BD">
      <w:pPr>
        <w:spacing w:line="237" w:lineRule="auto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Данная программа адресована учащимся </w:t>
      </w:r>
      <w:r w:rsidR="00F37559">
        <w:rPr>
          <w:rFonts w:ascii="Times New Roman" w:eastAsia="Times New Roman" w:hAnsi="Times New Roman"/>
          <w:sz w:val="24"/>
        </w:rPr>
        <w:t>5-6</w:t>
      </w:r>
      <w:r>
        <w:rPr>
          <w:rFonts w:ascii="Times New Roman" w:eastAsia="Times New Roman" w:hAnsi="Times New Roman"/>
          <w:sz w:val="24"/>
        </w:rPr>
        <w:t xml:space="preserve">-х классов общеобразовательных школ. </w:t>
      </w:r>
      <w:r w:rsidR="00F37559">
        <w:rPr>
          <w:rFonts w:ascii="Times New Roman" w:eastAsia="Times New Roman" w:hAnsi="Times New Roman"/>
          <w:sz w:val="24"/>
        </w:rPr>
        <w:t>Для этого возрастного периода п</w:t>
      </w:r>
      <w:r w:rsidR="001601BD">
        <w:rPr>
          <w:rFonts w:ascii="Times New Roman" w:eastAsia="Times New Roman" w:hAnsi="Times New Roman"/>
          <w:sz w:val="24"/>
        </w:rPr>
        <w:t xml:space="preserve">оисковые, частично-исследовательские задания, которые предполагает </w:t>
      </w:r>
      <w:proofErr w:type="spellStart"/>
      <w:r w:rsidR="001601BD">
        <w:rPr>
          <w:rFonts w:ascii="Times New Roman" w:eastAsia="Times New Roman" w:hAnsi="Times New Roman"/>
          <w:sz w:val="24"/>
        </w:rPr>
        <w:t>квест</w:t>
      </w:r>
      <w:proofErr w:type="spellEnd"/>
      <w:r w:rsidR="001601BD">
        <w:rPr>
          <w:rFonts w:ascii="Times New Roman" w:eastAsia="Times New Roman" w:hAnsi="Times New Roman"/>
          <w:sz w:val="24"/>
        </w:rPr>
        <w:t xml:space="preserve">, </w:t>
      </w:r>
      <w:r w:rsidR="00F37559">
        <w:rPr>
          <w:rFonts w:ascii="Times New Roman" w:eastAsia="Times New Roman" w:hAnsi="Times New Roman"/>
          <w:sz w:val="24"/>
        </w:rPr>
        <w:t>наиболее интересны и эффективны.</w:t>
      </w:r>
    </w:p>
    <w:p w:rsidR="004B2D3F" w:rsidRDefault="004B2D3F">
      <w:pPr>
        <w:spacing w:line="290" w:lineRule="exact"/>
        <w:rPr>
          <w:rFonts w:ascii="Times New Roman" w:eastAsia="Times New Roman" w:hAnsi="Times New Roman"/>
        </w:rPr>
      </w:pPr>
    </w:p>
    <w:p w:rsidR="004B2D3F" w:rsidRDefault="004B2D3F">
      <w:pPr>
        <w:spacing w:line="23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Цель – </w:t>
      </w:r>
      <w:r>
        <w:rPr>
          <w:rFonts w:ascii="Times New Roman" w:eastAsia="Times New Roman" w:hAnsi="Times New Roman"/>
          <w:sz w:val="24"/>
        </w:rPr>
        <w:t>создание условий для формирования познавательного интереса к истории родного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города, развитие интеллектуальных и социальных компетентностей учащихся, необходимых для дальнейшей жизни в городе.</w:t>
      </w:r>
    </w:p>
    <w:p w:rsidR="004B2D3F" w:rsidRDefault="004B2D3F">
      <w:pPr>
        <w:spacing w:line="283" w:lineRule="exact"/>
        <w:rPr>
          <w:rFonts w:ascii="Times New Roman" w:eastAsia="Times New Roman" w:hAnsi="Times New Roman"/>
        </w:rPr>
      </w:pPr>
    </w:p>
    <w:p w:rsidR="004B2D3F" w:rsidRDefault="004B2D3F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Задачи</w:t>
      </w:r>
    </w:p>
    <w:p w:rsidR="004B2D3F" w:rsidRDefault="004B2D3F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718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привлечение внимания уча</w:t>
      </w:r>
      <w:r w:rsidR="0050524F">
        <w:rPr>
          <w:rFonts w:ascii="Times New Roman" w:eastAsia="Times New Roman" w:hAnsi="Times New Roman"/>
          <w:sz w:val="24"/>
        </w:rPr>
        <w:t>щихся к истории и культуре Тюмени</w:t>
      </w:r>
    </w:p>
    <w:p w:rsidR="004B2D3F" w:rsidRDefault="004B2D3F">
      <w:pPr>
        <w:spacing w:line="1" w:lineRule="exact"/>
        <w:rPr>
          <w:rFonts w:ascii="Arial" w:eastAsia="Arial" w:hAnsi="Arial"/>
          <w:sz w:val="24"/>
        </w:rPr>
      </w:pPr>
    </w:p>
    <w:p w:rsidR="004B2D3F" w:rsidRDefault="004B2D3F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718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формирование представления об образовательных возможностях городской среды;</w:t>
      </w:r>
    </w:p>
    <w:p w:rsidR="004B2D3F" w:rsidRDefault="004B2D3F">
      <w:pPr>
        <w:spacing w:line="12" w:lineRule="exact"/>
        <w:rPr>
          <w:rFonts w:ascii="Arial" w:eastAsia="Arial" w:hAnsi="Arial"/>
          <w:sz w:val="24"/>
        </w:rPr>
      </w:pPr>
    </w:p>
    <w:p w:rsidR="004B2D3F" w:rsidRDefault="004B2D3F">
      <w:pPr>
        <w:numPr>
          <w:ilvl w:val="0"/>
          <w:numId w:val="1"/>
        </w:numPr>
        <w:tabs>
          <w:tab w:val="left" w:pos="720"/>
        </w:tabs>
        <w:spacing w:line="233" w:lineRule="auto"/>
        <w:ind w:firstLine="2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развитие инициативности и самостоятельности школьников в решении индивидуальных и коллективных задач;</w:t>
      </w:r>
    </w:p>
    <w:p w:rsidR="004B2D3F" w:rsidRDefault="004B2D3F">
      <w:pPr>
        <w:spacing w:line="15" w:lineRule="exact"/>
        <w:rPr>
          <w:rFonts w:ascii="Arial" w:eastAsia="Arial" w:hAnsi="Arial"/>
          <w:sz w:val="24"/>
        </w:rPr>
      </w:pPr>
    </w:p>
    <w:p w:rsidR="004B2D3F" w:rsidRDefault="004B2D3F">
      <w:pPr>
        <w:numPr>
          <w:ilvl w:val="0"/>
          <w:numId w:val="1"/>
        </w:numPr>
        <w:tabs>
          <w:tab w:val="left" w:pos="720"/>
        </w:tabs>
        <w:spacing w:line="234" w:lineRule="auto"/>
        <w:ind w:firstLine="2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развитие навыков логического мышления и выстраивания из отдельных элементов целостной картины.</w:t>
      </w:r>
    </w:p>
    <w:p w:rsidR="004B2D3F" w:rsidRDefault="004B2D3F">
      <w:pPr>
        <w:spacing w:line="200" w:lineRule="exact"/>
        <w:rPr>
          <w:rFonts w:ascii="Times New Roman" w:eastAsia="Times New Roman" w:hAnsi="Times New Roman"/>
        </w:rPr>
      </w:pPr>
    </w:p>
    <w:p w:rsidR="004B2D3F" w:rsidRDefault="004B2D3F">
      <w:pPr>
        <w:spacing w:line="200" w:lineRule="exact"/>
        <w:rPr>
          <w:rFonts w:ascii="Times New Roman" w:eastAsia="Times New Roman" w:hAnsi="Times New Roman"/>
        </w:rPr>
      </w:pPr>
    </w:p>
    <w:p w:rsidR="004B2D3F" w:rsidRDefault="004B2D3F">
      <w:pPr>
        <w:spacing w:line="233" w:lineRule="exact"/>
        <w:rPr>
          <w:rFonts w:ascii="Times New Roman" w:eastAsia="Times New Roman" w:hAnsi="Times New Roman"/>
        </w:rPr>
      </w:pPr>
    </w:p>
    <w:p w:rsidR="004B2D3F" w:rsidRDefault="004B2D3F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Планируемые результаты</w:t>
      </w:r>
    </w:p>
    <w:p w:rsidR="004B2D3F" w:rsidRDefault="004B2D3F">
      <w:pPr>
        <w:spacing w:line="235" w:lineRule="auto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Личностные:</w:t>
      </w:r>
    </w:p>
    <w:p w:rsidR="004B2D3F" w:rsidRDefault="004B2D3F">
      <w:pPr>
        <w:spacing w:line="16" w:lineRule="exact"/>
        <w:rPr>
          <w:rFonts w:ascii="Times New Roman" w:eastAsia="Times New Roman" w:hAnsi="Times New Roman"/>
        </w:rPr>
      </w:pPr>
    </w:p>
    <w:p w:rsidR="004B2D3F" w:rsidRDefault="004B2D3F">
      <w:pPr>
        <w:numPr>
          <w:ilvl w:val="0"/>
          <w:numId w:val="2"/>
        </w:numPr>
        <w:tabs>
          <w:tab w:val="left" w:pos="1133"/>
        </w:tabs>
        <w:spacing w:line="233" w:lineRule="auto"/>
        <w:ind w:firstLine="2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выработка учащимися ценностного отношения к</w:t>
      </w:r>
      <w:r w:rsidR="0050524F">
        <w:rPr>
          <w:rFonts w:ascii="Times New Roman" w:eastAsia="Times New Roman" w:hAnsi="Times New Roman"/>
          <w:sz w:val="24"/>
        </w:rPr>
        <w:t xml:space="preserve"> Тюмени</w:t>
      </w:r>
      <w:r>
        <w:rPr>
          <w:rFonts w:ascii="Times New Roman" w:eastAsia="Times New Roman" w:hAnsi="Times New Roman"/>
          <w:sz w:val="24"/>
        </w:rPr>
        <w:t>,</w:t>
      </w:r>
      <w:r w:rsidR="0050524F">
        <w:rPr>
          <w:rFonts w:ascii="Times New Roman" w:eastAsia="Times New Roman" w:hAnsi="Times New Roman"/>
          <w:sz w:val="24"/>
        </w:rPr>
        <w:t xml:space="preserve"> ее</w:t>
      </w:r>
      <w:r>
        <w:rPr>
          <w:rFonts w:ascii="Times New Roman" w:eastAsia="Times New Roman" w:hAnsi="Times New Roman"/>
          <w:sz w:val="24"/>
        </w:rPr>
        <w:t xml:space="preserve"> культурному и природному наследию;</w:t>
      </w:r>
    </w:p>
    <w:p w:rsidR="004B2D3F" w:rsidRDefault="004B2D3F">
      <w:pPr>
        <w:spacing w:line="15" w:lineRule="exact"/>
        <w:rPr>
          <w:rFonts w:ascii="Arial" w:eastAsia="Arial" w:hAnsi="Arial"/>
          <w:sz w:val="24"/>
        </w:rPr>
      </w:pPr>
    </w:p>
    <w:p w:rsidR="004B2D3F" w:rsidRDefault="004B2D3F">
      <w:pPr>
        <w:numPr>
          <w:ilvl w:val="0"/>
          <w:numId w:val="2"/>
        </w:numPr>
        <w:tabs>
          <w:tab w:val="left" w:pos="1133"/>
        </w:tabs>
        <w:spacing w:line="234" w:lineRule="auto"/>
        <w:ind w:right="20" w:firstLine="2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приобретение учащимися мотивации к дальнейшему изучению исто</w:t>
      </w:r>
      <w:r w:rsidR="0050524F">
        <w:rPr>
          <w:rFonts w:ascii="Times New Roman" w:eastAsia="Times New Roman" w:hAnsi="Times New Roman"/>
          <w:sz w:val="24"/>
        </w:rPr>
        <w:t>рии</w:t>
      </w:r>
      <w:r w:rsidR="008E19C8">
        <w:rPr>
          <w:rFonts w:ascii="Times New Roman" w:eastAsia="Times New Roman" w:hAnsi="Times New Roman"/>
          <w:sz w:val="24"/>
        </w:rPr>
        <w:t>, литературы</w:t>
      </w:r>
      <w:r w:rsidR="0050524F">
        <w:rPr>
          <w:rFonts w:ascii="Times New Roman" w:eastAsia="Times New Roman" w:hAnsi="Times New Roman"/>
          <w:sz w:val="24"/>
        </w:rPr>
        <w:t xml:space="preserve"> и культуры Тюмени</w:t>
      </w:r>
      <w:r>
        <w:rPr>
          <w:rFonts w:ascii="Times New Roman" w:eastAsia="Times New Roman" w:hAnsi="Times New Roman"/>
          <w:sz w:val="24"/>
        </w:rPr>
        <w:t>;</w:t>
      </w:r>
    </w:p>
    <w:p w:rsidR="004B2D3F" w:rsidRDefault="004B2D3F">
      <w:pPr>
        <w:spacing w:line="15" w:lineRule="exact"/>
        <w:rPr>
          <w:rFonts w:ascii="Arial" w:eastAsia="Arial" w:hAnsi="Arial"/>
          <w:sz w:val="24"/>
        </w:rPr>
      </w:pPr>
    </w:p>
    <w:p w:rsidR="00721439" w:rsidRPr="000F5340" w:rsidRDefault="004B2D3F" w:rsidP="000F5340">
      <w:pPr>
        <w:numPr>
          <w:ilvl w:val="0"/>
          <w:numId w:val="2"/>
        </w:numPr>
        <w:tabs>
          <w:tab w:val="left" w:pos="1133"/>
        </w:tabs>
        <w:spacing w:line="233" w:lineRule="auto"/>
        <w:ind w:firstLine="2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формирование желания самостоятельно организовывать и проводить различные</w:t>
      </w:r>
      <w:r w:rsidR="008E19C8">
        <w:rPr>
          <w:rFonts w:ascii="Times New Roman" w:eastAsia="Times New Roman" w:hAnsi="Times New Roman"/>
          <w:sz w:val="24"/>
        </w:rPr>
        <w:t xml:space="preserve"> мероприятия по изучению города, его культурного наследия</w:t>
      </w:r>
    </w:p>
    <w:p w:rsidR="000F5340" w:rsidRDefault="000F5340">
      <w:pPr>
        <w:spacing w:line="0" w:lineRule="atLeast"/>
        <w:rPr>
          <w:rFonts w:ascii="Times New Roman" w:eastAsia="Times New Roman" w:hAnsi="Times New Roman"/>
          <w:i/>
          <w:sz w:val="24"/>
        </w:rPr>
      </w:pPr>
    </w:p>
    <w:p w:rsidR="004B2D3F" w:rsidRDefault="004B2D3F">
      <w:pPr>
        <w:spacing w:line="0" w:lineRule="atLeast"/>
        <w:rPr>
          <w:rFonts w:ascii="Times New Roman" w:eastAsia="Times New Roman" w:hAnsi="Times New Roman"/>
          <w:i/>
          <w:sz w:val="24"/>
        </w:rPr>
      </w:pPr>
      <w:proofErr w:type="spellStart"/>
      <w:r>
        <w:rPr>
          <w:rFonts w:ascii="Times New Roman" w:eastAsia="Times New Roman" w:hAnsi="Times New Roman"/>
          <w:i/>
          <w:sz w:val="24"/>
        </w:rPr>
        <w:t>Метапредметные</w:t>
      </w:r>
      <w:proofErr w:type="spellEnd"/>
      <w:r>
        <w:rPr>
          <w:rFonts w:ascii="Times New Roman" w:eastAsia="Times New Roman" w:hAnsi="Times New Roman"/>
          <w:i/>
          <w:sz w:val="24"/>
        </w:rPr>
        <w:t>:</w:t>
      </w:r>
    </w:p>
    <w:p w:rsidR="004B2D3F" w:rsidRPr="000E5185" w:rsidRDefault="004B2D3F" w:rsidP="000E5185">
      <w:pPr>
        <w:numPr>
          <w:ilvl w:val="0"/>
          <w:numId w:val="2"/>
        </w:numPr>
        <w:tabs>
          <w:tab w:val="left" w:pos="1133"/>
        </w:tabs>
        <w:spacing w:line="233" w:lineRule="auto"/>
        <w:ind w:firstLine="2"/>
        <w:jc w:val="both"/>
        <w:rPr>
          <w:rFonts w:ascii="Times New Roman" w:eastAsia="Times New Roman" w:hAnsi="Times New Roman"/>
          <w:sz w:val="24"/>
        </w:rPr>
      </w:pPr>
      <w:bookmarkStart w:id="1" w:name="page3"/>
      <w:bookmarkEnd w:id="1"/>
      <w:r>
        <w:rPr>
          <w:rFonts w:ascii="Times New Roman" w:eastAsia="Times New Roman" w:hAnsi="Times New Roman"/>
          <w:sz w:val="24"/>
        </w:rPr>
        <w:t>умение находить, анализировать и сопоставлять различные источники информации – ресурсы Интернет,</w:t>
      </w:r>
      <w:r w:rsidR="0050524F">
        <w:rPr>
          <w:rFonts w:ascii="Times New Roman" w:eastAsia="Times New Roman" w:hAnsi="Times New Roman"/>
          <w:sz w:val="24"/>
        </w:rPr>
        <w:t xml:space="preserve"> карты и планы Тюмени и ее</w:t>
      </w:r>
      <w:r>
        <w:rPr>
          <w:rFonts w:ascii="Times New Roman" w:eastAsia="Times New Roman" w:hAnsi="Times New Roman"/>
          <w:sz w:val="24"/>
        </w:rPr>
        <w:t xml:space="preserve"> отдельных районов, специальную краеведческую литературу, публикации в СМИ, устные рассказы горожан;</w:t>
      </w:r>
    </w:p>
    <w:p w:rsidR="004B2D3F" w:rsidRPr="000E5185" w:rsidRDefault="004B2D3F" w:rsidP="000E5185">
      <w:pPr>
        <w:tabs>
          <w:tab w:val="left" w:pos="1133"/>
        </w:tabs>
        <w:spacing w:line="233" w:lineRule="auto"/>
        <w:ind w:left="2"/>
        <w:jc w:val="both"/>
        <w:rPr>
          <w:rFonts w:ascii="Times New Roman" w:eastAsia="Times New Roman" w:hAnsi="Times New Roman"/>
          <w:sz w:val="24"/>
        </w:rPr>
      </w:pPr>
    </w:p>
    <w:p w:rsidR="004B2D3F" w:rsidRPr="000E5185" w:rsidRDefault="004B2D3F" w:rsidP="000E5185">
      <w:pPr>
        <w:numPr>
          <w:ilvl w:val="0"/>
          <w:numId w:val="2"/>
        </w:numPr>
        <w:tabs>
          <w:tab w:val="left" w:pos="1133"/>
        </w:tabs>
        <w:spacing w:line="233" w:lineRule="auto"/>
        <w:ind w:firstLine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умение слушать и слышать </w:t>
      </w:r>
      <w:proofErr w:type="gramStart"/>
      <w:r>
        <w:rPr>
          <w:rFonts w:ascii="Times New Roman" w:eastAsia="Times New Roman" w:hAnsi="Times New Roman"/>
          <w:sz w:val="24"/>
        </w:rPr>
        <w:t>другого</w:t>
      </w:r>
      <w:proofErr w:type="gramEnd"/>
      <w:r>
        <w:rPr>
          <w:rFonts w:ascii="Times New Roman" w:eastAsia="Times New Roman" w:hAnsi="Times New Roman"/>
          <w:sz w:val="24"/>
        </w:rPr>
        <w:t>, выражать свои мысли, формулировать вопросы, презентовать идеи, аргументировать свою позицию, дискутировать, разрешать конфликты;</w:t>
      </w:r>
    </w:p>
    <w:p w:rsidR="004B2D3F" w:rsidRPr="000E5185" w:rsidRDefault="004B2D3F" w:rsidP="000E5185">
      <w:pPr>
        <w:tabs>
          <w:tab w:val="left" w:pos="1133"/>
        </w:tabs>
        <w:spacing w:line="233" w:lineRule="auto"/>
        <w:ind w:left="2"/>
        <w:jc w:val="both"/>
        <w:rPr>
          <w:rFonts w:ascii="Times New Roman" w:eastAsia="Times New Roman" w:hAnsi="Times New Roman"/>
          <w:sz w:val="24"/>
        </w:rPr>
      </w:pPr>
    </w:p>
    <w:p w:rsidR="004B2D3F" w:rsidRPr="000E5185" w:rsidRDefault="004B2D3F" w:rsidP="000E5185">
      <w:pPr>
        <w:numPr>
          <w:ilvl w:val="0"/>
          <w:numId w:val="2"/>
        </w:numPr>
        <w:tabs>
          <w:tab w:val="left" w:pos="1133"/>
        </w:tabs>
        <w:spacing w:line="233" w:lineRule="auto"/>
        <w:ind w:firstLine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работать в команде; выбирать посильные для себя индивидуальные поисковые задания; организовывать свою деятельность в соответствии с выбранным (порученным) заданием; нести ответственность за принятые решения; оказывать поддержку и помощь другим членам команды;</w:t>
      </w:r>
    </w:p>
    <w:p w:rsidR="004B2D3F" w:rsidRPr="000E5185" w:rsidRDefault="004B2D3F" w:rsidP="000E5185">
      <w:pPr>
        <w:tabs>
          <w:tab w:val="left" w:pos="1133"/>
        </w:tabs>
        <w:spacing w:line="233" w:lineRule="auto"/>
        <w:ind w:left="2"/>
        <w:jc w:val="both"/>
        <w:rPr>
          <w:rFonts w:ascii="Times New Roman" w:eastAsia="Times New Roman" w:hAnsi="Times New Roman"/>
          <w:sz w:val="24"/>
        </w:rPr>
      </w:pPr>
    </w:p>
    <w:p w:rsidR="004B2D3F" w:rsidRPr="000E5185" w:rsidRDefault="004B2D3F" w:rsidP="000E5185">
      <w:pPr>
        <w:numPr>
          <w:ilvl w:val="0"/>
          <w:numId w:val="2"/>
        </w:numPr>
        <w:tabs>
          <w:tab w:val="left" w:pos="1133"/>
        </w:tabs>
        <w:spacing w:line="233" w:lineRule="auto"/>
        <w:ind w:firstLine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использовать информационные технологии для получения и обработки информации, для обмена полученными данными между членами команды, для презентации результатов исследования;</w:t>
      </w:r>
    </w:p>
    <w:p w:rsidR="004B2D3F" w:rsidRPr="000E5185" w:rsidRDefault="004B2D3F" w:rsidP="000E5185">
      <w:pPr>
        <w:tabs>
          <w:tab w:val="left" w:pos="1133"/>
        </w:tabs>
        <w:spacing w:line="233" w:lineRule="auto"/>
        <w:ind w:left="2"/>
        <w:jc w:val="both"/>
        <w:rPr>
          <w:rFonts w:ascii="Times New Roman" w:eastAsia="Times New Roman" w:hAnsi="Times New Roman"/>
          <w:sz w:val="24"/>
        </w:rPr>
      </w:pPr>
    </w:p>
    <w:p w:rsidR="004B2D3F" w:rsidRPr="000E5185" w:rsidRDefault="004B2D3F" w:rsidP="000E5185">
      <w:pPr>
        <w:numPr>
          <w:ilvl w:val="0"/>
          <w:numId w:val="2"/>
        </w:numPr>
        <w:tabs>
          <w:tab w:val="left" w:pos="1133"/>
        </w:tabs>
        <w:spacing w:line="233" w:lineRule="auto"/>
        <w:ind w:firstLine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ориентироваться в незнакомом пространстве и находить необходимые сведения для решения поставленных вопросов.</w:t>
      </w:r>
    </w:p>
    <w:p w:rsidR="004B2D3F" w:rsidRPr="000E5185" w:rsidRDefault="004B2D3F" w:rsidP="000E5185">
      <w:pPr>
        <w:tabs>
          <w:tab w:val="left" w:pos="1133"/>
        </w:tabs>
        <w:spacing w:line="233" w:lineRule="auto"/>
        <w:ind w:left="2"/>
        <w:jc w:val="both"/>
        <w:rPr>
          <w:rFonts w:ascii="Times New Roman" w:eastAsia="Times New Roman" w:hAnsi="Times New Roman"/>
          <w:sz w:val="24"/>
        </w:rPr>
      </w:pPr>
    </w:p>
    <w:p w:rsidR="004B2D3F" w:rsidRPr="000E5185" w:rsidRDefault="0050524F" w:rsidP="000E5185">
      <w:pPr>
        <w:numPr>
          <w:ilvl w:val="0"/>
          <w:numId w:val="2"/>
        </w:numPr>
        <w:tabs>
          <w:tab w:val="left" w:pos="1133"/>
        </w:tabs>
        <w:spacing w:line="233" w:lineRule="auto"/>
        <w:ind w:firstLine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</w:t>
      </w:r>
      <w:r w:rsidR="004B2D3F">
        <w:rPr>
          <w:rFonts w:ascii="Times New Roman" w:eastAsia="Times New Roman" w:hAnsi="Times New Roman"/>
          <w:sz w:val="24"/>
        </w:rPr>
        <w:t xml:space="preserve"> представлять результаты поисковой деятельности;</w:t>
      </w:r>
    </w:p>
    <w:p w:rsidR="004B2D3F" w:rsidRPr="000E5185" w:rsidRDefault="0050524F" w:rsidP="000E5185">
      <w:pPr>
        <w:numPr>
          <w:ilvl w:val="0"/>
          <w:numId w:val="2"/>
        </w:numPr>
        <w:tabs>
          <w:tab w:val="left" w:pos="1133"/>
        </w:tabs>
        <w:spacing w:line="233" w:lineRule="auto"/>
        <w:ind w:firstLine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</w:t>
      </w:r>
      <w:r w:rsidR="004B2D3F">
        <w:rPr>
          <w:rFonts w:ascii="Times New Roman" w:eastAsia="Times New Roman" w:hAnsi="Times New Roman"/>
          <w:sz w:val="24"/>
        </w:rPr>
        <w:t xml:space="preserve"> самостоятельно составлять образовательные задания</w:t>
      </w:r>
      <w:r>
        <w:rPr>
          <w:rFonts w:ascii="Times New Roman" w:eastAsia="Times New Roman" w:hAnsi="Times New Roman"/>
          <w:sz w:val="24"/>
        </w:rPr>
        <w:t>.</w:t>
      </w:r>
    </w:p>
    <w:p w:rsidR="004B2D3F" w:rsidRPr="000E5185" w:rsidRDefault="004B2D3F" w:rsidP="000E5185">
      <w:pPr>
        <w:tabs>
          <w:tab w:val="left" w:pos="1133"/>
        </w:tabs>
        <w:spacing w:line="233" w:lineRule="auto"/>
        <w:ind w:left="2"/>
        <w:jc w:val="both"/>
        <w:rPr>
          <w:rFonts w:ascii="Times New Roman" w:eastAsia="Times New Roman" w:hAnsi="Times New Roman"/>
          <w:sz w:val="24"/>
        </w:rPr>
      </w:pPr>
    </w:p>
    <w:p w:rsidR="004B2D3F" w:rsidRDefault="004B2D3F" w:rsidP="00335069">
      <w:pPr>
        <w:spacing w:line="234" w:lineRule="auto"/>
        <w:ind w:righ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Предметные </w:t>
      </w:r>
      <w:r>
        <w:rPr>
          <w:rFonts w:ascii="Times New Roman" w:eastAsia="Times New Roman" w:hAnsi="Times New Roman"/>
          <w:sz w:val="24"/>
        </w:rPr>
        <w:t>(в рамках учебных дисциплин</w:t>
      </w:r>
      <w:r w:rsidR="0050524F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«История», «Обществознание»)</w:t>
      </w:r>
    </w:p>
    <w:p w:rsidR="004B2D3F" w:rsidRDefault="004B2D3F">
      <w:pPr>
        <w:spacing w:line="3" w:lineRule="exact"/>
        <w:rPr>
          <w:rFonts w:ascii="Times New Roman" w:eastAsia="Times New Roman" w:hAnsi="Times New Roman"/>
        </w:rPr>
      </w:pPr>
    </w:p>
    <w:p w:rsidR="004B2D3F" w:rsidRPr="000E5185" w:rsidRDefault="004B2D3F" w:rsidP="000E5185">
      <w:pPr>
        <w:numPr>
          <w:ilvl w:val="0"/>
          <w:numId w:val="2"/>
        </w:numPr>
        <w:tabs>
          <w:tab w:val="left" w:pos="1133"/>
        </w:tabs>
        <w:spacing w:line="233" w:lineRule="auto"/>
        <w:ind w:firstLine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научатся использовать городские ориентиры, </w:t>
      </w:r>
      <w:r w:rsidR="0050524F"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читать</w:t>
      </w:r>
      <w:r w:rsidR="0050524F"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24"/>
        </w:rPr>
        <w:t xml:space="preserve"> карту;</w:t>
      </w:r>
    </w:p>
    <w:p w:rsidR="004B2D3F" w:rsidRPr="000E5185" w:rsidRDefault="004B2D3F" w:rsidP="000E5185">
      <w:pPr>
        <w:tabs>
          <w:tab w:val="left" w:pos="1133"/>
        </w:tabs>
        <w:spacing w:line="233" w:lineRule="auto"/>
        <w:ind w:left="2"/>
        <w:jc w:val="both"/>
        <w:rPr>
          <w:rFonts w:ascii="Times New Roman" w:eastAsia="Times New Roman" w:hAnsi="Times New Roman"/>
          <w:sz w:val="24"/>
        </w:rPr>
      </w:pPr>
    </w:p>
    <w:p w:rsidR="004B2D3F" w:rsidRPr="000E5185" w:rsidRDefault="004B2D3F" w:rsidP="000E5185">
      <w:pPr>
        <w:numPr>
          <w:ilvl w:val="0"/>
          <w:numId w:val="2"/>
        </w:numPr>
        <w:tabs>
          <w:tab w:val="left" w:pos="1133"/>
        </w:tabs>
        <w:spacing w:line="233" w:lineRule="auto"/>
        <w:ind w:firstLine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смогут установить взаимосвязь между городскими объектами, воссоздавать облик города в исторической перспективе;</w:t>
      </w:r>
    </w:p>
    <w:p w:rsidR="004B2D3F" w:rsidRPr="000E5185" w:rsidRDefault="004B2D3F" w:rsidP="000E5185">
      <w:pPr>
        <w:tabs>
          <w:tab w:val="left" w:pos="1133"/>
        </w:tabs>
        <w:spacing w:line="233" w:lineRule="auto"/>
        <w:ind w:left="2"/>
        <w:jc w:val="both"/>
        <w:rPr>
          <w:rFonts w:ascii="Times New Roman" w:eastAsia="Times New Roman" w:hAnsi="Times New Roman"/>
          <w:sz w:val="24"/>
        </w:rPr>
      </w:pPr>
    </w:p>
    <w:p w:rsidR="004B2D3F" w:rsidRPr="000E5185" w:rsidRDefault="004B2D3F" w:rsidP="000E5185">
      <w:pPr>
        <w:numPr>
          <w:ilvl w:val="0"/>
          <w:numId w:val="2"/>
        </w:numPr>
        <w:tabs>
          <w:tab w:val="left" w:pos="1133"/>
        </w:tabs>
        <w:spacing w:line="233" w:lineRule="auto"/>
        <w:ind w:firstLine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поймут основные принципы расположения объектов в городском пространстве и их роль в жизни города.</w:t>
      </w:r>
    </w:p>
    <w:p w:rsidR="004B2D3F" w:rsidRPr="000E5185" w:rsidRDefault="004B2D3F" w:rsidP="000E5185">
      <w:pPr>
        <w:tabs>
          <w:tab w:val="left" w:pos="1133"/>
        </w:tabs>
        <w:spacing w:line="233" w:lineRule="auto"/>
        <w:ind w:left="2"/>
        <w:jc w:val="both"/>
        <w:rPr>
          <w:rFonts w:ascii="Times New Roman" w:eastAsia="Times New Roman" w:hAnsi="Times New Roman"/>
          <w:sz w:val="24"/>
        </w:rPr>
      </w:pPr>
    </w:p>
    <w:p w:rsidR="004B2D3F" w:rsidRPr="000E5185" w:rsidRDefault="004B2D3F" w:rsidP="000E5185">
      <w:pPr>
        <w:numPr>
          <w:ilvl w:val="0"/>
          <w:numId w:val="2"/>
        </w:numPr>
        <w:tabs>
          <w:tab w:val="left" w:pos="1133"/>
        </w:tabs>
        <w:spacing w:line="233" w:lineRule="auto"/>
        <w:ind w:firstLine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научатся воссоздавать городскую историю по элементам застройки, памятникам, сохранившимся архитектурным и техническим сооружениям</w:t>
      </w:r>
      <w:r w:rsidR="0050524F">
        <w:rPr>
          <w:rFonts w:ascii="Times New Roman" w:eastAsia="Times New Roman" w:hAnsi="Times New Roman"/>
          <w:sz w:val="24"/>
        </w:rPr>
        <w:t>.</w:t>
      </w:r>
    </w:p>
    <w:p w:rsidR="004B2D3F" w:rsidRPr="000E5185" w:rsidRDefault="004B2D3F" w:rsidP="000E5185">
      <w:pPr>
        <w:tabs>
          <w:tab w:val="left" w:pos="1133"/>
        </w:tabs>
        <w:spacing w:line="233" w:lineRule="auto"/>
        <w:ind w:left="2"/>
        <w:jc w:val="both"/>
        <w:rPr>
          <w:rFonts w:ascii="Times New Roman" w:eastAsia="Times New Roman" w:hAnsi="Times New Roman"/>
          <w:sz w:val="24"/>
        </w:rPr>
      </w:pPr>
    </w:p>
    <w:p w:rsidR="004B2D3F" w:rsidRDefault="004B2D3F">
      <w:pPr>
        <w:spacing w:line="0" w:lineRule="atLeast"/>
        <w:ind w:left="36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Формы и режим занятий</w:t>
      </w:r>
    </w:p>
    <w:p w:rsidR="004B2D3F" w:rsidRDefault="004B2D3F">
      <w:pPr>
        <w:spacing w:line="7" w:lineRule="exact"/>
        <w:rPr>
          <w:rFonts w:ascii="Times New Roman" w:eastAsia="Times New Roman" w:hAnsi="Times New Roman"/>
        </w:rPr>
      </w:pPr>
    </w:p>
    <w:p w:rsidR="004B2D3F" w:rsidRDefault="004B2D3F" w:rsidP="00335069">
      <w:pPr>
        <w:spacing w:line="236" w:lineRule="auto"/>
        <w:ind w:right="260" w:firstLine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Все занятия практические. Они проходят в форме поисковой и исследовательской деятельности, дискуссий, диспутов. Часть практических занятий проходит непосредственно в городском пространстве: школьники </w:t>
      </w:r>
      <w:r w:rsidR="00017F2A">
        <w:rPr>
          <w:rFonts w:ascii="Times New Roman" w:eastAsia="Times New Roman" w:hAnsi="Times New Roman"/>
          <w:sz w:val="24"/>
        </w:rPr>
        <w:t>участвуют в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квест</w:t>
      </w:r>
      <w:r w:rsidR="00017F2A">
        <w:rPr>
          <w:rFonts w:ascii="Times New Roman" w:eastAsia="Times New Roman" w:hAnsi="Times New Roman"/>
          <w:sz w:val="24"/>
        </w:rPr>
        <w:t>е</w:t>
      </w:r>
      <w:proofErr w:type="spellEnd"/>
    </w:p>
    <w:p w:rsidR="004B2D3F" w:rsidRDefault="004B2D3F">
      <w:pPr>
        <w:spacing w:line="14" w:lineRule="exact"/>
        <w:rPr>
          <w:rFonts w:ascii="Times New Roman" w:eastAsia="Times New Roman" w:hAnsi="Times New Roman"/>
        </w:rPr>
      </w:pPr>
    </w:p>
    <w:p w:rsidR="004B2D3F" w:rsidRDefault="004B2D3F" w:rsidP="00335069">
      <w:pPr>
        <w:spacing w:line="234" w:lineRule="auto"/>
        <w:ind w:right="260" w:firstLine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На прохождение </w:t>
      </w:r>
      <w:proofErr w:type="spellStart"/>
      <w:r>
        <w:rPr>
          <w:rFonts w:ascii="Times New Roman" w:eastAsia="Times New Roman" w:hAnsi="Times New Roman"/>
          <w:sz w:val="24"/>
        </w:rPr>
        <w:t>квеста</w:t>
      </w:r>
      <w:proofErr w:type="spellEnd"/>
      <w:r>
        <w:rPr>
          <w:rFonts w:ascii="Times New Roman" w:eastAsia="Times New Roman" w:hAnsi="Times New Roman"/>
          <w:sz w:val="24"/>
        </w:rPr>
        <w:t xml:space="preserve"> необходимо не менее </w:t>
      </w:r>
      <w:r w:rsidR="002B1A5A">
        <w:rPr>
          <w:rFonts w:ascii="Times New Roman" w:eastAsia="Times New Roman" w:hAnsi="Times New Roman"/>
          <w:sz w:val="24"/>
        </w:rPr>
        <w:t>4</w:t>
      </w:r>
      <w:r>
        <w:rPr>
          <w:rFonts w:ascii="Times New Roman" w:eastAsia="Times New Roman" w:hAnsi="Times New Roman"/>
          <w:sz w:val="24"/>
        </w:rPr>
        <w:t xml:space="preserve"> часов, поэтому он проводится не чаще </w:t>
      </w:r>
      <w:r w:rsidR="002B1A5A">
        <w:rPr>
          <w:rFonts w:ascii="Times New Roman" w:eastAsia="Times New Roman" w:hAnsi="Times New Roman"/>
          <w:sz w:val="24"/>
        </w:rPr>
        <w:t>1</w:t>
      </w:r>
      <w:r>
        <w:rPr>
          <w:rFonts w:ascii="Times New Roman" w:eastAsia="Times New Roman" w:hAnsi="Times New Roman"/>
          <w:sz w:val="24"/>
        </w:rPr>
        <w:t xml:space="preserve"> раз</w:t>
      </w:r>
      <w:r w:rsidR="002B1A5A">
        <w:rPr>
          <w:rFonts w:ascii="Times New Roman" w:eastAsia="Times New Roman" w:hAnsi="Times New Roman"/>
          <w:sz w:val="24"/>
        </w:rPr>
        <w:t>а</w:t>
      </w:r>
      <w:r>
        <w:rPr>
          <w:rFonts w:ascii="Times New Roman" w:eastAsia="Times New Roman" w:hAnsi="Times New Roman"/>
          <w:sz w:val="24"/>
        </w:rPr>
        <w:t xml:space="preserve"> в месяц.</w:t>
      </w:r>
    </w:p>
    <w:p w:rsidR="004B2D3F" w:rsidRDefault="004B2D3F">
      <w:pPr>
        <w:spacing w:line="282" w:lineRule="exact"/>
        <w:rPr>
          <w:rFonts w:ascii="Times New Roman" w:eastAsia="Times New Roman" w:hAnsi="Times New Roman"/>
        </w:rPr>
      </w:pPr>
    </w:p>
    <w:p w:rsidR="004B2D3F" w:rsidRDefault="004B2D3F" w:rsidP="00335069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Результативность</w:t>
      </w:r>
    </w:p>
    <w:p w:rsidR="004B2D3F" w:rsidRDefault="004B2D3F">
      <w:pPr>
        <w:spacing w:line="7" w:lineRule="exact"/>
        <w:rPr>
          <w:rFonts w:ascii="Times New Roman" w:eastAsia="Times New Roman" w:hAnsi="Times New Roman"/>
        </w:rPr>
      </w:pPr>
    </w:p>
    <w:p w:rsidR="004B2D3F" w:rsidRDefault="004B2D3F" w:rsidP="00335069">
      <w:pPr>
        <w:spacing w:line="234" w:lineRule="auto"/>
        <w:ind w:right="28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По итогам прохождения </w:t>
      </w:r>
      <w:proofErr w:type="spellStart"/>
      <w:r>
        <w:rPr>
          <w:rFonts w:ascii="Times New Roman" w:eastAsia="Times New Roman" w:hAnsi="Times New Roman"/>
          <w:sz w:val="24"/>
        </w:rPr>
        <w:t>квестов</w:t>
      </w:r>
      <w:proofErr w:type="spellEnd"/>
      <w:r>
        <w:rPr>
          <w:rFonts w:ascii="Times New Roman" w:eastAsia="Times New Roman" w:hAnsi="Times New Roman"/>
          <w:sz w:val="24"/>
        </w:rPr>
        <w:t xml:space="preserve"> учащимся</w:t>
      </w:r>
      <w:r w:rsidR="000671E7">
        <w:rPr>
          <w:rFonts w:ascii="Times New Roman" w:eastAsia="Times New Roman" w:hAnsi="Times New Roman"/>
          <w:sz w:val="24"/>
        </w:rPr>
        <w:t xml:space="preserve"> 5 класса</w:t>
      </w:r>
      <w:r>
        <w:rPr>
          <w:rFonts w:ascii="Times New Roman" w:eastAsia="Times New Roman" w:hAnsi="Times New Roman"/>
          <w:sz w:val="24"/>
        </w:rPr>
        <w:t xml:space="preserve"> предстоит поучаствовать в пр</w:t>
      </w:r>
      <w:r w:rsidR="000671E7">
        <w:rPr>
          <w:rFonts w:ascii="Times New Roman" w:eastAsia="Times New Roman" w:hAnsi="Times New Roman"/>
          <w:sz w:val="24"/>
        </w:rPr>
        <w:t>оектной деятельности и заполнить дневник путешествия</w:t>
      </w:r>
      <w:r w:rsidR="006D7E20">
        <w:rPr>
          <w:rFonts w:ascii="Times New Roman" w:eastAsia="Times New Roman" w:hAnsi="Times New Roman"/>
          <w:sz w:val="24"/>
        </w:rPr>
        <w:t xml:space="preserve"> «Тайна тюменского купца»</w:t>
      </w:r>
      <w:r w:rsidR="000671E7">
        <w:rPr>
          <w:rFonts w:ascii="Times New Roman" w:eastAsia="Times New Roman" w:hAnsi="Times New Roman"/>
          <w:sz w:val="24"/>
        </w:rPr>
        <w:t>, учащимся 6 класса создать проектную</w:t>
      </w:r>
      <w:r w:rsidR="006D7E20">
        <w:rPr>
          <w:rFonts w:ascii="Times New Roman" w:eastAsia="Times New Roman" w:hAnsi="Times New Roman"/>
          <w:sz w:val="24"/>
        </w:rPr>
        <w:t xml:space="preserve"> итоговую</w:t>
      </w:r>
      <w:r w:rsidR="000671E7">
        <w:rPr>
          <w:rFonts w:ascii="Times New Roman" w:eastAsia="Times New Roman" w:hAnsi="Times New Roman"/>
          <w:sz w:val="24"/>
        </w:rPr>
        <w:t xml:space="preserve"> работу </w:t>
      </w:r>
      <w:r w:rsidR="006D7E20"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 xml:space="preserve"> фильм «</w:t>
      </w:r>
      <w:r w:rsidR="000671E7">
        <w:rPr>
          <w:rFonts w:ascii="Times New Roman" w:eastAsia="Times New Roman" w:hAnsi="Times New Roman"/>
          <w:sz w:val="24"/>
        </w:rPr>
        <w:t xml:space="preserve">Тюменский след в творчестве </w:t>
      </w:r>
      <w:r w:rsidR="006D7E20">
        <w:rPr>
          <w:rFonts w:ascii="Times New Roman" w:eastAsia="Times New Roman" w:hAnsi="Times New Roman"/>
          <w:sz w:val="24"/>
        </w:rPr>
        <w:t xml:space="preserve">                </w:t>
      </w:r>
      <w:r w:rsidR="000671E7">
        <w:rPr>
          <w:rFonts w:ascii="Times New Roman" w:eastAsia="Times New Roman" w:hAnsi="Times New Roman"/>
          <w:sz w:val="24"/>
        </w:rPr>
        <w:t>В.</w:t>
      </w:r>
      <w:r w:rsidR="006D7E20">
        <w:rPr>
          <w:rFonts w:ascii="Times New Roman" w:eastAsia="Times New Roman" w:hAnsi="Times New Roman"/>
          <w:sz w:val="24"/>
        </w:rPr>
        <w:t xml:space="preserve"> П. </w:t>
      </w:r>
      <w:r w:rsidR="000671E7">
        <w:rPr>
          <w:rFonts w:ascii="Times New Roman" w:eastAsia="Times New Roman" w:hAnsi="Times New Roman"/>
          <w:sz w:val="24"/>
        </w:rPr>
        <w:t>Крапивина</w:t>
      </w:r>
      <w:r w:rsidR="0050524F">
        <w:rPr>
          <w:rFonts w:ascii="Times New Roman" w:eastAsia="Times New Roman" w:hAnsi="Times New Roman"/>
          <w:sz w:val="24"/>
        </w:rPr>
        <w:t>»</w:t>
      </w:r>
    </w:p>
    <w:p w:rsidR="004B2D3F" w:rsidRDefault="004B2D3F">
      <w:pPr>
        <w:spacing w:line="282" w:lineRule="exact"/>
        <w:rPr>
          <w:rFonts w:ascii="Times New Roman" w:eastAsia="Times New Roman" w:hAnsi="Times New Roman"/>
        </w:rPr>
      </w:pPr>
    </w:p>
    <w:p w:rsidR="004B2D3F" w:rsidRDefault="004B2D3F">
      <w:pPr>
        <w:spacing w:line="0" w:lineRule="atLeast"/>
        <w:ind w:left="35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Учебно-тематический план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4"/>
        <w:gridCol w:w="965"/>
        <w:gridCol w:w="3287"/>
        <w:gridCol w:w="2552"/>
      </w:tblGrid>
      <w:tr w:rsidR="00B36C01" w:rsidRPr="00B36C01" w:rsidTr="00335069">
        <w:tc>
          <w:tcPr>
            <w:tcW w:w="2704" w:type="dxa"/>
            <w:shd w:val="clear" w:color="auto" w:fill="auto"/>
          </w:tcPr>
          <w:p w:rsidR="008E19C8" w:rsidRPr="00B36C01" w:rsidRDefault="008E19C8" w:rsidP="00B36C01">
            <w:pPr>
              <w:spacing w:line="0" w:lineRule="atLeast"/>
              <w:ind w:left="134"/>
              <w:rPr>
                <w:rFonts w:ascii="Times New Roman" w:eastAsia="Times New Roman" w:hAnsi="Times New Roman"/>
                <w:b/>
                <w:sz w:val="24"/>
              </w:rPr>
            </w:pPr>
            <w:r w:rsidRPr="00B36C01">
              <w:rPr>
                <w:rFonts w:ascii="Times New Roman" w:eastAsia="Times New Roman" w:hAnsi="Times New Roman"/>
                <w:b/>
                <w:sz w:val="24"/>
              </w:rPr>
              <w:t>Тема</w:t>
            </w:r>
          </w:p>
        </w:tc>
        <w:tc>
          <w:tcPr>
            <w:tcW w:w="965" w:type="dxa"/>
            <w:shd w:val="clear" w:color="auto" w:fill="auto"/>
          </w:tcPr>
          <w:p w:rsidR="008E19C8" w:rsidRPr="00B36C01" w:rsidRDefault="008E19C8" w:rsidP="00B36C01">
            <w:pPr>
              <w:spacing w:line="0" w:lineRule="atLeast"/>
              <w:ind w:left="141"/>
              <w:rPr>
                <w:rFonts w:ascii="Times New Roman" w:eastAsia="Times New Roman" w:hAnsi="Times New Roman"/>
                <w:b/>
                <w:sz w:val="24"/>
              </w:rPr>
            </w:pPr>
            <w:r w:rsidRPr="00B36C01">
              <w:rPr>
                <w:rFonts w:ascii="Times New Roman" w:eastAsia="Times New Roman" w:hAnsi="Times New Roman"/>
                <w:b/>
                <w:sz w:val="24"/>
              </w:rPr>
              <w:t>Кол-во часов</w:t>
            </w:r>
          </w:p>
        </w:tc>
        <w:tc>
          <w:tcPr>
            <w:tcW w:w="3287" w:type="dxa"/>
            <w:shd w:val="clear" w:color="auto" w:fill="auto"/>
          </w:tcPr>
          <w:p w:rsidR="008E19C8" w:rsidRPr="00B36C01" w:rsidRDefault="008E19C8" w:rsidP="00B36C01">
            <w:pPr>
              <w:spacing w:line="0" w:lineRule="atLeast"/>
              <w:ind w:left="169"/>
              <w:rPr>
                <w:rFonts w:ascii="Times New Roman" w:eastAsia="Times New Roman" w:hAnsi="Times New Roman"/>
                <w:b/>
                <w:sz w:val="24"/>
              </w:rPr>
            </w:pPr>
            <w:r w:rsidRPr="00B36C01">
              <w:rPr>
                <w:rFonts w:ascii="Times New Roman" w:eastAsia="Times New Roman" w:hAnsi="Times New Roman"/>
                <w:b/>
                <w:sz w:val="24"/>
              </w:rPr>
              <w:t>Форма занятий</w:t>
            </w:r>
          </w:p>
        </w:tc>
        <w:tc>
          <w:tcPr>
            <w:tcW w:w="2552" w:type="dxa"/>
            <w:shd w:val="clear" w:color="auto" w:fill="auto"/>
          </w:tcPr>
          <w:p w:rsidR="008E19C8" w:rsidRPr="00B36C01" w:rsidRDefault="008E19C8" w:rsidP="00B36C01">
            <w:pPr>
              <w:spacing w:line="0" w:lineRule="atLeast"/>
              <w:ind w:left="142"/>
              <w:rPr>
                <w:rFonts w:ascii="Times New Roman" w:eastAsia="Times New Roman" w:hAnsi="Times New Roman"/>
                <w:b/>
                <w:sz w:val="24"/>
              </w:rPr>
            </w:pPr>
            <w:r w:rsidRPr="00B36C01">
              <w:rPr>
                <w:rFonts w:ascii="Times New Roman" w:eastAsia="Times New Roman" w:hAnsi="Times New Roman"/>
                <w:b/>
                <w:sz w:val="24"/>
              </w:rPr>
              <w:t>Способы выявления образовательных результатов</w:t>
            </w:r>
          </w:p>
        </w:tc>
      </w:tr>
      <w:tr w:rsidR="006D7E20" w:rsidRPr="00B36C01" w:rsidTr="00335069">
        <w:tc>
          <w:tcPr>
            <w:tcW w:w="9508" w:type="dxa"/>
            <w:gridSpan w:val="4"/>
            <w:shd w:val="clear" w:color="auto" w:fill="auto"/>
          </w:tcPr>
          <w:p w:rsidR="006D7E20" w:rsidRPr="00B36C01" w:rsidRDefault="006D7E20" w:rsidP="00B36C01">
            <w:pPr>
              <w:spacing w:line="0" w:lineRule="atLeast"/>
              <w:ind w:left="134"/>
              <w:rPr>
                <w:rFonts w:ascii="Times New Roman" w:eastAsia="Times New Roman" w:hAnsi="Times New Roman"/>
                <w:b/>
                <w:sz w:val="24"/>
              </w:rPr>
            </w:pPr>
            <w:r w:rsidRPr="00B36C01">
              <w:rPr>
                <w:rFonts w:ascii="Times New Roman" w:eastAsia="Times New Roman" w:hAnsi="Times New Roman"/>
                <w:b/>
                <w:sz w:val="24"/>
              </w:rPr>
              <w:t>5 класс (17 часов)</w:t>
            </w:r>
          </w:p>
        </w:tc>
      </w:tr>
      <w:tr w:rsidR="00B36C01" w:rsidRPr="00B36C01" w:rsidTr="00335069">
        <w:tc>
          <w:tcPr>
            <w:tcW w:w="2704" w:type="dxa"/>
            <w:shd w:val="clear" w:color="auto" w:fill="auto"/>
          </w:tcPr>
          <w:p w:rsidR="008E19C8" w:rsidRPr="00B36C01" w:rsidRDefault="008E19C8" w:rsidP="00B36C01">
            <w:pPr>
              <w:spacing w:line="0" w:lineRule="atLeast"/>
              <w:ind w:left="134"/>
              <w:rPr>
                <w:rFonts w:ascii="Times New Roman" w:eastAsia="Times New Roman" w:hAnsi="Times New Roman"/>
                <w:sz w:val="24"/>
              </w:rPr>
            </w:pPr>
            <w:r w:rsidRPr="00B36C01">
              <w:rPr>
                <w:rFonts w:ascii="Times New Roman" w:eastAsia="Times New Roman" w:hAnsi="Times New Roman"/>
                <w:sz w:val="24"/>
              </w:rPr>
              <w:t xml:space="preserve">Вводное занятие «Что такое </w:t>
            </w:r>
            <w:proofErr w:type="spellStart"/>
            <w:r w:rsidRPr="00B36C01">
              <w:rPr>
                <w:rFonts w:ascii="Times New Roman" w:eastAsia="Times New Roman" w:hAnsi="Times New Roman"/>
                <w:sz w:val="24"/>
              </w:rPr>
              <w:t>квест</w:t>
            </w:r>
            <w:proofErr w:type="spellEnd"/>
            <w:r w:rsidRPr="00B36C01">
              <w:rPr>
                <w:rFonts w:ascii="Times New Roman" w:eastAsia="Times New Roman" w:hAnsi="Times New Roman"/>
                <w:sz w:val="24"/>
              </w:rPr>
              <w:t>?»</w:t>
            </w:r>
          </w:p>
        </w:tc>
        <w:tc>
          <w:tcPr>
            <w:tcW w:w="965" w:type="dxa"/>
            <w:shd w:val="clear" w:color="auto" w:fill="auto"/>
          </w:tcPr>
          <w:p w:rsidR="008E19C8" w:rsidRPr="00B36C01" w:rsidRDefault="008E19C8" w:rsidP="00B36C01">
            <w:pPr>
              <w:spacing w:line="0" w:lineRule="atLeast"/>
              <w:ind w:left="134"/>
              <w:rPr>
                <w:rFonts w:ascii="Times New Roman" w:eastAsia="Times New Roman" w:hAnsi="Times New Roman"/>
                <w:sz w:val="24"/>
              </w:rPr>
            </w:pPr>
            <w:r w:rsidRPr="00B36C01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3287" w:type="dxa"/>
            <w:shd w:val="clear" w:color="auto" w:fill="auto"/>
          </w:tcPr>
          <w:p w:rsidR="008E19C8" w:rsidRPr="00B36C01" w:rsidRDefault="008E19C8" w:rsidP="00B36C01">
            <w:pPr>
              <w:spacing w:line="0" w:lineRule="atLeast"/>
              <w:ind w:left="134"/>
              <w:rPr>
                <w:rFonts w:ascii="Times New Roman" w:eastAsia="Times New Roman" w:hAnsi="Times New Roman"/>
                <w:sz w:val="24"/>
              </w:rPr>
            </w:pPr>
            <w:r w:rsidRPr="00B36C01">
              <w:rPr>
                <w:rFonts w:ascii="Times New Roman" w:eastAsia="Times New Roman" w:hAnsi="Times New Roman"/>
                <w:sz w:val="24"/>
              </w:rPr>
              <w:t xml:space="preserve">Прохождение </w:t>
            </w:r>
            <w:proofErr w:type="spellStart"/>
            <w:r w:rsidRPr="00B36C01">
              <w:rPr>
                <w:rFonts w:ascii="Times New Roman" w:eastAsia="Times New Roman" w:hAnsi="Times New Roman"/>
                <w:sz w:val="24"/>
              </w:rPr>
              <w:t>квеста</w:t>
            </w:r>
            <w:proofErr w:type="spellEnd"/>
            <w:r w:rsidRPr="00B36C01">
              <w:rPr>
                <w:rFonts w:ascii="Times New Roman" w:eastAsia="Times New Roman" w:hAnsi="Times New Roman"/>
                <w:sz w:val="24"/>
              </w:rPr>
              <w:t xml:space="preserve"> «Попробуйте выбраться из комнаты»</w:t>
            </w:r>
          </w:p>
        </w:tc>
        <w:tc>
          <w:tcPr>
            <w:tcW w:w="2552" w:type="dxa"/>
            <w:shd w:val="clear" w:color="auto" w:fill="auto"/>
          </w:tcPr>
          <w:p w:rsidR="008E19C8" w:rsidRPr="00B36C01" w:rsidRDefault="008E19C8" w:rsidP="00B36C01">
            <w:pPr>
              <w:spacing w:line="0" w:lineRule="atLeast"/>
              <w:ind w:left="134"/>
              <w:rPr>
                <w:rFonts w:ascii="Times New Roman" w:eastAsia="Times New Roman" w:hAnsi="Times New Roman"/>
                <w:sz w:val="24"/>
              </w:rPr>
            </w:pPr>
            <w:r w:rsidRPr="00B36C01">
              <w:rPr>
                <w:rFonts w:ascii="Times New Roman" w:eastAsia="Times New Roman" w:hAnsi="Times New Roman"/>
                <w:sz w:val="24"/>
              </w:rPr>
              <w:t>Анкетирование учащихся</w:t>
            </w:r>
          </w:p>
        </w:tc>
      </w:tr>
      <w:tr w:rsidR="00B36C01" w:rsidRPr="00B36C01" w:rsidTr="00335069">
        <w:tc>
          <w:tcPr>
            <w:tcW w:w="2704" w:type="dxa"/>
            <w:shd w:val="clear" w:color="auto" w:fill="auto"/>
          </w:tcPr>
          <w:p w:rsidR="008E19C8" w:rsidRPr="00B36C01" w:rsidRDefault="008E19C8" w:rsidP="00B36C01">
            <w:pPr>
              <w:spacing w:line="0" w:lineRule="atLeast"/>
              <w:ind w:left="134"/>
              <w:rPr>
                <w:rFonts w:ascii="Times New Roman" w:eastAsia="Times New Roman" w:hAnsi="Times New Roman"/>
                <w:sz w:val="24"/>
              </w:rPr>
            </w:pPr>
            <w:r w:rsidRPr="00B36C01">
              <w:rPr>
                <w:rFonts w:ascii="Times New Roman" w:eastAsia="Times New Roman" w:hAnsi="Times New Roman"/>
                <w:sz w:val="24"/>
              </w:rPr>
              <w:t xml:space="preserve">Тема 1 </w:t>
            </w:r>
          </w:p>
          <w:p w:rsidR="008E19C8" w:rsidRPr="00B36C01" w:rsidRDefault="008E19C8" w:rsidP="00B36C01">
            <w:pPr>
              <w:spacing w:line="0" w:lineRule="atLeast"/>
              <w:ind w:left="134"/>
              <w:rPr>
                <w:rFonts w:ascii="Times New Roman" w:eastAsia="Times New Roman" w:hAnsi="Times New Roman"/>
                <w:sz w:val="24"/>
              </w:rPr>
            </w:pPr>
            <w:r w:rsidRPr="00B36C01">
              <w:rPr>
                <w:rFonts w:ascii="Times New Roman" w:eastAsia="Times New Roman" w:hAnsi="Times New Roman"/>
                <w:sz w:val="24"/>
              </w:rPr>
              <w:lastRenderedPageBreak/>
              <w:t xml:space="preserve">Подготовка к </w:t>
            </w:r>
            <w:proofErr w:type="spellStart"/>
            <w:r w:rsidRPr="00B36C01">
              <w:rPr>
                <w:rFonts w:ascii="Times New Roman" w:eastAsia="Times New Roman" w:hAnsi="Times New Roman"/>
                <w:sz w:val="24"/>
              </w:rPr>
              <w:t>квестам</w:t>
            </w:r>
            <w:proofErr w:type="spellEnd"/>
          </w:p>
        </w:tc>
        <w:tc>
          <w:tcPr>
            <w:tcW w:w="965" w:type="dxa"/>
            <w:shd w:val="clear" w:color="auto" w:fill="auto"/>
          </w:tcPr>
          <w:p w:rsidR="008E19C8" w:rsidRPr="00B36C01" w:rsidRDefault="008E19C8" w:rsidP="00B36C01">
            <w:pPr>
              <w:spacing w:line="0" w:lineRule="atLeast"/>
              <w:ind w:left="134"/>
              <w:rPr>
                <w:rFonts w:ascii="Times New Roman" w:eastAsia="Times New Roman" w:hAnsi="Times New Roman"/>
                <w:sz w:val="24"/>
              </w:rPr>
            </w:pPr>
            <w:r w:rsidRPr="00B36C01">
              <w:rPr>
                <w:rFonts w:ascii="Times New Roman" w:eastAsia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3287" w:type="dxa"/>
            <w:shd w:val="clear" w:color="auto" w:fill="auto"/>
          </w:tcPr>
          <w:p w:rsidR="008E19C8" w:rsidRPr="00B36C01" w:rsidRDefault="00A84491" w:rsidP="00B36C01">
            <w:pPr>
              <w:spacing w:line="0" w:lineRule="atLeast"/>
              <w:ind w:left="134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36C01">
              <w:rPr>
                <w:rFonts w:ascii="Times New Roman" w:eastAsia="Times New Roman" w:hAnsi="Times New Roman"/>
                <w:sz w:val="24"/>
              </w:rPr>
              <w:t>Фасилитированная</w:t>
            </w:r>
            <w:proofErr w:type="spellEnd"/>
            <w:r w:rsidRPr="00B36C01">
              <w:rPr>
                <w:rFonts w:ascii="Times New Roman" w:eastAsia="Times New Roman" w:hAnsi="Times New Roman"/>
                <w:sz w:val="24"/>
              </w:rPr>
              <w:t xml:space="preserve"> дискуссия. </w:t>
            </w:r>
            <w:r w:rsidRPr="00B36C01">
              <w:rPr>
                <w:rFonts w:ascii="Times New Roman" w:eastAsia="Times New Roman" w:hAnsi="Times New Roman"/>
                <w:sz w:val="24"/>
              </w:rPr>
              <w:lastRenderedPageBreak/>
              <w:t xml:space="preserve">Знакомство с легендой </w:t>
            </w:r>
            <w:proofErr w:type="spellStart"/>
            <w:r w:rsidRPr="00B36C01">
              <w:rPr>
                <w:rFonts w:ascii="Times New Roman" w:eastAsia="Times New Roman" w:hAnsi="Times New Roman"/>
                <w:sz w:val="24"/>
              </w:rPr>
              <w:t>квеста</w:t>
            </w:r>
            <w:proofErr w:type="spellEnd"/>
            <w:r w:rsidRPr="00B36C01">
              <w:rPr>
                <w:rFonts w:ascii="Times New Roman" w:eastAsia="Times New Roman" w:hAnsi="Times New Roman"/>
                <w:sz w:val="24"/>
              </w:rPr>
              <w:t>. Обсуждение плана работы</w:t>
            </w:r>
          </w:p>
        </w:tc>
        <w:tc>
          <w:tcPr>
            <w:tcW w:w="2552" w:type="dxa"/>
            <w:shd w:val="clear" w:color="auto" w:fill="auto"/>
          </w:tcPr>
          <w:p w:rsidR="008E19C8" w:rsidRPr="00B36C01" w:rsidRDefault="00A84491" w:rsidP="00B36C01">
            <w:pPr>
              <w:spacing w:line="0" w:lineRule="atLeast"/>
              <w:ind w:left="134"/>
              <w:rPr>
                <w:rFonts w:ascii="Times New Roman" w:eastAsia="Times New Roman" w:hAnsi="Times New Roman"/>
                <w:sz w:val="24"/>
              </w:rPr>
            </w:pPr>
            <w:r w:rsidRPr="00B36C01">
              <w:rPr>
                <w:rFonts w:ascii="Times New Roman" w:eastAsia="Times New Roman" w:hAnsi="Times New Roman"/>
                <w:sz w:val="24"/>
              </w:rPr>
              <w:lastRenderedPageBreak/>
              <w:t xml:space="preserve">Дневник </w:t>
            </w:r>
            <w:proofErr w:type="spellStart"/>
            <w:r w:rsidRPr="00B36C01">
              <w:rPr>
                <w:rFonts w:ascii="Times New Roman" w:eastAsia="Times New Roman" w:hAnsi="Times New Roman"/>
                <w:sz w:val="24"/>
              </w:rPr>
              <w:t>квеста</w:t>
            </w:r>
            <w:proofErr w:type="spellEnd"/>
          </w:p>
        </w:tc>
      </w:tr>
      <w:tr w:rsidR="00B36C01" w:rsidRPr="00B36C01" w:rsidTr="00335069">
        <w:tc>
          <w:tcPr>
            <w:tcW w:w="2704" w:type="dxa"/>
            <w:shd w:val="clear" w:color="auto" w:fill="auto"/>
          </w:tcPr>
          <w:p w:rsidR="008E19C8" w:rsidRPr="00B36C01" w:rsidRDefault="00A84491" w:rsidP="00B36C01">
            <w:pPr>
              <w:spacing w:line="0" w:lineRule="atLeast"/>
              <w:ind w:left="134"/>
              <w:rPr>
                <w:rFonts w:ascii="Times New Roman" w:eastAsia="Times New Roman" w:hAnsi="Times New Roman"/>
                <w:sz w:val="24"/>
              </w:rPr>
            </w:pPr>
            <w:r w:rsidRPr="00B36C01">
              <w:rPr>
                <w:rFonts w:ascii="Times New Roman" w:eastAsia="Times New Roman" w:hAnsi="Times New Roman"/>
                <w:sz w:val="24"/>
              </w:rPr>
              <w:lastRenderedPageBreak/>
              <w:t>Тема 2</w:t>
            </w:r>
          </w:p>
          <w:p w:rsidR="00A84491" w:rsidRPr="00B36C01" w:rsidRDefault="00A84491" w:rsidP="00B36C01">
            <w:pPr>
              <w:spacing w:line="0" w:lineRule="atLeast"/>
              <w:ind w:left="134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36C01">
              <w:rPr>
                <w:rFonts w:ascii="Times New Roman" w:eastAsia="Times New Roman" w:hAnsi="Times New Roman"/>
                <w:sz w:val="24"/>
              </w:rPr>
              <w:t>Квесты</w:t>
            </w:r>
            <w:proofErr w:type="spellEnd"/>
            <w:r w:rsidRPr="00B36C01">
              <w:rPr>
                <w:rFonts w:ascii="Times New Roman" w:eastAsia="Times New Roman" w:hAnsi="Times New Roman"/>
                <w:sz w:val="24"/>
              </w:rPr>
              <w:t xml:space="preserve"> в городском пространстве</w:t>
            </w:r>
          </w:p>
          <w:p w:rsidR="00A84491" w:rsidRPr="00B36C01" w:rsidRDefault="00A84491" w:rsidP="00B36C01">
            <w:pPr>
              <w:spacing w:line="0" w:lineRule="atLeast"/>
              <w:ind w:left="134"/>
              <w:rPr>
                <w:rFonts w:ascii="Times New Roman" w:eastAsia="Times New Roman" w:hAnsi="Times New Roman"/>
                <w:sz w:val="24"/>
              </w:rPr>
            </w:pPr>
            <w:r w:rsidRPr="00B36C01">
              <w:rPr>
                <w:rFonts w:ascii="Times New Roman" w:eastAsia="Times New Roman" w:hAnsi="Times New Roman"/>
                <w:sz w:val="24"/>
              </w:rPr>
              <w:t>«Тайна тюменского купца»</w:t>
            </w:r>
          </w:p>
        </w:tc>
        <w:tc>
          <w:tcPr>
            <w:tcW w:w="965" w:type="dxa"/>
            <w:shd w:val="clear" w:color="auto" w:fill="auto"/>
          </w:tcPr>
          <w:p w:rsidR="008E19C8" w:rsidRPr="00B36C01" w:rsidRDefault="00A84491" w:rsidP="00B36C01">
            <w:pPr>
              <w:spacing w:line="0" w:lineRule="atLeast"/>
              <w:ind w:left="134"/>
              <w:rPr>
                <w:rFonts w:ascii="Times New Roman" w:eastAsia="Times New Roman" w:hAnsi="Times New Roman"/>
                <w:sz w:val="24"/>
              </w:rPr>
            </w:pPr>
            <w:r w:rsidRPr="00B36C01">
              <w:rPr>
                <w:rFonts w:ascii="Times New Roman" w:eastAsia="Times New Roman" w:hAnsi="Times New Roman"/>
                <w:sz w:val="24"/>
              </w:rPr>
              <w:t>12</w:t>
            </w:r>
          </w:p>
        </w:tc>
        <w:tc>
          <w:tcPr>
            <w:tcW w:w="3287" w:type="dxa"/>
            <w:shd w:val="clear" w:color="auto" w:fill="auto"/>
          </w:tcPr>
          <w:p w:rsidR="008E19C8" w:rsidRPr="00B36C01" w:rsidRDefault="00A84491" w:rsidP="00B36C01">
            <w:pPr>
              <w:spacing w:line="0" w:lineRule="atLeast"/>
              <w:ind w:left="134"/>
              <w:rPr>
                <w:rFonts w:ascii="Times New Roman" w:eastAsia="Times New Roman" w:hAnsi="Times New Roman"/>
                <w:sz w:val="24"/>
              </w:rPr>
            </w:pPr>
            <w:r w:rsidRPr="00B36C01">
              <w:rPr>
                <w:rFonts w:ascii="Times New Roman" w:eastAsia="Times New Roman" w:hAnsi="Times New Roman"/>
                <w:sz w:val="24"/>
              </w:rPr>
              <w:t xml:space="preserve">Городское путешествие – </w:t>
            </w:r>
            <w:proofErr w:type="spellStart"/>
            <w:r w:rsidRPr="00B36C01">
              <w:rPr>
                <w:rFonts w:ascii="Times New Roman" w:eastAsia="Times New Roman" w:hAnsi="Times New Roman"/>
                <w:sz w:val="24"/>
              </w:rPr>
              <w:t>квест</w:t>
            </w:r>
            <w:proofErr w:type="spellEnd"/>
            <w:r w:rsidRPr="00B36C01">
              <w:rPr>
                <w:rFonts w:ascii="Times New Roman" w:eastAsia="Times New Roman" w:hAnsi="Times New Roman"/>
                <w:sz w:val="24"/>
              </w:rPr>
              <w:t>. Работа учащихся в городском пространстве</w:t>
            </w:r>
          </w:p>
        </w:tc>
        <w:tc>
          <w:tcPr>
            <w:tcW w:w="2552" w:type="dxa"/>
            <w:shd w:val="clear" w:color="auto" w:fill="auto"/>
          </w:tcPr>
          <w:p w:rsidR="008E19C8" w:rsidRPr="00B36C01" w:rsidRDefault="00A84491" w:rsidP="00B36C01">
            <w:pPr>
              <w:spacing w:line="0" w:lineRule="atLeast"/>
              <w:ind w:left="134" w:right="142"/>
              <w:rPr>
                <w:rFonts w:ascii="Times New Roman" w:eastAsia="Times New Roman" w:hAnsi="Times New Roman"/>
                <w:sz w:val="24"/>
              </w:rPr>
            </w:pPr>
            <w:r w:rsidRPr="00B36C01">
              <w:rPr>
                <w:rFonts w:ascii="Times New Roman" w:eastAsia="Times New Roman" w:hAnsi="Times New Roman"/>
                <w:sz w:val="24"/>
              </w:rPr>
              <w:t xml:space="preserve">Дневник и карта </w:t>
            </w:r>
            <w:proofErr w:type="spellStart"/>
            <w:r w:rsidRPr="00B36C01">
              <w:rPr>
                <w:rFonts w:ascii="Times New Roman" w:eastAsia="Times New Roman" w:hAnsi="Times New Roman"/>
                <w:sz w:val="24"/>
              </w:rPr>
              <w:t>квеста</w:t>
            </w:r>
            <w:proofErr w:type="spellEnd"/>
          </w:p>
        </w:tc>
      </w:tr>
      <w:tr w:rsidR="00B36C01" w:rsidRPr="00B36C01" w:rsidTr="00335069">
        <w:tc>
          <w:tcPr>
            <w:tcW w:w="2704" w:type="dxa"/>
            <w:shd w:val="clear" w:color="auto" w:fill="auto"/>
          </w:tcPr>
          <w:p w:rsidR="008E19C8" w:rsidRPr="00B36C01" w:rsidRDefault="00A84491" w:rsidP="00B36C01">
            <w:pPr>
              <w:spacing w:line="0" w:lineRule="atLeast"/>
              <w:ind w:left="134"/>
              <w:rPr>
                <w:rFonts w:ascii="Times New Roman" w:eastAsia="Times New Roman" w:hAnsi="Times New Roman"/>
                <w:sz w:val="24"/>
              </w:rPr>
            </w:pPr>
            <w:r w:rsidRPr="00B36C01">
              <w:rPr>
                <w:rFonts w:ascii="Times New Roman" w:eastAsia="Times New Roman" w:hAnsi="Times New Roman"/>
                <w:sz w:val="24"/>
              </w:rPr>
              <w:t>Тема 3</w:t>
            </w:r>
          </w:p>
          <w:p w:rsidR="00A84491" w:rsidRPr="00B36C01" w:rsidRDefault="00A84491" w:rsidP="00B36C01">
            <w:pPr>
              <w:spacing w:line="0" w:lineRule="atLeast"/>
              <w:ind w:left="134"/>
              <w:rPr>
                <w:rFonts w:ascii="Times New Roman" w:eastAsia="Times New Roman" w:hAnsi="Times New Roman"/>
                <w:sz w:val="24"/>
              </w:rPr>
            </w:pPr>
            <w:r w:rsidRPr="00B36C01">
              <w:rPr>
                <w:rFonts w:ascii="Times New Roman" w:eastAsia="Times New Roman" w:hAnsi="Times New Roman"/>
                <w:sz w:val="24"/>
              </w:rPr>
              <w:t xml:space="preserve">«Подведем итоги путешествия». </w:t>
            </w:r>
          </w:p>
          <w:p w:rsidR="00A84491" w:rsidRPr="00B36C01" w:rsidRDefault="00A84491" w:rsidP="00B36C01">
            <w:pPr>
              <w:spacing w:line="0" w:lineRule="atLeast"/>
              <w:ind w:left="134"/>
              <w:rPr>
                <w:rFonts w:ascii="Times New Roman" w:eastAsia="Times New Roman" w:hAnsi="Times New Roman"/>
                <w:sz w:val="24"/>
              </w:rPr>
            </w:pPr>
            <w:r w:rsidRPr="00B36C01">
              <w:rPr>
                <w:rFonts w:ascii="Times New Roman" w:eastAsia="Times New Roman" w:hAnsi="Times New Roman"/>
                <w:sz w:val="24"/>
              </w:rPr>
              <w:t xml:space="preserve">Подведение итогов </w:t>
            </w:r>
            <w:proofErr w:type="spellStart"/>
            <w:r w:rsidRPr="00B36C01">
              <w:rPr>
                <w:rFonts w:ascii="Times New Roman" w:eastAsia="Times New Roman" w:hAnsi="Times New Roman"/>
                <w:sz w:val="24"/>
              </w:rPr>
              <w:t>квеста</w:t>
            </w:r>
            <w:proofErr w:type="spellEnd"/>
          </w:p>
        </w:tc>
        <w:tc>
          <w:tcPr>
            <w:tcW w:w="965" w:type="dxa"/>
            <w:shd w:val="clear" w:color="auto" w:fill="auto"/>
          </w:tcPr>
          <w:p w:rsidR="008E19C8" w:rsidRPr="00B36C01" w:rsidRDefault="00A84491" w:rsidP="00B36C01">
            <w:pPr>
              <w:spacing w:line="0" w:lineRule="atLeast"/>
              <w:ind w:left="134"/>
              <w:rPr>
                <w:rFonts w:ascii="Times New Roman" w:eastAsia="Times New Roman" w:hAnsi="Times New Roman"/>
                <w:sz w:val="24"/>
              </w:rPr>
            </w:pPr>
            <w:r w:rsidRPr="00B36C01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3287" w:type="dxa"/>
            <w:shd w:val="clear" w:color="auto" w:fill="auto"/>
          </w:tcPr>
          <w:p w:rsidR="008E19C8" w:rsidRPr="00B36C01" w:rsidRDefault="00A84491" w:rsidP="00B36C01">
            <w:pPr>
              <w:spacing w:line="0" w:lineRule="atLeast"/>
              <w:ind w:left="134"/>
              <w:rPr>
                <w:rFonts w:ascii="Times New Roman" w:eastAsia="Times New Roman" w:hAnsi="Times New Roman"/>
                <w:sz w:val="24"/>
              </w:rPr>
            </w:pPr>
            <w:r w:rsidRPr="00B36C01">
              <w:rPr>
                <w:rFonts w:ascii="Times New Roman" w:eastAsia="Times New Roman" w:hAnsi="Times New Roman"/>
                <w:sz w:val="24"/>
              </w:rPr>
              <w:t>Групповая работа. Самостоятельная работа учащихся с ресурсами Интернета. Групповой проект</w:t>
            </w:r>
          </w:p>
        </w:tc>
        <w:tc>
          <w:tcPr>
            <w:tcW w:w="2552" w:type="dxa"/>
            <w:shd w:val="clear" w:color="auto" w:fill="auto"/>
          </w:tcPr>
          <w:p w:rsidR="008E19C8" w:rsidRPr="00B36C01" w:rsidRDefault="00A84491" w:rsidP="00B36C01">
            <w:pPr>
              <w:spacing w:line="0" w:lineRule="atLeast"/>
              <w:ind w:left="134"/>
              <w:rPr>
                <w:rFonts w:ascii="Times New Roman" w:eastAsia="Times New Roman" w:hAnsi="Times New Roman"/>
                <w:sz w:val="24"/>
              </w:rPr>
            </w:pPr>
            <w:r w:rsidRPr="00B36C01">
              <w:rPr>
                <w:rFonts w:ascii="Times New Roman" w:eastAsia="Times New Roman" w:hAnsi="Times New Roman"/>
                <w:sz w:val="24"/>
              </w:rPr>
              <w:t>Презентация.</w:t>
            </w:r>
          </w:p>
          <w:p w:rsidR="00A84491" w:rsidRPr="00B36C01" w:rsidRDefault="00A84491" w:rsidP="00B36C01">
            <w:pPr>
              <w:spacing w:line="0" w:lineRule="atLeast"/>
              <w:ind w:left="134"/>
              <w:rPr>
                <w:rFonts w:ascii="Times New Roman" w:eastAsia="Times New Roman" w:hAnsi="Times New Roman"/>
                <w:sz w:val="24"/>
              </w:rPr>
            </w:pPr>
            <w:r w:rsidRPr="00B36C01">
              <w:rPr>
                <w:rFonts w:ascii="Times New Roman" w:eastAsia="Times New Roman" w:hAnsi="Times New Roman"/>
                <w:sz w:val="24"/>
              </w:rPr>
              <w:t xml:space="preserve">Дневник и карта </w:t>
            </w:r>
            <w:proofErr w:type="spellStart"/>
            <w:r w:rsidRPr="00B36C01">
              <w:rPr>
                <w:rFonts w:ascii="Times New Roman" w:eastAsia="Times New Roman" w:hAnsi="Times New Roman"/>
                <w:sz w:val="24"/>
              </w:rPr>
              <w:t>квеста</w:t>
            </w:r>
            <w:proofErr w:type="spellEnd"/>
            <w:r w:rsidRPr="00B36C01"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A84491" w:rsidRPr="00B36C01" w:rsidRDefault="00A84491" w:rsidP="00B36C01">
            <w:pPr>
              <w:spacing w:line="0" w:lineRule="atLeast"/>
              <w:ind w:left="134"/>
              <w:rPr>
                <w:rFonts w:ascii="Times New Roman" w:eastAsia="Times New Roman" w:hAnsi="Times New Roman"/>
                <w:sz w:val="24"/>
              </w:rPr>
            </w:pPr>
            <w:r w:rsidRPr="00B36C01">
              <w:rPr>
                <w:rFonts w:ascii="Times New Roman" w:eastAsia="Times New Roman" w:hAnsi="Times New Roman"/>
                <w:sz w:val="24"/>
              </w:rPr>
              <w:t>Заполнение дневника «Тайна тюменского купца»</w:t>
            </w:r>
          </w:p>
        </w:tc>
      </w:tr>
      <w:tr w:rsidR="006D7E20" w:rsidRPr="00B36C01" w:rsidTr="00335069">
        <w:tc>
          <w:tcPr>
            <w:tcW w:w="9508" w:type="dxa"/>
            <w:gridSpan w:val="4"/>
            <w:shd w:val="clear" w:color="auto" w:fill="auto"/>
          </w:tcPr>
          <w:p w:rsidR="006D7E20" w:rsidRPr="00B36C01" w:rsidRDefault="006D7E20" w:rsidP="00B36C01">
            <w:pPr>
              <w:spacing w:line="0" w:lineRule="atLeast"/>
              <w:ind w:left="134"/>
              <w:rPr>
                <w:rFonts w:ascii="Times New Roman" w:eastAsia="Times New Roman" w:hAnsi="Times New Roman"/>
                <w:b/>
                <w:sz w:val="24"/>
              </w:rPr>
            </w:pPr>
            <w:r w:rsidRPr="00B36C01">
              <w:rPr>
                <w:rFonts w:ascii="Times New Roman" w:eastAsia="Times New Roman" w:hAnsi="Times New Roman"/>
                <w:b/>
                <w:sz w:val="24"/>
              </w:rPr>
              <w:t>6 класс (17 часов)</w:t>
            </w:r>
          </w:p>
        </w:tc>
      </w:tr>
      <w:tr w:rsidR="000671E7" w:rsidRPr="00B36C01" w:rsidTr="00335069">
        <w:tc>
          <w:tcPr>
            <w:tcW w:w="2704" w:type="dxa"/>
            <w:shd w:val="clear" w:color="auto" w:fill="auto"/>
          </w:tcPr>
          <w:p w:rsidR="000671E7" w:rsidRPr="00B36C01" w:rsidRDefault="000671E7" w:rsidP="000671E7">
            <w:pPr>
              <w:spacing w:line="0" w:lineRule="atLeast"/>
              <w:ind w:left="134"/>
              <w:rPr>
                <w:rFonts w:ascii="Times New Roman" w:eastAsia="Times New Roman" w:hAnsi="Times New Roman"/>
                <w:sz w:val="24"/>
              </w:rPr>
            </w:pPr>
            <w:r w:rsidRPr="00B36C01">
              <w:rPr>
                <w:rFonts w:ascii="Times New Roman" w:eastAsia="Times New Roman" w:hAnsi="Times New Roman"/>
                <w:sz w:val="24"/>
              </w:rPr>
              <w:t xml:space="preserve">Вводное занятие «Что такое </w:t>
            </w:r>
            <w:proofErr w:type="spellStart"/>
            <w:r w:rsidRPr="00B36C01">
              <w:rPr>
                <w:rFonts w:ascii="Times New Roman" w:eastAsia="Times New Roman" w:hAnsi="Times New Roman"/>
                <w:sz w:val="24"/>
              </w:rPr>
              <w:t>квест</w:t>
            </w:r>
            <w:proofErr w:type="spellEnd"/>
            <w:r w:rsidRPr="00B36C01">
              <w:rPr>
                <w:rFonts w:ascii="Times New Roman" w:eastAsia="Times New Roman" w:hAnsi="Times New Roman"/>
                <w:sz w:val="24"/>
              </w:rPr>
              <w:t>?»</w:t>
            </w:r>
          </w:p>
        </w:tc>
        <w:tc>
          <w:tcPr>
            <w:tcW w:w="965" w:type="dxa"/>
            <w:shd w:val="clear" w:color="auto" w:fill="auto"/>
          </w:tcPr>
          <w:p w:rsidR="000671E7" w:rsidRPr="00B36C01" w:rsidRDefault="000671E7" w:rsidP="000671E7">
            <w:pPr>
              <w:spacing w:line="0" w:lineRule="atLeast"/>
              <w:ind w:left="134"/>
              <w:rPr>
                <w:rFonts w:ascii="Times New Roman" w:eastAsia="Times New Roman" w:hAnsi="Times New Roman"/>
                <w:sz w:val="24"/>
              </w:rPr>
            </w:pPr>
            <w:r w:rsidRPr="00B36C01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3287" w:type="dxa"/>
            <w:shd w:val="clear" w:color="auto" w:fill="auto"/>
          </w:tcPr>
          <w:p w:rsidR="000671E7" w:rsidRPr="00B36C01" w:rsidRDefault="000671E7" w:rsidP="000671E7">
            <w:pPr>
              <w:spacing w:line="0" w:lineRule="atLeast"/>
              <w:ind w:left="134"/>
              <w:rPr>
                <w:rFonts w:ascii="Times New Roman" w:eastAsia="Times New Roman" w:hAnsi="Times New Roman"/>
                <w:sz w:val="24"/>
              </w:rPr>
            </w:pPr>
            <w:r w:rsidRPr="00B36C01">
              <w:rPr>
                <w:rFonts w:ascii="Times New Roman" w:eastAsia="Times New Roman" w:hAnsi="Times New Roman"/>
                <w:sz w:val="24"/>
              </w:rPr>
              <w:t xml:space="preserve">Прохождение </w:t>
            </w:r>
            <w:proofErr w:type="spellStart"/>
            <w:r w:rsidRPr="00B36C01">
              <w:rPr>
                <w:rFonts w:ascii="Times New Roman" w:eastAsia="Times New Roman" w:hAnsi="Times New Roman"/>
                <w:sz w:val="24"/>
              </w:rPr>
              <w:t>квеста</w:t>
            </w:r>
            <w:proofErr w:type="spellEnd"/>
            <w:r w:rsidRPr="00B36C01">
              <w:rPr>
                <w:rFonts w:ascii="Times New Roman" w:eastAsia="Times New Roman" w:hAnsi="Times New Roman"/>
                <w:sz w:val="24"/>
              </w:rPr>
              <w:t xml:space="preserve"> «Попробуйте выбраться из комнаты»</w:t>
            </w:r>
          </w:p>
        </w:tc>
        <w:tc>
          <w:tcPr>
            <w:tcW w:w="2552" w:type="dxa"/>
            <w:shd w:val="clear" w:color="auto" w:fill="auto"/>
          </w:tcPr>
          <w:p w:rsidR="000671E7" w:rsidRPr="00B36C01" w:rsidRDefault="000671E7" w:rsidP="000671E7">
            <w:pPr>
              <w:spacing w:line="0" w:lineRule="atLeast"/>
              <w:ind w:left="134"/>
              <w:rPr>
                <w:rFonts w:ascii="Times New Roman" w:eastAsia="Times New Roman" w:hAnsi="Times New Roman"/>
                <w:sz w:val="24"/>
              </w:rPr>
            </w:pPr>
            <w:r w:rsidRPr="00B36C01">
              <w:rPr>
                <w:rFonts w:ascii="Times New Roman" w:eastAsia="Times New Roman" w:hAnsi="Times New Roman"/>
                <w:sz w:val="24"/>
              </w:rPr>
              <w:t>Анкетирование учащихся</w:t>
            </w:r>
          </w:p>
        </w:tc>
      </w:tr>
      <w:tr w:rsidR="000671E7" w:rsidRPr="00B36C01" w:rsidTr="00335069">
        <w:tc>
          <w:tcPr>
            <w:tcW w:w="2704" w:type="dxa"/>
            <w:shd w:val="clear" w:color="auto" w:fill="auto"/>
          </w:tcPr>
          <w:p w:rsidR="000671E7" w:rsidRPr="00B36C01" w:rsidRDefault="000671E7" w:rsidP="000671E7">
            <w:pPr>
              <w:spacing w:line="0" w:lineRule="atLeast"/>
              <w:ind w:left="134"/>
              <w:rPr>
                <w:rFonts w:ascii="Times New Roman" w:eastAsia="Times New Roman" w:hAnsi="Times New Roman"/>
                <w:sz w:val="24"/>
              </w:rPr>
            </w:pPr>
            <w:r w:rsidRPr="00B36C01">
              <w:rPr>
                <w:rFonts w:ascii="Times New Roman" w:eastAsia="Times New Roman" w:hAnsi="Times New Roman"/>
                <w:sz w:val="24"/>
              </w:rPr>
              <w:t xml:space="preserve">Тема 1 </w:t>
            </w:r>
          </w:p>
          <w:p w:rsidR="000671E7" w:rsidRPr="00B36C01" w:rsidRDefault="000671E7" w:rsidP="000671E7">
            <w:pPr>
              <w:spacing w:line="0" w:lineRule="atLeast"/>
              <w:ind w:left="134"/>
              <w:rPr>
                <w:rFonts w:ascii="Times New Roman" w:eastAsia="Times New Roman" w:hAnsi="Times New Roman"/>
                <w:sz w:val="24"/>
              </w:rPr>
            </w:pPr>
            <w:r w:rsidRPr="00B36C01">
              <w:rPr>
                <w:rFonts w:ascii="Times New Roman" w:eastAsia="Times New Roman" w:hAnsi="Times New Roman"/>
                <w:sz w:val="24"/>
              </w:rPr>
              <w:t xml:space="preserve">Подготовка к </w:t>
            </w:r>
            <w:proofErr w:type="spellStart"/>
            <w:r w:rsidRPr="00B36C01">
              <w:rPr>
                <w:rFonts w:ascii="Times New Roman" w:eastAsia="Times New Roman" w:hAnsi="Times New Roman"/>
                <w:sz w:val="24"/>
              </w:rPr>
              <w:t>квестам</w:t>
            </w:r>
            <w:proofErr w:type="spellEnd"/>
          </w:p>
        </w:tc>
        <w:tc>
          <w:tcPr>
            <w:tcW w:w="965" w:type="dxa"/>
            <w:shd w:val="clear" w:color="auto" w:fill="auto"/>
          </w:tcPr>
          <w:p w:rsidR="000671E7" w:rsidRPr="00B36C01" w:rsidRDefault="000671E7" w:rsidP="000671E7">
            <w:pPr>
              <w:spacing w:line="0" w:lineRule="atLeast"/>
              <w:ind w:left="134"/>
              <w:rPr>
                <w:rFonts w:ascii="Times New Roman" w:eastAsia="Times New Roman" w:hAnsi="Times New Roman"/>
                <w:sz w:val="24"/>
              </w:rPr>
            </w:pPr>
            <w:r w:rsidRPr="00B36C01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3287" w:type="dxa"/>
            <w:shd w:val="clear" w:color="auto" w:fill="auto"/>
          </w:tcPr>
          <w:p w:rsidR="000671E7" w:rsidRPr="00B36C01" w:rsidRDefault="000671E7" w:rsidP="000671E7">
            <w:pPr>
              <w:spacing w:line="0" w:lineRule="atLeast"/>
              <w:ind w:left="134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36C01">
              <w:rPr>
                <w:rFonts w:ascii="Times New Roman" w:eastAsia="Times New Roman" w:hAnsi="Times New Roman"/>
                <w:sz w:val="24"/>
              </w:rPr>
              <w:t>Фасилитированная</w:t>
            </w:r>
            <w:proofErr w:type="spellEnd"/>
            <w:r w:rsidRPr="00B36C01">
              <w:rPr>
                <w:rFonts w:ascii="Times New Roman" w:eastAsia="Times New Roman" w:hAnsi="Times New Roman"/>
                <w:sz w:val="24"/>
              </w:rPr>
              <w:t xml:space="preserve"> дискуссия. Знакомство с легендой </w:t>
            </w:r>
            <w:proofErr w:type="spellStart"/>
            <w:r w:rsidRPr="00B36C01">
              <w:rPr>
                <w:rFonts w:ascii="Times New Roman" w:eastAsia="Times New Roman" w:hAnsi="Times New Roman"/>
                <w:sz w:val="24"/>
              </w:rPr>
              <w:t>квеста</w:t>
            </w:r>
            <w:proofErr w:type="spellEnd"/>
            <w:r w:rsidRPr="00B36C01">
              <w:rPr>
                <w:rFonts w:ascii="Times New Roman" w:eastAsia="Times New Roman" w:hAnsi="Times New Roman"/>
                <w:sz w:val="24"/>
              </w:rPr>
              <w:t>. Обсуждение плана работы</w:t>
            </w:r>
          </w:p>
        </w:tc>
        <w:tc>
          <w:tcPr>
            <w:tcW w:w="2552" w:type="dxa"/>
            <w:shd w:val="clear" w:color="auto" w:fill="auto"/>
          </w:tcPr>
          <w:p w:rsidR="000671E7" w:rsidRPr="00B36C01" w:rsidRDefault="000671E7" w:rsidP="000671E7">
            <w:pPr>
              <w:spacing w:line="0" w:lineRule="atLeast"/>
              <w:ind w:left="134"/>
              <w:rPr>
                <w:rFonts w:ascii="Times New Roman" w:eastAsia="Times New Roman" w:hAnsi="Times New Roman"/>
                <w:sz w:val="24"/>
              </w:rPr>
            </w:pPr>
            <w:r w:rsidRPr="00B36C01">
              <w:rPr>
                <w:rFonts w:ascii="Times New Roman" w:eastAsia="Times New Roman" w:hAnsi="Times New Roman"/>
                <w:sz w:val="24"/>
              </w:rPr>
              <w:t xml:space="preserve">Дневник </w:t>
            </w:r>
            <w:proofErr w:type="spellStart"/>
            <w:r w:rsidRPr="00B36C01">
              <w:rPr>
                <w:rFonts w:ascii="Times New Roman" w:eastAsia="Times New Roman" w:hAnsi="Times New Roman"/>
                <w:sz w:val="24"/>
              </w:rPr>
              <w:t>квеста</w:t>
            </w:r>
            <w:proofErr w:type="spellEnd"/>
          </w:p>
        </w:tc>
      </w:tr>
      <w:tr w:rsidR="000671E7" w:rsidRPr="00B36C01" w:rsidTr="00335069">
        <w:tc>
          <w:tcPr>
            <w:tcW w:w="2704" w:type="dxa"/>
            <w:shd w:val="clear" w:color="auto" w:fill="auto"/>
          </w:tcPr>
          <w:p w:rsidR="000671E7" w:rsidRPr="00B36C01" w:rsidRDefault="000671E7" w:rsidP="000671E7">
            <w:pPr>
              <w:spacing w:line="0" w:lineRule="atLeast"/>
              <w:ind w:left="134"/>
              <w:rPr>
                <w:rFonts w:ascii="Times New Roman" w:eastAsia="Times New Roman" w:hAnsi="Times New Roman"/>
                <w:sz w:val="24"/>
              </w:rPr>
            </w:pPr>
            <w:r w:rsidRPr="00B36C01">
              <w:rPr>
                <w:rFonts w:ascii="Times New Roman" w:eastAsia="Times New Roman" w:hAnsi="Times New Roman"/>
                <w:sz w:val="24"/>
              </w:rPr>
              <w:t>Тема 2</w:t>
            </w:r>
          </w:p>
          <w:p w:rsidR="000671E7" w:rsidRPr="00B36C01" w:rsidRDefault="000671E7" w:rsidP="000671E7">
            <w:pPr>
              <w:spacing w:line="0" w:lineRule="atLeast"/>
              <w:ind w:left="134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36C01">
              <w:rPr>
                <w:rFonts w:ascii="Times New Roman" w:eastAsia="Times New Roman" w:hAnsi="Times New Roman"/>
                <w:sz w:val="24"/>
              </w:rPr>
              <w:t>Квесты</w:t>
            </w:r>
            <w:proofErr w:type="spellEnd"/>
            <w:r w:rsidRPr="00B36C01">
              <w:rPr>
                <w:rFonts w:ascii="Times New Roman" w:eastAsia="Times New Roman" w:hAnsi="Times New Roman"/>
                <w:sz w:val="24"/>
              </w:rPr>
              <w:t xml:space="preserve"> в городском пространстве</w:t>
            </w:r>
            <w:r>
              <w:rPr>
                <w:rFonts w:ascii="Times New Roman" w:eastAsia="Times New Roman" w:hAnsi="Times New Roman"/>
                <w:sz w:val="24"/>
              </w:rPr>
              <w:t xml:space="preserve"> «Тюменский след в творчестве В.П. Крапивина»</w:t>
            </w:r>
          </w:p>
          <w:p w:rsidR="000671E7" w:rsidRPr="00B36C01" w:rsidRDefault="000671E7" w:rsidP="000671E7">
            <w:pPr>
              <w:spacing w:line="0" w:lineRule="atLeast"/>
              <w:ind w:left="134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5" w:type="dxa"/>
            <w:shd w:val="clear" w:color="auto" w:fill="auto"/>
          </w:tcPr>
          <w:p w:rsidR="000671E7" w:rsidRPr="00B36C01" w:rsidRDefault="000671E7" w:rsidP="000671E7">
            <w:pPr>
              <w:spacing w:line="0" w:lineRule="atLeast"/>
              <w:ind w:left="134"/>
              <w:rPr>
                <w:rFonts w:ascii="Times New Roman" w:eastAsia="Times New Roman" w:hAnsi="Times New Roman"/>
                <w:sz w:val="24"/>
              </w:rPr>
            </w:pPr>
            <w:r w:rsidRPr="00B36C01">
              <w:rPr>
                <w:rFonts w:ascii="Times New Roman" w:eastAsia="Times New Roman" w:hAnsi="Times New Roman"/>
                <w:sz w:val="24"/>
              </w:rPr>
              <w:t>12</w:t>
            </w:r>
          </w:p>
        </w:tc>
        <w:tc>
          <w:tcPr>
            <w:tcW w:w="3287" w:type="dxa"/>
            <w:shd w:val="clear" w:color="auto" w:fill="auto"/>
          </w:tcPr>
          <w:p w:rsidR="000671E7" w:rsidRDefault="000671E7" w:rsidP="000671E7">
            <w:pPr>
              <w:spacing w:line="0" w:lineRule="atLeast"/>
              <w:ind w:left="134"/>
              <w:rPr>
                <w:rFonts w:ascii="Times New Roman" w:eastAsia="Times New Roman" w:hAnsi="Times New Roman"/>
                <w:sz w:val="24"/>
              </w:rPr>
            </w:pPr>
            <w:r w:rsidRPr="00B36C01">
              <w:rPr>
                <w:rFonts w:ascii="Times New Roman" w:eastAsia="Times New Roman" w:hAnsi="Times New Roman"/>
                <w:sz w:val="24"/>
              </w:rPr>
              <w:t xml:space="preserve">Городское путешествие – </w:t>
            </w:r>
            <w:proofErr w:type="spellStart"/>
            <w:r w:rsidRPr="00B36C01">
              <w:rPr>
                <w:rFonts w:ascii="Times New Roman" w:eastAsia="Times New Roman" w:hAnsi="Times New Roman"/>
                <w:sz w:val="24"/>
              </w:rPr>
              <w:t>квест</w:t>
            </w:r>
            <w:proofErr w:type="spellEnd"/>
            <w:r w:rsidRPr="00B36C01">
              <w:rPr>
                <w:rFonts w:ascii="Times New Roman" w:eastAsia="Times New Roman" w:hAnsi="Times New Roman"/>
                <w:sz w:val="24"/>
              </w:rPr>
              <w:t>. Работа учащихся в городском пространстве</w:t>
            </w:r>
            <w:r w:rsidR="006D7E20"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6D7E20" w:rsidRPr="00B36C01" w:rsidRDefault="006D7E20" w:rsidP="000671E7">
            <w:pPr>
              <w:spacing w:line="0" w:lineRule="atLeast"/>
              <w:ind w:left="134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Фасилитированное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обсуждение возможного экскурсионного маршрута и текста коллективной экскурсии.</w:t>
            </w:r>
          </w:p>
        </w:tc>
        <w:tc>
          <w:tcPr>
            <w:tcW w:w="2552" w:type="dxa"/>
            <w:shd w:val="clear" w:color="auto" w:fill="auto"/>
          </w:tcPr>
          <w:p w:rsidR="000671E7" w:rsidRPr="00B36C01" w:rsidRDefault="000671E7" w:rsidP="000671E7">
            <w:pPr>
              <w:spacing w:line="0" w:lineRule="atLeast"/>
              <w:ind w:left="134" w:right="142"/>
              <w:rPr>
                <w:rFonts w:ascii="Times New Roman" w:eastAsia="Times New Roman" w:hAnsi="Times New Roman"/>
                <w:sz w:val="24"/>
              </w:rPr>
            </w:pPr>
            <w:r w:rsidRPr="00B36C01">
              <w:rPr>
                <w:rFonts w:ascii="Times New Roman" w:eastAsia="Times New Roman" w:hAnsi="Times New Roman"/>
                <w:sz w:val="24"/>
              </w:rPr>
              <w:t xml:space="preserve">Дневник и карта </w:t>
            </w:r>
            <w:proofErr w:type="spellStart"/>
            <w:r w:rsidRPr="00B36C01">
              <w:rPr>
                <w:rFonts w:ascii="Times New Roman" w:eastAsia="Times New Roman" w:hAnsi="Times New Roman"/>
                <w:sz w:val="24"/>
              </w:rPr>
              <w:t>квеста</w:t>
            </w:r>
            <w:proofErr w:type="spellEnd"/>
            <w:r w:rsidR="006D7E20">
              <w:rPr>
                <w:rFonts w:ascii="Times New Roman" w:eastAsia="Times New Roman" w:hAnsi="Times New Roman"/>
                <w:sz w:val="24"/>
              </w:rPr>
              <w:t xml:space="preserve">, </w:t>
            </w:r>
          </w:p>
        </w:tc>
      </w:tr>
      <w:tr w:rsidR="000671E7" w:rsidRPr="00B36C01" w:rsidTr="00335069">
        <w:tc>
          <w:tcPr>
            <w:tcW w:w="2704" w:type="dxa"/>
            <w:shd w:val="clear" w:color="auto" w:fill="auto"/>
          </w:tcPr>
          <w:p w:rsidR="000671E7" w:rsidRPr="00B36C01" w:rsidRDefault="000671E7" w:rsidP="000671E7">
            <w:pPr>
              <w:spacing w:line="0" w:lineRule="atLeast"/>
              <w:ind w:left="134"/>
              <w:rPr>
                <w:rFonts w:ascii="Times New Roman" w:eastAsia="Times New Roman" w:hAnsi="Times New Roman"/>
                <w:sz w:val="24"/>
              </w:rPr>
            </w:pPr>
            <w:r w:rsidRPr="00B36C01">
              <w:rPr>
                <w:rFonts w:ascii="Times New Roman" w:eastAsia="Times New Roman" w:hAnsi="Times New Roman"/>
                <w:sz w:val="24"/>
              </w:rPr>
              <w:t>Тема 3</w:t>
            </w:r>
          </w:p>
          <w:p w:rsidR="000671E7" w:rsidRPr="00B36C01" w:rsidRDefault="000671E7" w:rsidP="000671E7">
            <w:pPr>
              <w:spacing w:line="0" w:lineRule="atLeast"/>
              <w:ind w:left="134"/>
              <w:rPr>
                <w:rFonts w:ascii="Times New Roman" w:eastAsia="Times New Roman" w:hAnsi="Times New Roman"/>
                <w:sz w:val="24"/>
              </w:rPr>
            </w:pPr>
            <w:r w:rsidRPr="00B36C01">
              <w:rPr>
                <w:rFonts w:ascii="Times New Roman" w:eastAsia="Times New Roman" w:hAnsi="Times New Roman"/>
                <w:sz w:val="24"/>
              </w:rPr>
              <w:t>«</w:t>
            </w:r>
            <w:r w:rsidR="006D7E20">
              <w:rPr>
                <w:rFonts w:ascii="Times New Roman" w:eastAsia="Times New Roman" w:hAnsi="Times New Roman"/>
                <w:i/>
                <w:sz w:val="24"/>
              </w:rPr>
              <w:t xml:space="preserve">Камера! Мотор!»  </w:t>
            </w:r>
          </w:p>
          <w:p w:rsidR="000671E7" w:rsidRPr="00B36C01" w:rsidRDefault="000671E7" w:rsidP="000671E7">
            <w:pPr>
              <w:spacing w:line="0" w:lineRule="atLeast"/>
              <w:ind w:left="134"/>
              <w:rPr>
                <w:rFonts w:ascii="Times New Roman" w:eastAsia="Times New Roman" w:hAnsi="Times New Roman"/>
                <w:sz w:val="24"/>
              </w:rPr>
            </w:pPr>
            <w:r w:rsidRPr="00B36C01">
              <w:rPr>
                <w:rFonts w:ascii="Times New Roman" w:eastAsia="Times New Roman" w:hAnsi="Times New Roman"/>
                <w:sz w:val="24"/>
              </w:rPr>
              <w:t xml:space="preserve">Подведение итогов </w:t>
            </w:r>
            <w:proofErr w:type="spellStart"/>
            <w:r w:rsidRPr="00B36C01">
              <w:rPr>
                <w:rFonts w:ascii="Times New Roman" w:eastAsia="Times New Roman" w:hAnsi="Times New Roman"/>
                <w:sz w:val="24"/>
              </w:rPr>
              <w:t>квеста</w:t>
            </w:r>
            <w:proofErr w:type="spellEnd"/>
          </w:p>
        </w:tc>
        <w:tc>
          <w:tcPr>
            <w:tcW w:w="965" w:type="dxa"/>
            <w:shd w:val="clear" w:color="auto" w:fill="auto"/>
          </w:tcPr>
          <w:p w:rsidR="000671E7" w:rsidRPr="00B36C01" w:rsidRDefault="000671E7" w:rsidP="000671E7">
            <w:pPr>
              <w:spacing w:line="0" w:lineRule="atLeast"/>
              <w:ind w:left="134"/>
              <w:rPr>
                <w:rFonts w:ascii="Times New Roman" w:eastAsia="Times New Roman" w:hAnsi="Times New Roman"/>
                <w:sz w:val="24"/>
              </w:rPr>
            </w:pPr>
            <w:r w:rsidRPr="00B36C01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3287" w:type="dxa"/>
            <w:shd w:val="clear" w:color="auto" w:fill="auto"/>
          </w:tcPr>
          <w:p w:rsidR="000671E7" w:rsidRPr="00B36C01" w:rsidRDefault="000671E7" w:rsidP="000671E7">
            <w:pPr>
              <w:spacing w:line="0" w:lineRule="atLeast"/>
              <w:ind w:left="134"/>
              <w:rPr>
                <w:rFonts w:ascii="Times New Roman" w:eastAsia="Times New Roman" w:hAnsi="Times New Roman"/>
                <w:sz w:val="24"/>
              </w:rPr>
            </w:pPr>
            <w:r w:rsidRPr="00B36C01">
              <w:rPr>
                <w:rFonts w:ascii="Times New Roman" w:eastAsia="Times New Roman" w:hAnsi="Times New Roman"/>
                <w:sz w:val="24"/>
              </w:rPr>
              <w:t>Групповая работа. Самостоятельная работа учащихся с ресурсами Интернета. Групповой проект</w:t>
            </w:r>
          </w:p>
        </w:tc>
        <w:tc>
          <w:tcPr>
            <w:tcW w:w="2552" w:type="dxa"/>
            <w:shd w:val="clear" w:color="auto" w:fill="auto"/>
          </w:tcPr>
          <w:p w:rsidR="000671E7" w:rsidRPr="00B36C01" w:rsidRDefault="006D7E20" w:rsidP="000671E7">
            <w:pPr>
              <w:spacing w:line="0" w:lineRule="atLeast"/>
              <w:ind w:left="134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Анкетирование учащихся. Создание итогового проектного продукта – фильма «Тюменский след в творчестве В.П. Крапивина». Презентация итогового проекта</w:t>
            </w:r>
          </w:p>
        </w:tc>
      </w:tr>
      <w:tr w:rsidR="006D7E20" w:rsidRPr="00B36C01" w:rsidTr="00335069">
        <w:tc>
          <w:tcPr>
            <w:tcW w:w="2704" w:type="dxa"/>
            <w:shd w:val="clear" w:color="auto" w:fill="auto"/>
          </w:tcPr>
          <w:p w:rsidR="006D7E20" w:rsidRPr="00B36C01" w:rsidRDefault="006D7E20" w:rsidP="000671E7">
            <w:pPr>
              <w:spacing w:line="0" w:lineRule="atLeast"/>
              <w:ind w:left="134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Итого:</w:t>
            </w:r>
          </w:p>
        </w:tc>
        <w:tc>
          <w:tcPr>
            <w:tcW w:w="965" w:type="dxa"/>
            <w:shd w:val="clear" w:color="auto" w:fill="auto"/>
          </w:tcPr>
          <w:p w:rsidR="006D7E20" w:rsidRPr="00B36C01" w:rsidRDefault="006D7E20" w:rsidP="000671E7">
            <w:pPr>
              <w:spacing w:line="0" w:lineRule="atLeast"/>
              <w:ind w:left="134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34 часа</w:t>
            </w:r>
          </w:p>
        </w:tc>
        <w:tc>
          <w:tcPr>
            <w:tcW w:w="3287" w:type="dxa"/>
            <w:shd w:val="clear" w:color="auto" w:fill="auto"/>
          </w:tcPr>
          <w:p w:rsidR="006D7E20" w:rsidRPr="00B36C01" w:rsidRDefault="006D7E20" w:rsidP="000671E7">
            <w:pPr>
              <w:spacing w:line="0" w:lineRule="atLeast"/>
              <w:ind w:left="134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D7E20" w:rsidRDefault="006D7E20" w:rsidP="000671E7">
            <w:pPr>
              <w:spacing w:line="0" w:lineRule="atLeast"/>
              <w:ind w:left="134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8E19C8" w:rsidRDefault="008E19C8">
      <w:pPr>
        <w:spacing w:line="0" w:lineRule="atLeast"/>
        <w:ind w:left="3540"/>
        <w:rPr>
          <w:rFonts w:ascii="Times New Roman" w:eastAsia="Times New Roman" w:hAnsi="Times New Roman"/>
          <w:b/>
          <w:sz w:val="24"/>
        </w:rPr>
      </w:pPr>
    </w:p>
    <w:p w:rsidR="000671E7" w:rsidRDefault="000671E7">
      <w:pPr>
        <w:rPr>
          <w:rFonts w:ascii="Times New Roman" w:eastAsia="Times New Roman" w:hAnsi="Times New Roman"/>
          <w:b/>
          <w:sz w:val="24"/>
        </w:rPr>
      </w:pPr>
      <w:bookmarkStart w:id="2" w:name="page4"/>
      <w:bookmarkEnd w:id="2"/>
      <w:r>
        <w:rPr>
          <w:rFonts w:ascii="Times New Roman" w:eastAsia="Times New Roman" w:hAnsi="Times New Roman"/>
          <w:b/>
          <w:sz w:val="24"/>
        </w:rPr>
        <w:br w:type="page"/>
      </w:r>
    </w:p>
    <w:p w:rsidR="004B2D3F" w:rsidRDefault="000671E7" w:rsidP="001E230F">
      <w:pPr>
        <w:spacing w:line="0" w:lineRule="atLeast"/>
        <w:ind w:firstLine="720"/>
        <w:jc w:val="center"/>
        <w:rPr>
          <w:rFonts w:ascii="Times New Roman" w:eastAsia="Times New Roman" w:hAnsi="Times New Roman"/>
          <w:b/>
          <w:sz w:val="24"/>
        </w:rPr>
      </w:pPr>
      <w:r w:rsidRPr="000671E7">
        <w:rPr>
          <w:rFonts w:ascii="Times New Roman" w:eastAsia="Times New Roman" w:hAnsi="Times New Roman"/>
          <w:b/>
          <w:sz w:val="24"/>
        </w:rPr>
        <w:lastRenderedPageBreak/>
        <w:t>Со</w:t>
      </w:r>
      <w:r w:rsidR="004B2D3F">
        <w:rPr>
          <w:rFonts w:ascii="Times New Roman" w:eastAsia="Times New Roman" w:hAnsi="Times New Roman"/>
          <w:b/>
          <w:sz w:val="24"/>
        </w:rPr>
        <w:t>держание программы</w:t>
      </w:r>
    </w:p>
    <w:p w:rsidR="004B2D3F" w:rsidRPr="001E230F" w:rsidRDefault="00965CB7" w:rsidP="001E230F">
      <w:pPr>
        <w:spacing w:line="0" w:lineRule="atLeast"/>
        <w:ind w:right="77"/>
        <w:rPr>
          <w:rFonts w:ascii="Times New Roman" w:eastAsia="Times New Roman" w:hAnsi="Times New Roman"/>
          <w:i/>
          <w:sz w:val="24"/>
        </w:rPr>
      </w:pPr>
      <w:r w:rsidRPr="001E230F">
        <w:rPr>
          <w:rFonts w:ascii="Times New Roman" w:eastAsia="Times New Roman" w:hAnsi="Times New Roman"/>
          <w:i/>
          <w:sz w:val="24"/>
        </w:rPr>
        <w:t>5-й класс</w:t>
      </w:r>
    </w:p>
    <w:p w:rsidR="004B2D3F" w:rsidRDefault="004B2D3F">
      <w:pPr>
        <w:spacing w:line="0" w:lineRule="atLeast"/>
        <w:ind w:left="28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Вводное занятие. Что такое </w:t>
      </w:r>
      <w:proofErr w:type="spellStart"/>
      <w:r>
        <w:rPr>
          <w:rFonts w:ascii="Times New Roman" w:eastAsia="Times New Roman" w:hAnsi="Times New Roman"/>
          <w:i/>
          <w:sz w:val="24"/>
        </w:rPr>
        <w:t>квест</w:t>
      </w:r>
      <w:proofErr w:type="spellEnd"/>
      <w:r>
        <w:rPr>
          <w:rFonts w:ascii="Times New Roman" w:eastAsia="Times New Roman" w:hAnsi="Times New Roman"/>
          <w:i/>
          <w:sz w:val="24"/>
        </w:rPr>
        <w:t>? (1 ч.)</w:t>
      </w:r>
    </w:p>
    <w:p w:rsidR="004B2D3F" w:rsidRDefault="004B2D3F">
      <w:pPr>
        <w:spacing w:line="12" w:lineRule="exact"/>
        <w:rPr>
          <w:rFonts w:ascii="Times New Roman" w:eastAsia="Times New Roman" w:hAnsi="Times New Roman"/>
        </w:rPr>
      </w:pPr>
    </w:p>
    <w:p w:rsidR="004B2D3F" w:rsidRDefault="004B2D3F" w:rsidP="00721439">
      <w:pPr>
        <w:spacing w:line="234" w:lineRule="auto"/>
        <w:ind w:righ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Что же такое </w:t>
      </w:r>
      <w:proofErr w:type="spellStart"/>
      <w:r>
        <w:rPr>
          <w:rFonts w:ascii="Times New Roman" w:eastAsia="Times New Roman" w:hAnsi="Times New Roman"/>
          <w:sz w:val="24"/>
        </w:rPr>
        <w:t>квест</w:t>
      </w:r>
      <w:proofErr w:type="spellEnd"/>
      <w:r>
        <w:rPr>
          <w:rFonts w:ascii="Times New Roman" w:eastAsia="Times New Roman" w:hAnsi="Times New Roman"/>
          <w:sz w:val="24"/>
        </w:rPr>
        <w:t>: попробуй</w:t>
      </w:r>
      <w:r w:rsidR="00017F2A">
        <w:rPr>
          <w:rFonts w:ascii="Times New Roman" w:eastAsia="Times New Roman" w:hAnsi="Times New Roman"/>
          <w:sz w:val="24"/>
        </w:rPr>
        <w:t>те</w:t>
      </w:r>
      <w:r>
        <w:rPr>
          <w:rFonts w:ascii="Times New Roman" w:eastAsia="Times New Roman" w:hAnsi="Times New Roman"/>
          <w:sz w:val="24"/>
        </w:rPr>
        <w:t xml:space="preserve"> выбраться из комнаты. Учащимся предлагается выполнить ряд заданий, которые позволяют найти ключ</w:t>
      </w:r>
      <w:r w:rsidR="00017F2A"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закрывающий комнату</w:t>
      </w:r>
      <w:r w:rsidR="00017F2A"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и выбраться из нее.</w:t>
      </w:r>
    </w:p>
    <w:p w:rsidR="004B2D3F" w:rsidRDefault="004B2D3F">
      <w:pPr>
        <w:spacing w:line="278" w:lineRule="exact"/>
        <w:rPr>
          <w:rFonts w:ascii="Times New Roman" w:eastAsia="Times New Roman" w:hAnsi="Times New Roman"/>
        </w:rPr>
      </w:pPr>
    </w:p>
    <w:p w:rsidR="004B2D3F" w:rsidRDefault="004B2D3F" w:rsidP="00721439">
      <w:pPr>
        <w:spacing w:line="0" w:lineRule="atLeas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Тема 1. Подготовка к </w:t>
      </w:r>
      <w:proofErr w:type="spellStart"/>
      <w:r>
        <w:rPr>
          <w:rFonts w:ascii="Times New Roman" w:eastAsia="Times New Roman" w:hAnsi="Times New Roman"/>
          <w:i/>
          <w:sz w:val="24"/>
        </w:rPr>
        <w:t>квестам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r w:rsidR="00017F2A">
        <w:rPr>
          <w:rFonts w:ascii="Times New Roman" w:eastAsia="Times New Roman" w:hAnsi="Times New Roman"/>
          <w:i/>
          <w:sz w:val="24"/>
        </w:rPr>
        <w:t>(2</w:t>
      </w:r>
      <w:r>
        <w:rPr>
          <w:rFonts w:ascii="Times New Roman" w:eastAsia="Times New Roman" w:hAnsi="Times New Roman"/>
          <w:i/>
          <w:sz w:val="24"/>
        </w:rPr>
        <w:t>ч.)</w:t>
      </w:r>
    </w:p>
    <w:p w:rsidR="004B2D3F" w:rsidRDefault="004B2D3F" w:rsidP="00721439">
      <w:pPr>
        <w:spacing w:line="12" w:lineRule="exact"/>
        <w:rPr>
          <w:rFonts w:ascii="Times New Roman" w:eastAsia="Times New Roman" w:hAnsi="Times New Roman"/>
        </w:rPr>
      </w:pPr>
    </w:p>
    <w:p w:rsidR="004B2D3F" w:rsidRDefault="00017F2A" w:rsidP="00721439">
      <w:pPr>
        <w:spacing w:line="236" w:lineRule="auto"/>
        <w:ind w:righ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Легенда серии </w:t>
      </w:r>
      <w:proofErr w:type="spellStart"/>
      <w:r>
        <w:rPr>
          <w:rFonts w:ascii="Times New Roman" w:eastAsia="Times New Roman" w:hAnsi="Times New Roman"/>
          <w:sz w:val="24"/>
        </w:rPr>
        <w:t>квестов</w:t>
      </w:r>
      <w:proofErr w:type="spellEnd"/>
      <w:r>
        <w:rPr>
          <w:rFonts w:ascii="Times New Roman" w:eastAsia="Times New Roman" w:hAnsi="Times New Roman"/>
          <w:sz w:val="24"/>
        </w:rPr>
        <w:t xml:space="preserve"> «Тайна тюменского купца»</w:t>
      </w:r>
      <w:r w:rsidR="004B2D3F"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Герои и роли.</w:t>
      </w:r>
      <w:r w:rsidR="004B2D3F">
        <w:rPr>
          <w:rFonts w:ascii="Times New Roman" w:eastAsia="Times New Roman" w:hAnsi="Times New Roman"/>
          <w:sz w:val="24"/>
        </w:rPr>
        <w:t xml:space="preserve"> Распределение</w:t>
      </w:r>
      <w:r>
        <w:rPr>
          <w:rFonts w:ascii="Times New Roman" w:eastAsia="Times New Roman" w:hAnsi="Times New Roman"/>
          <w:sz w:val="24"/>
        </w:rPr>
        <w:t xml:space="preserve"> ролей</w:t>
      </w:r>
      <w:r w:rsidR="004B2D3F">
        <w:rPr>
          <w:rFonts w:ascii="Times New Roman" w:eastAsia="Times New Roman" w:hAnsi="Times New Roman"/>
          <w:sz w:val="24"/>
        </w:rPr>
        <w:t xml:space="preserve"> обязанностей в </w:t>
      </w:r>
      <w:proofErr w:type="spellStart"/>
      <w:r w:rsidR="004B2D3F">
        <w:rPr>
          <w:rFonts w:ascii="Times New Roman" w:eastAsia="Times New Roman" w:hAnsi="Times New Roman"/>
          <w:sz w:val="24"/>
        </w:rPr>
        <w:t>квесте</w:t>
      </w:r>
      <w:proofErr w:type="spellEnd"/>
      <w:r w:rsidR="004B2D3F"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Обсуждение степени от</w:t>
      </w:r>
      <w:r w:rsidR="004B2D3F">
        <w:rPr>
          <w:rFonts w:ascii="Times New Roman" w:eastAsia="Times New Roman" w:hAnsi="Times New Roman"/>
          <w:sz w:val="24"/>
        </w:rPr>
        <w:t>ветственности каждого участника во время работы в городе.</w:t>
      </w:r>
    </w:p>
    <w:p w:rsidR="004B2D3F" w:rsidRDefault="004B2D3F" w:rsidP="00721439">
      <w:pPr>
        <w:spacing w:line="278" w:lineRule="exact"/>
        <w:rPr>
          <w:rFonts w:ascii="Times New Roman" w:eastAsia="Times New Roman" w:hAnsi="Times New Roman"/>
        </w:rPr>
      </w:pPr>
    </w:p>
    <w:p w:rsidR="004B2D3F" w:rsidRDefault="004B2D3F" w:rsidP="00721439">
      <w:pPr>
        <w:spacing w:line="0" w:lineRule="atLeas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Тема 2.</w:t>
      </w:r>
      <w:r w:rsidR="00A212A2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="00A212A2">
        <w:rPr>
          <w:rFonts w:ascii="Times New Roman" w:eastAsia="Times New Roman" w:hAnsi="Times New Roman"/>
          <w:i/>
          <w:sz w:val="24"/>
        </w:rPr>
        <w:t>Квесты</w:t>
      </w:r>
      <w:proofErr w:type="spellEnd"/>
      <w:r w:rsidR="00A212A2">
        <w:rPr>
          <w:rFonts w:ascii="Times New Roman" w:eastAsia="Times New Roman" w:hAnsi="Times New Roman"/>
          <w:i/>
          <w:sz w:val="24"/>
        </w:rPr>
        <w:t xml:space="preserve"> в городском пространстве (12 ч)</w:t>
      </w:r>
    </w:p>
    <w:p w:rsidR="004B2D3F" w:rsidRDefault="004B2D3F" w:rsidP="00721439">
      <w:pPr>
        <w:spacing w:line="12" w:lineRule="exact"/>
        <w:rPr>
          <w:rFonts w:ascii="Times New Roman" w:eastAsia="Times New Roman" w:hAnsi="Times New Roman"/>
        </w:rPr>
      </w:pPr>
    </w:p>
    <w:p w:rsidR="004B2D3F" w:rsidRDefault="004B2D3F" w:rsidP="00721439">
      <w:pPr>
        <w:spacing w:line="237" w:lineRule="auto"/>
        <w:ind w:righ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Общая легенда, объединяющая все </w:t>
      </w:r>
      <w:proofErr w:type="spellStart"/>
      <w:r>
        <w:rPr>
          <w:rFonts w:ascii="Times New Roman" w:eastAsia="Times New Roman" w:hAnsi="Times New Roman"/>
          <w:sz w:val="24"/>
        </w:rPr>
        <w:t>квестовые</w:t>
      </w:r>
      <w:proofErr w:type="spellEnd"/>
      <w:r w:rsidR="00017F2A">
        <w:rPr>
          <w:rFonts w:ascii="Times New Roman" w:eastAsia="Times New Roman" w:hAnsi="Times New Roman"/>
          <w:sz w:val="24"/>
        </w:rPr>
        <w:t xml:space="preserve"> задания на первое полугодие</w:t>
      </w:r>
      <w:r>
        <w:rPr>
          <w:rFonts w:ascii="Times New Roman" w:eastAsia="Times New Roman" w:hAnsi="Times New Roman"/>
          <w:sz w:val="24"/>
        </w:rPr>
        <w:t xml:space="preserve">: </w:t>
      </w:r>
      <w:r w:rsidR="00017F2A">
        <w:rPr>
          <w:rFonts w:ascii="Times New Roman" w:eastAsia="Times New Roman" w:hAnsi="Times New Roman"/>
          <w:sz w:val="24"/>
        </w:rPr>
        <w:t xml:space="preserve">историки обнаружили часть зашифрованного послания купца </w:t>
      </w:r>
      <w:proofErr w:type="spellStart"/>
      <w:r w:rsidR="00017F2A">
        <w:rPr>
          <w:rFonts w:ascii="Times New Roman" w:eastAsia="Times New Roman" w:hAnsi="Times New Roman"/>
          <w:sz w:val="24"/>
        </w:rPr>
        <w:t>Текутьева</w:t>
      </w:r>
      <w:proofErr w:type="spellEnd"/>
      <w:r w:rsidR="00017F2A">
        <w:rPr>
          <w:rFonts w:ascii="Times New Roman" w:eastAsia="Times New Roman" w:hAnsi="Times New Roman"/>
          <w:sz w:val="24"/>
        </w:rPr>
        <w:t>, которое содержит некую тайну</w:t>
      </w:r>
      <w:r>
        <w:rPr>
          <w:rFonts w:ascii="Times New Roman" w:eastAsia="Times New Roman" w:hAnsi="Times New Roman"/>
          <w:sz w:val="24"/>
        </w:rPr>
        <w:t>.</w:t>
      </w:r>
      <w:r w:rsidR="00A45901">
        <w:rPr>
          <w:rFonts w:ascii="Times New Roman" w:eastAsia="Times New Roman" w:hAnsi="Times New Roman"/>
          <w:sz w:val="24"/>
        </w:rPr>
        <w:t xml:space="preserve"> Н</w:t>
      </w:r>
      <w:r w:rsidR="00A212A2">
        <w:rPr>
          <w:rFonts w:ascii="Times New Roman" w:eastAsia="Times New Roman" w:hAnsi="Times New Roman"/>
          <w:sz w:val="24"/>
        </w:rPr>
        <w:t>еобходимо найти</w:t>
      </w:r>
      <w:r w:rsidR="00A45901">
        <w:rPr>
          <w:rFonts w:ascii="Times New Roman" w:eastAsia="Times New Roman" w:hAnsi="Times New Roman"/>
          <w:sz w:val="24"/>
        </w:rPr>
        <w:t xml:space="preserve"> недостающие части и собрать послание целиком</w:t>
      </w:r>
      <w:r>
        <w:rPr>
          <w:rFonts w:ascii="Times New Roman" w:eastAsia="Times New Roman" w:hAnsi="Times New Roman"/>
          <w:sz w:val="24"/>
        </w:rPr>
        <w:t>. Для этого</w:t>
      </w:r>
      <w:r w:rsidR="00A212A2">
        <w:rPr>
          <w:rFonts w:ascii="Times New Roman" w:eastAsia="Times New Roman" w:hAnsi="Times New Roman"/>
          <w:sz w:val="24"/>
        </w:rPr>
        <w:t xml:space="preserve"> учащиеся должны совершить три путешествия и отыскать пропавшие данные, чтобы узнать тайну тюменского купца.</w:t>
      </w:r>
    </w:p>
    <w:p w:rsidR="00A212A2" w:rsidRDefault="00A212A2" w:rsidP="00721439">
      <w:pPr>
        <w:spacing w:line="237" w:lineRule="auto"/>
        <w:ind w:right="260"/>
        <w:jc w:val="both"/>
        <w:rPr>
          <w:rFonts w:ascii="Times New Roman" w:eastAsia="Times New Roman" w:hAnsi="Times New Roman"/>
          <w:sz w:val="24"/>
        </w:rPr>
      </w:pPr>
    </w:p>
    <w:p w:rsidR="00A212A2" w:rsidRDefault="000E05A7" w:rsidP="00721439">
      <w:pPr>
        <w:spacing w:line="237" w:lineRule="auto"/>
        <w:ind w:righ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</w:t>
      </w:r>
      <w:r w:rsidR="005F2036">
        <w:rPr>
          <w:rFonts w:ascii="Times New Roman" w:eastAsia="Times New Roman" w:hAnsi="Times New Roman"/>
          <w:sz w:val="24"/>
        </w:rPr>
        <w:t>Мельница мелет – мука будет</w:t>
      </w:r>
      <w:r>
        <w:rPr>
          <w:rFonts w:ascii="Times New Roman" w:eastAsia="Times New Roman" w:hAnsi="Times New Roman"/>
          <w:sz w:val="24"/>
        </w:rPr>
        <w:t>…»</w:t>
      </w:r>
      <w:r w:rsidR="002E11E0">
        <w:rPr>
          <w:rFonts w:ascii="Times New Roman" w:eastAsia="Times New Roman" w:hAnsi="Times New Roman"/>
          <w:sz w:val="24"/>
        </w:rPr>
        <w:t xml:space="preserve"> (4 часа)</w:t>
      </w:r>
      <w:proofErr w:type="gramStart"/>
      <w:r w:rsidR="002E11E0">
        <w:rPr>
          <w:rFonts w:ascii="Times New Roman" w:eastAsia="Times New Roman" w:hAnsi="Times New Roman"/>
          <w:sz w:val="24"/>
        </w:rPr>
        <w:t>.</w:t>
      </w:r>
      <w:proofErr w:type="gramEnd"/>
      <w:r>
        <w:rPr>
          <w:rFonts w:ascii="Times New Roman" w:eastAsia="Times New Roman" w:hAnsi="Times New Roman"/>
          <w:sz w:val="24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к</w:t>
      </w:r>
      <w:proofErr w:type="gramEnd"/>
      <w:r>
        <w:rPr>
          <w:rFonts w:ascii="Times New Roman" w:eastAsia="Times New Roman" w:hAnsi="Times New Roman"/>
          <w:sz w:val="24"/>
        </w:rPr>
        <w:t>вест</w:t>
      </w:r>
      <w:proofErr w:type="spellEnd"/>
      <w:r>
        <w:rPr>
          <w:rFonts w:ascii="Times New Roman" w:eastAsia="Times New Roman" w:hAnsi="Times New Roman"/>
          <w:sz w:val="24"/>
        </w:rPr>
        <w:t xml:space="preserve"> проводится в районе расположения школы)</w:t>
      </w:r>
      <w:r w:rsidR="005F2036">
        <w:rPr>
          <w:rFonts w:ascii="Times New Roman" w:eastAsia="Times New Roman" w:hAnsi="Times New Roman"/>
          <w:sz w:val="24"/>
        </w:rPr>
        <w:t>.</w:t>
      </w:r>
      <w:r w:rsidR="000C703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0C703F">
        <w:rPr>
          <w:rFonts w:ascii="Times New Roman" w:eastAsia="Times New Roman" w:hAnsi="Times New Roman"/>
          <w:sz w:val="24"/>
        </w:rPr>
        <w:t>А.Текутьев</w:t>
      </w:r>
      <w:proofErr w:type="spellEnd"/>
      <w:r w:rsidR="000C703F">
        <w:rPr>
          <w:rFonts w:ascii="Times New Roman" w:eastAsia="Times New Roman" w:hAnsi="Times New Roman"/>
          <w:sz w:val="24"/>
        </w:rPr>
        <w:t xml:space="preserve"> – мукомол.</w:t>
      </w:r>
      <w:r w:rsidR="005F2036">
        <w:rPr>
          <w:rFonts w:ascii="Times New Roman" w:eastAsia="Times New Roman" w:hAnsi="Times New Roman"/>
          <w:sz w:val="24"/>
        </w:rPr>
        <w:t xml:space="preserve"> Знакомит с </w:t>
      </w:r>
      <w:r w:rsidR="002E11E0">
        <w:rPr>
          <w:rFonts w:ascii="Times New Roman" w:eastAsia="Times New Roman" w:hAnsi="Times New Roman"/>
          <w:sz w:val="24"/>
        </w:rPr>
        <w:t xml:space="preserve">архитектурными сооружениями, связанными с именем купца </w:t>
      </w:r>
      <w:proofErr w:type="spellStart"/>
      <w:r w:rsidR="002E11E0">
        <w:rPr>
          <w:rFonts w:ascii="Times New Roman" w:eastAsia="Times New Roman" w:hAnsi="Times New Roman"/>
          <w:sz w:val="24"/>
        </w:rPr>
        <w:t>Текутьева</w:t>
      </w:r>
      <w:proofErr w:type="spellEnd"/>
      <w:r w:rsidR="002E11E0">
        <w:rPr>
          <w:rFonts w:ascii="Times New Roman" w:eastAsia="Times New Roman" w:hAnsi="Times New Roman"/>
          <w:sz w:val="24"/>
        </w:rPr>
        <w:t>.</w:t>
      </w:r>
      <w:r w:rsidR="005F2036">
        <w:rPr>
          <w:rFonts w:ascii="Times New Roman" w:eastAsia="Times New Roman" w:hAnsi="Times New Roman"/>
          <w:sz w:val="24"/>
        </w:rPr>
        <w:t xml:space="preserve"> Этот </w:t>
      </w:r>
      <w:proofErr w:type="spellStart"/>
      <w:r w:rsidR="005F2036">
        <w:rPr>
          <w:rFonts w:ascii="Times New Roman" w:eastAsia="Times New Roman" w:hAnsi="Times New Roman"/>
          <w:sz w:val="24"/>
        </w:rPr>
        <w:t>квест</w:t>
      </w:r>
      <w:proofErr w:type="spellEnd"/>
      <w:r w:rsidR="005F2036">
        <w:rPr>
          <w:rFonts w:ascii="Times New Roman" w:eastAsia="Times New Roman" w:hAnsi="Times New Roman"/>
          <w:sz w:val="24"/>
        </w:rPr>
        <w:t xml:space="preserve"> выводит школьников в городское пространство. </w:t>
      </w:r>
    </w:p>
    <w:p w:rsidR="005F2036" w:rsidRDefault="005F2036" w:rsidP="00721439">
      <w:pPr>
        <w:spacing w:line="237" w:lineRule="auto"/>
        <w:ind w:right="260"/>
        <w:jc w:val="both"/>
        <w:rPr>
          <w:rFonts w:ascii="Times New Roman" w:eastAsia="Times New Roman" w:hAnsi="Times New Roman"/>
          <w:sz w:val="24"/>
        </w:rPr>
      </w:pPr>
    </w:p>
    <w:p w:rsidR="00166188" w:rsidRDefault="000C703F" w:rsidP="00721439">
      <w:pPr>
        <w:spacing w:line="237" w:lineRule="auto"/>
        <w:ind w:righ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«По следам </w:t>
      </w:r>
      <w:r w:rsidR="00166188">
        <w:rPr>
          <w:rFonts w:ascii="Times New Roman" w:eastAsia="Times New Roman" w:hAnsi="Times New Roman"/>
          <w:sz w:val="24"/>
        </w:rPr>
        <w:t xml:space="preserve">мецената и благотворителя» (4 часа) </w:t>
      </w:r>
    </w:p>
    <w:p w:rsidR="005F2036" w:rsidRDefault="000C703F" w:rsidP="00721439">
      <w:pPr>
        <w:spacing w:line="237" w:lineRule="auto"/>
        <w:ind w:righ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А. </w:t>
      </w:r>
      <w:proofErr w:type="spellStart"/>
      <w:r>
        <w:rPr>
          <w:rFonts w:ascii="Times New Roman" w:eastAsia="Times New Roman" w:hAnsi="Times New Roman"/>
          <w:sz w:val="24"/>
        </w:rPr>
        <w:t>Текутьев</w:t>
      </w:r>
      <w:proofErr w:type="spellEnd"/>
      <w:r>
        <w:rPr>
          <w:rFonts w:ascii="Times New Roman" w:eastAsia="Times New Roman" w:hAnsi="Times New Roman"/>
          <w:sz w:val="24"/>
        </w:rPr>
        <w:t xml:space="preserve"> - меценат и благотворитель</w:t>
      </w:r>
      <w:r w:rsidR="00166188">
        <w:rPr>
          <w:rFonts w:ascii="Times New Roman" w:eastAsia="Times New Roman" w:hAnsi="Times New Roman"/>
          <w:sz w:val="24"/>
        </w:rPr>
        <w:t xml:space="preserve">. Путешествие в Городскую библиотеку им. А.С. Пушкина, созданную на средства </w:t>
      </w:r>
      <w:proofErr w:type="spellStart"/>
      <w:r w:rsidR="00166188">
        <w:rPr>
          <w:rFonts w:ascii="Times New Roman" w:eastAsia="Times New Roman" w:hAnsi="Times New Roman"/>
          <w:sz w:val="24"/>
        </w:rPr>
        <w:t>Текутьева</w:t>
      </w:r>
      <w:proofErr w:type="spellEnd"/>
      <w:r w:rsidR="00166188">
        <w:rPr>
          <w:rFonts w:ascii="Times New Roman" w:eastAsia="Times New Roman" w:hAnsi="Times New Roman"/>
          <w:sz w:val="24"/>
        </w:rPr>
        <w:t>. З</w:t>
      </w:r>
      <w:r w:rsidR="00166188" w:rsidRPr="00166188">
        <w:rPr>
          <w:rFonts w:ascii="Times New Roman" w:eastAsia="Times New Roman" w:hAnsi="Times New Roman"/>
          <w:sz w:val="24"/>
        </w:rPr>
        <w:t>дание ремесленного училища</w:t>
      </w:r>
      <w:r w:rsidR="00166188">
        <w:rPr>
          <w:rFonts w:ascii="Times New Roman" w:eastAsia="Times New Roman" w:hAnsi="Times New Roman"/>
          <w:sz w:val="24"/>
        </w:rPr>
        <w:t xml:space="preserve"> (</w:t>
      </w:r>
      <w:r w:rsidR="00166188" w:rsidRPr="00166188">
        <w:rPr>
          <w:rFonts w:ascii="Times New Roman" w:eastAsia="Times New Roman" w:hAnsi="Times New Roman"/>
          <w:sz w:val="24"/>
        </w:rPr>
        <w:t>на углу улиц Дзержинского и Осипенко располагается эколого-географический факультет ТГУ</w:t>
      </w:r>
      <w:r w:rsidR="00166188">
        <w:rPr>
          <w:rFonts w:ascii="Times New Roman" w:eastAsia="Times New Roman" w:hAnsi="Times New Roman"/>
          <w:sz w:val="24"/>
        </w:rPr>
        <w:t>). Первый театр.</w:t>
      </w:r>
    </w:p>
    <w:p w:rsidR="00166188" w:rsidRDefault="00166188" w:rsidP="00721439">
      <w:pPr>
        <w:spacing w:line="237" w:lineRule="auto"/>
        <w:ind w:right="260"/>
        <w:jc w:val="both"/>
        <w:rPr>
          <w:rFonts w:ascii="Times New Roman" w:eastAsia="Times New Roman" w:hAnsi="Times New Roman"/>
          <w:sz w:val="24"/>
        </w:rPr>
      </w:pPr>
    </w:p>
    <w:p w:rsidR="00A1024B" w:rsidRDefault="00A1024B" w:rsidP="00721439">
      <w:pPr>
        <w:spacing w:line="237" w:lineRule="auto"/>
        <w:ind w:righ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«Память места». (4 часа)</w:t>
      </w:r>
    </w:p>
    <w:p w:rsidR="00166188" w:rsidRDefault="00632138" w:rsidP="00721439">
      <w:pPr>
        <w:spacing w:line="237" w:lineRule="auto"/>
        <w:ind w:right="26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Текутьевский</w:t>
      </w:r>
      <w:proofErr w:type="spellEnd"/>
      <w:r>
        <w:rPr>
          <w:rFonts w:ascii="Times New Roman" w:eastAsia="Times New Roman" w:hAnsi="Times New Roman"/>
          <w:sz w:val="24"/>
        </w:rPr>
        <w:t xml:space="preserve"> бульвар. Памятник А. </w:t>
      </w:r>
      <w:proofErr w:type="spellStart"/>
      <w:r>
        <w:rPr>
          <w:rFonts w:ascii="Times New Roman" w:eastAsia="Times New Roman" w:hAnsi="Times New Roman"/>
          <w:sz w:val="24"/>
        </w:rPr>
        <w:t>Текутьеву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r w:rsidR="00A1024B">
        <w:rPr>
          <w:rFonts w:ascii="Times New Roman" w:eastAsia="Times New Roman" w:hAnsi="Times New Roman"/>
          <w:sz w:val="24"/>
        </w:rPr>
        <w:t xml:space="preserve">Старинный некрополь.      </w:t>
      </w:r>
    </w:p>
    <w:p w:rsidR="00A212A2" w:rsidRDefault="00A212A2" w:rsidP="00721439">
      <w:pPr>
        <w:spacing w:line="237" w:lineRule="auto"/>
        <w:ind w:right="260"/>
        <w:jc w:val="both"/>
        <w:rPr>
          <w:rFonts w:ascii="Times New Roman" w:eastAsia="Times New Roman" w:hAnsi="Times New Roman"/>
        </w:rPr>
      </w:pPr>
    </w:p>
    <w:p w:rsidR="004B2D3F" w:rsidRDefault="004B2D3F" w:rsidP="00721439">
      <w:pPr>
        <w:spacing w:line="276" w:lineRule="exact"/>
        <w:rPr>
          <w:rFonts w:ascii="Times New Roman" w:eastAsia="Times New Roman" w:hAnsi="Times New Roman"/>
        </w:rPr>
      </w:pPr>
    </w:p>
    <w:p w:rsidR="004B2D3F" w:rsidRDefault="004B2D3F" w:rsidP="00721439">
      <w:pPr>
        <w:spacing w:line="0" w:lineRule="atLeas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Тема 3. </w:t>
      </w:r>
      <w:r w:rsidR="00AD4430">
        <w:rPr>
          <w:rFonts w:ascii="Times New Roman" w:eastAsia="Times New Roman" w:hAnsi="Times New Roman"/>
          <w:i/>
          <w:sz w:val="24"/>
        </w:rPr>
        <w:t>«</w:t>
      </w:r>
      <w:r>
        <w:rPr>
          <w:rFonts w:ascii="Times New Roman" w:eastAsia="Times New Roman" w:hAnsi="Times New Roman"/>
          <w:i/>
          <w:sz w:val="24"/>
        </w:rPr>
        <w:t>Подведем итоги путешествия</w:t>
      </w:r>
      <w:r w:rsidR="00AD4430">
        <w:rPr>
          <w:rFonts w:ascii="Times New Roman" w:eastAsia="Times New Roman" w:hAnsi="Times New Roman"/>
          <w:i/>
          <w:sz w:val="24"/>
        </w:rPr>
        <w:t>».</w:t>
      </w:r>
      <w:r>
        <w:rPr>
          <w:rFonts w:ascii="Times New Roman" w:eastAsia="Times New Roman" w:hAnsi="Times New Roman"/>
          <w:i/>
          <w:sz w:val="24"/>
        </w:rPr>
        <w:t xml:space="preserve"> Подведение итогов </w:t>
      </w:r>
      <w:proofErr w:type="spellStart"/>
      <w:r>
        <w:rPr>
          <w:rFonts w:ascii="Times New Roman" w:eastAsia="Times New Roman" w:hAnsi="Times New Roman"/>
          <w:i/>
          <w:sz w:val="24"/>
        </w:rPr>
        <w:t>квестов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r w:rsidR="00AD4430">
        <w:rPr>
          <w:rFonts w:ascii="Times New Roman" w:eastAsia="Times New Roman" w:hAnsi="Times New Roman"/>
          <w:i/>
          <w:sz w:val="24"/>
        </w:rPr>
        <w:t>(2</w:t>
      </w:r>
      <w:r>
        <w:rPr>
          <w:rFonts w:ascii="Times New Roman" w:eastAsia="Times New Roman" w:hAnsi="Times New Roman"/>
          <w:i/>
          <w:sz w:val="24"/>
        </w:rPr>
        <w:t>ч.)</w:t>
      </w:r>
    </w:p>
    <w:p w:rsidR="004B2D3F" w:rsidRDefault="004B2D3F" w:rsidP="00721439">
      <w:pPr>
        <w:spacing w:line="12" w:lineRule="exact"/>
        <w:rPr>
          <w:rFonts w:ascii="Times New Roman" w:eastAsia="Times New Roman" w:hAnsi="Times New Roman"/>
        </w:rPr>
      </w:pPr>
    </w:p>
    <w:p w:rsidR="004B2D3F" w:rsidRDefault="004B2D3F" w:rsidP="00721439">
      <w:pPr>
        <w:spacing w:line="234" w:lineRule="auto"/>
        <w:ind w:righ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Проектная деятельность. </w:t>
      </w:r>
      <w:r w:rsidR="00AD4430">
        <w:rPr>
          <w:rFonts w:ascii="Times New Roman" w:eastAsia="Times New Roman" w:hAnsi="Times New Roman"/>
          <w:sz w:val="24"/>
        </w:rPr>
        <w:t>Создание итогового проекта «Дневник «</w:t>
      </w:r>
      <w:r w:rsidR="002B1A5A">
        <w:rPr>
          <w:rFonts w:ascii="Times New Roman" w:eastAsia="Times New Roman" w:hAnsi="Times New Roman"/>
          <w:sz w:val="24"/>
        </w:rPr>
        <w:t xml:space="preserve">Тайна купца </w:t>
      </w:r>
      <w:proofErr w:type="spellStart"/>
      <w:r w:rsidR="002B1A5A">
        <w:rPr>
          <w:rFonts w:ascii="Times New Roman" w:eastAsia="Times New Roman" w:hAnsi="Times New Roman"/>
          <w:sz w:val="24"/>
        </w:rPr>
        <w:t>Текутьева</w:t>
      </w:r>
      <w:proofErr w:type="spellEnd"/>
      <w:r w:rsidR="002B1A5A">
        <w:rPr>
          <w:rFonts w:ascii="Times New Roman" w:eastAsia="Times New Roman" w:hAnsi="Times New Roman"/>
          <w:sz w:val="24"/>
        </w:rPr>
        <w:t>»</w:t>
      </w:r>
    </w:p>
    <w:p w:rsidR="002B1A5A" w:rsidRDefault="002B1A5A" w:rsidP="00721439">
      <w:pPr>
        <w:spacing w:line="234" w:lineRule="auto"/>
        <w:ind w:righ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Заполнение дневника с пропущенными картинками и текстами по итогам </w:t>
      </w:r>
      <w:proofErr w:type="spellStart"/>
      <w:r>
        <w:rPr>
          <w:rFonts w:ascii="Times New Roman" w:eastAsia="Times New Roman" w:hAnsi="Times New Roman"/>
          <w:sz w:val="24"/>
        </w:rPr>
        <w:t>квестов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1E230F" w:rsidRDefault="001E230F" w:rsidP="000E5185">
      <w:pPr>
        <w:spacing w:line="0" w:lineRule="atLeast"/>
        <w:ind w:right="77"/>
        <w:rPr>
          <w:rFonts w:ascii="Times New Roman" w:eastAsia="Times New Roman" w:hAnsi="Times New Roman"/>
          <w:i/>
          <w:sz w:val="24"/>
        </w:rPr>
      </w:pPr>
    </w:p>
    <w:p w:rsidR="00965CB7" w:rsidRDefault="00965CB7" w:rsidP="000E5185">
      <w:pPr>
        <w:spacing w:line="0" w:lineRule="atLeast"/>
        <w:ind w:right="77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6 класс</w:t>
      </w:r>
    </w:p>
    <w:p w:rsidR="00965CB7" w:rsidRDefault="00965CB7" w:rsidP="000E5185">
      <w:pPr>
        <w:spacing w:line="0" w:lineRule="atLeast"/>
        <w:ind w:right="77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Вводное занятие. Что такое </w:t>
      </w:r>
      <w:proofErr w:type="spellStart"/>
      <w:r>
        <w:rPr>
          <w:rFonts w:ascii="Times New Roman" w:eastAsia="Times New Roman" w:hAnsi="Times New Roman"/>
          <w:i/>
          <w:sz w:val="24"/>
        </w:rPr>
        <w:t>квест</w:t>
      </w:r>
      <w:proofErr w:type="spellEnd"/>
      <w:r>
        <w:rPr>
          <w:rFonts w:ascii="Times New Roman" w:eastAsia="Times New Roman" w:hAnsi="Times New Roman"/>
          <w:i/>
          <w:sz w:val="24"/>
        </w:rPr>
        <w:t>? (1 ч.)</w:t>
      </w:r>
    </w:p>
    <w:p w:rsidR="00965CB7" w:rsidRDefault="00965CB7" w:rsidP="000E5185">
      <w:pPr>
        <w:spacing w:line="12" w:lineRule="exact"/>
        <w:ind w:right="77"/>
        <w:rPr>
          <w:rFonts w:ascii="Times New Roman" w:eastAsia="Times New Roman" w:hAnsi="Times New Roman"/>
        </w:rPr>
      </w:pPr>
    </w:p>
    <w:p w:rsidR="00965CB7" w:rsidRDefault="00965CB7" w:rsidP="000E5185">
      <w:pPr>
        <w:spacing w:line="234" w:lineRule="auto"/>
        <w:ind w:right="7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Что же такое </w:t>
      </w:r>
      <w:proofErr w:type="spellStart"/>
      <w:r>
        <w:rPr>
          <w:rFonts w:ascii="Times New Roman" w:eastAsia="Times New Roman" w:hAnsi="Times New Roman"/>
          <w:sz w:val="24"/>
        </w:rPr>
        <w:t>квест</w:t>
      </w:r>
      <w:proofErr w:type="spellEnd"/>
      <w:r>
        <w:rPr>
          <w:rFonts w:ascii="Times New Roman" w:eastAsia="Times New Roman" w:hAnsi="Times New Roman"/>
          <w:sz w:val="24"/>
        </w:rPr>
        <w:t>: попробуйте выбраться из комнаты. Учащимся предлагается выполнить ряд заданий, которые позволяют найти ключ, закрывающий комнату, и выбраться из нее.</w:t>
      </w:r>
    </w:p>
    <w:p w:rsidR="00965CB7" w:rsidRDefault="00965CB7" w:rsidP="000E5185">
      <w:pPr>
        <w:spacing w:line="278" w:lineRule="exact"/>
        <w:ind w:right="77"/>
        <w:rPr>
          <w:rFonts w:ascii="Times New Roman" w:eastAsia="Times New Roman" w:hAnsi="Times New Roman"/>
        </w:rPr>
      </w:pPr>
    </w:p>
    <w:p w:rsidR="00965CB7" w:rsidRDefault="00965CB7" w:rsidP="000E5185">
      <w:pPr>
        <w:spacing w:line="0" w:lineRule="atLeast"/>
        <w:ind w:right="77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Тема 1. Подготовка к </w:t>
      </w:r>
      <w:proofErr w:type="spellStart"/>
      <w:r>
        <w:rPr>
          <w:rFonts w:ascii="Times New Roman" w:eastAsia="Times New Roman" w:hAnsi="Times New Roman"/>
          <w:i/>
          <w:sz w:val="24"/>
        </w:rPr>
        <w:t>квестам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(2ч.)</w:t>
      </w:r>
    </w:p>
    <w:p w:rsidR="00965CB7" w:rsidRDefault="00965CB7" w:rsidP="000E5185">
      <w:pPr>
        <w:spacing w:line="12" w:lineRule="exact"/>
        <w:ind w:right="77"/>
        <w:rPr>
          <w:rFonts w:ascii="Times New Roman" w:eastAsia="Times New Roman" w:hAnsi="Times New Roman"/>
        </w:rPr>
      </w:pPr>
    </w:p>
    <w:p w:rsidR="00965CB7" w:rsidRDefault="00965CB7" w:rsidP="000E5185">
      <w:pPr>
        <w:spacing w:line="236" w:lineRule="auto"/>
        <w:ind w:right="7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Легенда серии </w:t>
      </w:r>
      <w:proofErr w:type="gramStart"/>
      <w:r>
        <w:rPr>
          <w:rFonts w:ascii="Times New Roman" w:eastAsia="Times New Roman" w:hAnsi="Times New Roman"/>
          <w:sz w:val="24"/>
        </w:rPr>
        <w:t>литературных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квестов</w:t>
      </w:r>
      <w:proofErr w:type="spellEnd"/>
      <w:r w:rsidR="003E6040">
        <w:rPr>
          <w:rFonts w:ascii="Times New Roman" w:eastAsia="Times New Roman" w:hAnsi="Times New Roman"/>
          <w:sz w:val="24"/>
        </w:rPr>
        <w:t xml:space="preserve"> </w:t>
      </w:r>
      <w:r w:rsidR="00F37559">
        <w:rPr>
          <w:rFonts w:ascii="Times New Roman" w:eastAsia="Times New Roman" w:hAnsi="Times New Roman"/>
          <w:sz w:val="24"/>
        </w:rPr>
        <w:t>«</w:t>
      </w:r>
      <w:r w:rsidR="00CF7A07">
        <w:rPr>
          <w:rFonts w:ascii="Times New Roman" w:eastAsia="Times New Roman" w:hAnsi="Times New Roman"/>
          <w:sz w:val="24"/>
        </w:rPr>
        <w:t xml:space="preserve">Тюменский след </w:t>
      </w:r>
      <w:r w:rsidR="00B35A1A">
        <w:rPr>
          <w:rFonts w:ascii="Times New Roman" w:eastAsia="Times New Roman" w:hAnsi="Times New Roman"/>
          <w:sz w:val="24"/>
        </w:rPr>
        <w:t>в творчестве Владислава</w:t>
      </w:r>
      <w:r w:rsidR="00CF7A07">
        <w:rPr>
          <w:rFonts w:ascii="Times New Roman" w:eastAsia="Times New Roman" w:hAnsi="Times New Roman"/>
          <w:sz w:val="24"/>
        </w:rPr>
        <w:t xml:space="preserve"> Крапивина» </w:t>
      </w:r>
      <w:r>
        <w:rPr>
          <w:rFonts w:ascii="Times New Roman" w:eastAsia="Times New Roman" w:hAnsi="Times New Roman"/>
          <w:sz w:val="24"/>
        </w:rPr>
        <w:t>Герои и роли. Распределение ролей</w:t>
      </w:r>
      <w:r w:rsidR="00CF7A07">
        <w:rPr>
          <w:rFonts w:ascii="Times New Roman" w:eastAsia="Times New Roman" w:hAnsi="Times New Roman"/>
          <w:sz w:val="24"/>
        </w:rPr>
        <w:t xml:space="preserve"> и</w:t>
      </w:r>
      <w:r>
        <w:rPr>
          <w:rFonts w:ascii="Times New Roman" w:eastAsia="Times New Roman" w:hAnsi="Times New Roman"/>
          <w:sz w:val="24"/>
        </w:rPr>
        <w:t xml:space="preserve"> обязанностей в </w:t>
      </w:r>
      <w:proofErr w:type="spellStart"/>
      <w:r>
        <w:rPr>
          <w:rFonts w:ascii="Times New Roman" w:eastAsia="Times New Roman" w:hAnsi="Times New Roman"/>
          <w:sz w:val="24"/>
        </w:rPr>
        <w:t>квесте</w:t>
      </w:r>
      <w:proofErr w:type="spellEnd"/>
      <w:r>
        <w:rPr>
          <w:rFonts w:ascii="Times New Roman" w:eastAsia="Times New Roman" w:hAnsi="Times New Roman"/>
          <w:sz w:val="24"/>
        </w:rPr>
        <w:t>. Обсуждение степени ответственности каждого участника во время работы в городе.</w:t>
      </w:r>
    </w:p>
    <w:p w:rsidR="00965CB7" w:rsidRDefault="00965CB7" w:rsidP="000E5185">
      <w:pPr>
        <w:spacing w:line="278" w:lineRule="exact"/>
        <w:ind w:right="77"/>
        <w:rPr>
          <w:rFonts w:ascii="Times New Roman" w:eastAsia="Times New Roman" w:hAnsi="Times New Roman"/>
        </w:rPr>
      </w:pPr>
    </w:p>
    <w:p w:rsidR="00965CB7" w:rsidRDefault="00611135" w:rsidP="000E5185">
      <w:pPr>
        <w:spacing w:line="0" w:lineRule="atLeast"/>
        <w:ind w:right="77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Тема </w:t>
      </w:r>
      <w:r w:rsidR="00807D99">
        <w:rPr>
          <w:rFonts w:ascii="Times New Roman" w:eastAsia="Times New Roman" w:hAnsi="Times New Roman"/>
          <w:i/>
          <w:sz w:val="24"/>
        </w:rPr>
        <w:t>2</w:t>
      </w:r>
      <w:r w:rsidR="00965CB7">
        <w:rPr>
          <w:rFonts w:ascii="Times New Roman" w:eastAsia="Times New Roman" w:hAnsi="Times New Roman"/>
          <w:i/>
          <w:sz w:val="24"/>
        </w:rPr>
        <w:t xml:space="preserve">. </w:t>
      </w:r>
      <w:proofErr w:type="spellStart"/>
      <w:r w:rsidR="00965CB7">
        <w:rPr>
          <w:rFonts w:ascii="Times New Roman" w:eastAsia="Times New Roman" w:hAnsi="Times New Roman"/>
          <w:i/>
          <w:sz w:val="24"/>
        </w:rPr>
        <w:t>Квесты</w:t>
      </w:r>
      <w:proofErr w:type="spellEnd"/>
      <w:r w:rsidR="00965CB7">
        <w:rPr>
          <w:rFonts w:ascii="Times New Roman" w:eastAsia="Times New Roman" w:hAnsi="Times New Roman"/>
          <w:i/>
          <w:sz w:val="24"/>
        </w:rPr>
        <w:t xml:space="preserve"> в городском пространстве (12 ч)</w:t>
      </w:r>
    </w:p>
    <w:p w:rsidR="00965CB7" w:rsidRDefault="00965CB7" w:rsidP="000E5185">
      <w:pPr>
        <w:spacing w:line="12" w:lineRule="exact"/>
        <w:ind w:right="77"/>
        <w:rPr>
          <w:rFonts w:ascii="Times New Roman" w:eastAsia="Times New Roman" w:hAnsi="Times New Roman"/>
        </w:rPr>
      </w:pPr>
    </w:p>
    <w:p w:rsidR="00611135" w:rsidRDefault="00965CB7" w:rsidP="000E5185">
      <w:pPr>
        <w:spacing w:line="237" w:lineRule="auto"/>
        <w:ind w:right="7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Общая легенда, объединяющая все </w:t>
      </w:r>
      <w:proofErr w:type="spellStart"/>
      <w:r>
        <w:rPr>
          <w:rFonts w:ascii="Times New Roman" w:eastAsia="Times New Roman" w:hAnsi="Times New Roman"/>
          <w:sz w:val="24"/>
        </w:rPr>
        <w:t>квестовые</w:t>
      </w:r>
      <w:proofErr w:type="spellEnd"/>
      <w:r>
        <w:rPr>
          <w:rFonts w:ascii="Times New Roman" w:eastAsia="Times New Roman" w:hAnsi="Times New Roman"/>
          <w:sz w:val="24"/>
        </w:rPr>
        <w:t xml:space="preserve"> задания на полугодие:</w:t>
      </w:r>
      <w:r w:rsidR="00F521CD">
        <w:rPr>
          <w:rFonts w:ascii="Times New Roman" w:eastAsia="Times New Roman" w:hAnsi="Times New Roman"/>
          <w:sz w:val="24"/>
        </w:rPr>
        <w:t xml:space="preserve"> в Тюмени есть места, которые хранят историю детских лет Крапивина</w:t>
      </w:r>
      <w:r w:rsidR="00CB013C">
        <w:rPr>
          <w:rFonts w:ascii="Times New Roman" w:eastAsia="Times New Roman" w:hAnsi="Times New Roman"/>
          <w:sz w:val="24"/>
        </w:rPr>
        <w:t>. Но время н</w:t>
      </w:r>
      <w:r w:rsidR="00F37559">
        <w:rPr>
          <w:rFonts w:ascii="Times New Roman" w:eastAsia="Times New Roman" w:hAnsi="Times New Roman"/>
          <w:sz w:val="24"/>
        </w:rPr>
        <w:t xml:space="preserve">е было к ним благосклонно. Только </w:t>
      </w:r>
      <w:r w:rsidR="00CB013C">
        <w:rPr>
          <w:rFonts w:ascii="Times New Roman" w:eastAsia="Times New Roman" w:hAnsi="Times New Roman"/>
          <w:sz w:val="24"/>
        </w:rPr>
        <w:t>некоторые из этих</w:t>
      </w:r>
      <w:r w:rsidR="00F37559">
        <w:rPr>
          <w:rFonts w:ascii="Times New Roman" w:eastAsia="Times New Roman" w:hAnsi="Times New Roman"/>
          <w:sz w:val="24"/>
        </w:rPr>
        <w:t xml:space="preserve"> мест сохранились,</w:t>
      </w:r>
      <w:r w:rsidR="00CB013C">
        <w:rPr>
          <w:rFonts w:ascii="Times New Roman" w:eastAsia="Times New Roman" w:hAnsi="Times New Roman"/>
          <w:sz w:val="24"/>
        </w:rPr>
        <w:t xml:space="preserve"> большинство либо перестроены на современный лад, либо вообще отсутствуют, затёртые новыми зданиями. Необходимо по предложенным отрывкам автобиографических книг Крапивина </w:t>
      </w:r>
      <w:r w:rsidR="00196631">
        <w:rPr>
          <w:rFonts w:ascii="Times New Roman" w:eastAsia="Times New Roman" w:hAnsi="Times New Roman"/>
          <w:sz w:val="24"/>
        </w:rPr>
        <w:t>узнать</w:t>
      </w:r>
      <w:r w:rsidR="00CB013C">
        <w:rPr>
          <w:rFonts w:ascii="Times New Roman" w:eastAsia="Times New Roman" w:hAnsi="Times New Roman"/>
          <w:sz w:val="24"/>
        </w:rPr>
        <w:t xml:space="preserve"> </w:t>
      </w:r>
      <w:r w:rsidR="00196631">
        <w:rPr>
          <w:rFonts w:ascii="Times New Roman" w:eastAsia="Times New Roman" w:hAnsi="Times New Roman"/>
          <w:sz w:val="24"/>
        </w:rPr>
        <w:t xml:space="preserve">описанные в них места (для этого нужно определить в первую очередь, что это за книга) и </w:t>
      </w:r>
      <w:r w:rsidR="00807D99">
        <w:rPr>
          <w:rFonts w:ascii="Times New Roman" w:eastAsia="Times New Roman" w:hAnsi="Times New Roman"/>
          <w:sz w:val="24"/>
        </w:rPr>
        <w:t xml:space="preserve">отметить эти точки </w:t>
      </w:r>
      <w:r w:rsidR="00807D99">
        <w:rPr>
          <w:rFonts w:ascii="Times New Roman" w:eastAsia="Times New Roman" w:hAnsi="Times New Roman"/>
          <w:sz w:val="24"/>
        </w:rPr>
        <w:lastRenderedPageBreak/>
        <w:t xml:space="preserve">на карте, чтобы </w:t>
      </w:r>
      <w:r w:rsidR="00562B25">
        <w:rPr>
          <w:rFonts w:ascii="Times New Roman" w:eastAsia="Times New Roman" w:hAnsi="Times New Roman"/>
          <w:sz w:val="24"/>
        </w:rPr>
        <w:t>впоследствии составить экскур</w:t>
      </w:r>
      <w:r w:rsidR="00F805F7">
        <w:rPr>
          <w:rFonts w:ascii="Times New Roman" w:eastAsia="Times New Roman" w:hAnsi="Times New Roman"/>
          <w:sz w:val="24"/>
        </w:rPr>
        <w:t xml:space="preserve">сионный литературный маршрут, пролегающий через </w:t>
      </w:r>
      <w:r w:rsidR="00807D99">
        <w:rPr>
          <w:rFonts w:ascii="Times New Roman" w:eastAsia="Times New Roman" w:hAnsi="Times New Roman"/>
          <w:sz w:val="24"/>
        </w:rPr>
        <w:t>них</w:t>
      </w:r>
      <w:r w:rsidR="00F805F7">
        <w:rPr>
          <w:rFonts w:ascii="Times New Roman" w:eastAsia="Times New Roman" w:hAnsi="Times New Roman"/>
          <w:sz w:val="24"/>
        </w:rPr>
        <w:t>.</w:t>
      </w:r>
      <w:r w:rsidR="006A527E">
        <w:rPr>
          <w:rFonts w:ascii="Times New Roman" w:eastAsia="Times New Roman" w:hAnsi="Times New Roman"/>
          <w:sz w:val="24"/>
        </w:rPr>
        <w:t xml:space="preserve"> </w:t>
      </w:r>
    </w:p>
    <w:p w:rsidR="00807D99" w:rsidRDefault="00807D99" w:rsidP="000E5185">
      <w:pPr>
        <w:spacing w:line="237" w:lineRule="auto"/>
        <w:ind w:right="77"/>
        <w:jc w:val="both"/>
        <w:rPr>
          <w:rFonts w:ascii="Times New Roman" w:eastAsia="Times New Roman" w:hAnsi="Times New Roman"/>
          <w:sz w:val="24"/>
        </w:rPr>
      </w:pPr>
    </w:p>
    <w:p w:rsidR="00807D99" w:rsidRDefault="00807D99" w:rsidP="000E5185">
      <w:pPr>
        <w:spacing w:line="237" w:lineRule="auto"/>
        <w:ind w:right="7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</w:t>
      </w:r>
      <w:r w:rsidR="006A527E">
        <w:rPr>
          <w:rFonts w:ascii="Times New Roman" w:eastAsia="Times New Roman" w:hAnsi="Times New Roman"/>
          <w:sz w:val="24"/>
        </w:rPr>
        <w:t xml:space="preserve">Под парусами </w:t>
      </w:r>
      <w:proofErr w:type="spellStart"/>
      <w:r w:rsidR="006A527E">
        <w:rPr>
          <w:rFonts w:ascii="Times New Roman" w:eastAsia="Times New Roman" w:hAnsi="Times New Roman"/>
          <w:sz w:val="24"/>
        </w:rPr>
        <w:t>крапивинских</w:t>
      </w:r>
      <w:proofErr w:type="spellEnd"/>
      <w:r w:rsidR="006A527E">
        <w:rPr>
          <w:rFonts w:ascii="Times New Roman" w:eastAsia="Times New Roman" w:hAnsi="Times New Roman"/>
          <w:sz w:val="24"/>
        </w:rPr>
        <w:t xml:space="preserve"> книг»</w:t>
      </w:r>
      <w:r w:rsidR="00F37559">
        <w:rPr>
          <w:rFonts w:ascii="Times New Roman" w:eastAsia="Times New Roman" w:hAnsi="Times New Roman"/>
          <w:sz w:val="24"/>
        </w:rPr>
        <w:t xml:space="preserve"> (4 часа).</w:t>
      </w:r>
      <w:r w:rsidR="00173158">
        <w:rPr>
          <w:rFonts w:ascii="Times New Roman" w:eastAsia="Times New Roman" w:hAnsi="Times New Roman"/>
          <w:sz w:val="24"/>
        </w:rPr>
        <w:t xml:space="preserve"> Детям предлагается прочесть автобиографические отрывки из книг Владислава Крапивина, обсудить между собой, знакомые ли места описываются в них, где они могут располагаться сейчас. </w:t>
      </w:r>
      <w:r w:rsidR="006D5AF0">
        <w:rPr>
          <w:rFonts w:ascii="Times New Roman" w:eastAsia="Times New Roman" w:hAnsi="Times New Roman"/>
          <w:sz w:val="24"/>
        </w:rPr>
        <w:t xml:space="preserve">Также необходимо ознакомиться с биографией писателя, чтобы провести параллели между описанием места в книге и реальной жизни автора. </w:t>
      </w:r>
      <w:r w:rsidR="00173158">
        <w:rPr>
          <w:rFonts w:ascii="Times New Roman" w:eastAsia="Times New Roman" w:hAnsi="Times New Roman"/>
          <w:sz w:val="24"/>
        </w:rPr>
        <w:t>Для обсуждения и ориентирования разрешается пользоваться интернетом.</w:t>
      </w:r>
      <w:r w:rsidR="006D5AF0">
        <w:rPr>
          <w:rFonts w:ascii="Times New Roman" w:eastAsia="Times New Roman" w:hAnsi="Times New Roman"/>
          <w:sz w:val="24"/>
        </w:rPr>
        <w:t xml:space="preserve"> </w:t>
      </w:r>
    </w:p>
    <w:p w:rsidR="00173158" w:rsidRDefault="00173158" w:rsidP="000E5185">
      <w:pPr>
        <w:spacing w:line="237" w:lineRule="auto"/>
        <w:ind w:right="77"/>
        <w:jc w:val="both"/>
        <w:rPr>
          <w:rFonts w:ascii="Times New Roman" w:eastAsia="Times New Roman" w:hAnsi="Times New Roman"/>
          <w:sz w:val="24"/>
        </w:rPr>
      </w:pPr>
    </w:p>
    <w:p w:rsidR="00173158" w:rsidRDefault="00F37559" w:rsidP="000E5185">
      <w:pPr>
        <w:spacing w:line="237" w:lineRule="auto"/>
        <w:ind w:right="7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«По следам ребячьих сандалий» (4 часа).</w:t>
      </w:r>
      <w:r w:rsidR="00173158">
        <w:rPr>
          <w:rFonts w:ascii="Times New Roman" w:eastAsia="Times New Roman" w:hAnsi="Times New Roman"/>
          <w:sz w:val="24"/>
        </w:rPr>
        <w:t xml:space="preserve"> </w:t>
      </w:r>
      <w:proofErr w:type="gramStart"/>
      <w:r w:rsidR="00173158">
        <w:rPr>
          <w:rFonts w:ascii="Times New Roman" w:eastAsia="Times New Roman" w:hAnsi="Times New Roman"/>
          <w:sz w:val="24"/>
        </w:rPr>
        <w:t>Учащиеся получают первый отрывок из книги, по которому должны определить описываемое там место, вспомнить книгу, из которой взят отрывок и по необходимости прочесть в книге недостающие фрагменты отрывка, которые помогут при поиске</w:t>
      </w:r>
      <w:r w:rsidR="006D5AF0">
        <w:rPr>
          <w:rFonts w:ascii="Times New Roman" w:eastAsia="Times New Roman" w:hAnsi="Times New Roman"/>
          <w:sz w:val="24"/>
        </w:rPr>
        <w:t xml:space="preserve"> места.</w:t>
      </w:r>
      <w:proofErr w:type="gramEnd"/>
      <w:r w:rsidR="006D5AF0">
        <w:rPr>
          <w:rFonts w:ascii="Times New Roman" w:eastAsia="Times New Roman" w:hAnsi="Times New Roman"/>
          <w:sz w:val="24"/>
        </w:rPr>
        <w:t xml:space="preserve"> После этого учащиеся организованной группой следуют к определённому ими месту, где получают следующий отрывок.</w:t>
      </w:r>
      <w:r w:rsidR="008E461F">
        <w:rPr>
          <w:rFonts w:ascii="Times New Roman" w:eastAsia="Times New Roman" w:hAnsi="Times New Roman"/>
          <w:sz w:val="24"/>
        </w:rPr>
        <w:t xml:space="preserve"> В качестве фрагментов могут быть использованы не только отрыв</w:t>
      </w:r>
      <w:r>
        <w:rPr>
          <w:rFonts w:ascii="Times New Roman" w:eastAsia="Times New Roman" w:hAnsi="Times New Roman"/>
          <w:sz w:val="24"/>
        </w:rPr>
        <w:t>ки из книг Крапивина, но и  биографические сведения</w:t>
      </w:r>
      <w:r w:rsidR="008E461F">
        <w:rPr>
          <w:rFonts w:ascii="Times New Roman" w:eastAsia="Times New Roman" w:hAnsi="Times New Roman"/>
          <w:sz w:val="24"/>
        </w:rPr>
        <w:t>.</w:t>
      </w:r>
      <w:r w:rsidR="006D4323">
        <w:rPr>
          <w:rFonts w:ascii="Times New Roman" w:eastAsia="Times New Roman" w:hAnsi="Times New Roman"/>
          <w:sz w:val="24"/>
        </w:rPr>
        <w:t xml:space="preserve"> </w:t>
      </w:r>
    </w:p>
    <w:p w:rsidR="008E461F" w:rsidRDefault="008E461F" w:rsidP="000E5185">
      <w:pPr>
        <w:spacing w:line="237" w:lineRule="auto"/>
        <w:ind w:right="77"/>
        <w:jc w:val="both"/>
        <w:rPr>
          <w:rFonts w:ascii="Times New Roman" w:eastAsia="Times New Roman" w:hAnsi="Times New Roman"/>
          <w:sz w:val="24"/>
        </w:rPr>
      </w:pPr>
    </w:p>
    <w:p w:rsidR="008E461F" w:rsidRDefault="00F37559" w:rsidP="000E5185">
      <w:pPr>
        <w:spacing w:line="237" w:lineRule="auto"/>
        <w:ind w:right="7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«Мне нужна карта, Билли» (4 часа).</w:t>
      </w:r>
      <w:r w:rsidR="008E461F">
        <w:rPr>
          <w:rFonts w:ascii="Times New Roman" w:eastAsia="Times New Roman" w:hAnsi="Times New Roman"/>
          <w:sz w:val="24"/>
        </w:rPr>
        <w:t xml:space="preserve"> Ребята отмечают на карте города места, в которых они побывали и составляют возможный туристический маршрут для всех интересующихся жизнью и творчеством писателя. Каждое посещённое место ребята должны описать своими словами, ориентируясь на имеющиеся сведения и свои впечатления.</w:t>
      </w:r>
    </w:p>
    <w:p w:rsidR="00011721" w:rsidRDefault="00011721" w:rsidP="00721439">
      <w:pPr>
        <w:spacing w:line="237" w:lineRule="auto"/>
        <w:ind w:right="260"/>
        <w:jc w:val="both"/>
        <w:rPr>
          <w:rFonts w:ascii="Times New Roman" w:eastAsia="Times New Roman" w:hAnsi="Times New Roman"/>
          <w:sz w:val="24"/>
        </w:rPr>
      </w:pPr>
    </w:p>
    <w:p w:rsidR="006A527E" w:rsidRDefault="00011721" w:rsidP="00721439">
      <w:pPr>
        <w:spacing w:line="0" w:lineRule="atLeas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Тема 3.</w:t>
      </w:r>
      <w:r w:rsidR="006A527E" w:rsidRPr="006A527E">
        <w:rPr>
          <w:rFonts w:ascii="Times New Roman" w:eastAsia="Times New Roman" w:hAnsi="Times New Roman"/>
          <w:i/>
          <w:sz w:val="24"/>
        </w:rPr>
        <w:t xml:space="preserve"> </w:t>
      </w:r>
      <w:r w:rsidR="006A527E">
        <w:rPr>
          <w:rFonts w:ascii="Times New Roman" w:eastAsia="Times New Roman" w:hAnsi="Times New Roman"/>
          <w:i/>
          <w:sz w:val="24"/>
        </w:rPr>
        <w:t xml:space="preserve">«Камера! Мотор!»  Подведение итогов </w:t>
      </w:r>
      <w:proofErr w:type="spellStart"/>
      <w:r w:rsidR="006A527E">
        <w:rPr>
          <w:rFonts w:ascii="Times New Roman" w:eastAsia="Times New Roman" w:hAnsi="Times New Roman"/>
          <w:i/>
          <w:sz w:val="24"/>
        </w:rPr>
        <w:t>квестов</w:t>
      </w:r>
      <w:proofErr w:type="spellEnd"/>
      <w:r w:rsidR="006A527E">
        <w:rPr>
          <w:rFonts w:ascii="Times New Roman" w:eastAsia="Times New Roman" w:hAnsi="Times New Roman"/>
          <w:i/>
          <w:sz w:val="24"/>
        </w:rPr>
        <w:t xml:space="preserve"> (2ч.)</w:t>
      </w:r>
    </w:p>
    <w:p w:rsidR="009C26FE" w:rsidRPr="009C26FE" w:rsidRDefault="006A527E" w:rsidP="00721439">
      <w:pPr>
        <w:spacing w:line="237" w:lineRule="auto"/>
        <w:ind w:righ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Самостоятельная работа по созданию группового проекта. </w:t>
      </w:r>
      <w:r w:rsidR="009C26FE">
        <w:rPr>
          <w:rFonts w:ascii="Times New Roman" w:eastAsia="Times New Roman" w:hAnsi="Times New Roman"/>
          <w:sz w:val="24"/>
        </w:rPr>
        <w:t xml:space="preserve">Участники </w:t>
      </w:r>
      <w:proofErr w:type="spellStart"/>
      <w:r w:rsidR="009C26FE">
        <w:rPr>
          <w:rFonts w:ascii="Times New Roman" w:eastAsia="Times New Roman" w:hAnsi="Times New Roman"/>
          <w:sz w:val="24"/>
        </w:rPr>
        <w:t>квеста</w:t>
      </w:r>
      <w:proofErr w:type="spellEnd"/>
      <w:r w:rsidR="009C26FE">
        <w:rPr>
          <w:rFonts w:ascii="Times New Roman" w:eastAsia="Times New Roman" w:hAnsi="Times New Roman"/>
          <w:sz w:val="24"/>
        </w:rPr>
        <w:t xml:space="preserve"> монтируют в отдельное кино видеозапис</w:t>
      </w:r>
      <w:r w:rsidR="00F37559">
        <w:rPr>
          <w:rFonts w:ascii="Times New Roman" w:eastAsia="Times New Roman" w:hAnsi="Times New Roman"/>
          <w:sz w:val="24"/>
        </w:rPr>
        <w:t>и, сделанные ими в процессе путешествия</w:t>
      </w:r>
      <w:r w:rsidR="009C26FE">
        <w:rPr>
          <w:rFonts w:ascii="Times New Roman" w:eastAsia="Times New Roman" w:hAnsi="Times New Roman"/>
          <w:sz w:val="24"/>
        </w:rPr>
        <w:t xml:space="preserve">. Получившийся в результате фильм должен рассказывать </w:t>
      </w:r>
      <w:proofErr w:type="gramStart"/>
      <w:r w:rsidR="009C26FE">
        <w:rPr>
          <w:rFonts w:ascii="Times New Roman" w:eastAsia="Times New Roman" w:hAnsi="Times New Roman"/>
          <w:sz w:val="24"/>
        </w:rPr>
        <w:t>о</w:t>
      </w:r>
      <w:proofErr w:type="gramEnd"/>
      <w:r w:rsidR="009C26FE">
        <w:rPr>
          <w:rFonts w:ascii="Times New Roman" w:eastAsia="Times New Roman" w:hAnsi="Times New Roman"/>
          <w:sz w:val="24"/>
        </w:rPr>
        <w:t xml:space="preserve"> всех сложностях </w:t>
      </w:r>
      <w:proofErr w:type="spellStart"/>
      <w:r w:rsidR="009C26FE">
        <w:rPr>
          <w:rFonts w:ascii="Times New Roman" w:eastAsia="Times New Roman" w:hAnsi="Times New Roman"/>
          <w:sz w:val="24"/>
        </w:rPr>
        <w:t>квеста</w:t>
      </w:r>
      <w:proofErr w:type="spellEnd"/>
      <w:r w:rsidR="009C26FE">
        <w:rPr>
          <w:rFonts w:ascii="Times New Roman" w:eastAsia="Times New Roman" w:hAnsi="Times New Roman"/>
          <w:sz w:val="24"/>
        </w:rPr>
        <w:t>, а также включать в себ</w:t>
      </w:r>
      <w:r w:rsidR="00F37559">
        <w:rPr>
          <w:rFonts w:ascii="Times New Roman" w:eastAsia="Times New Roman" w:hAnsi="Times New Roman"/>
          <w:sz w:val="24"/>
        </w:rPr>
        <w:t xml:space="preserve">я впечатления участников </w:t>
      </w:r>
      <w:proofErr w:type="spellStart"/>
      <w:r w:rsidR="00F37559">
        <w:rPr>
          <w:rFonts w:ascii="Times New Roman" w:eastAsia="Times New Roman" w:hAnsi="Times New Roman"/>
          <w:sz w:val="24"/>
        </w:rPr>
        <w:t>квеста</w:t>
      </w:r>
      <w:proofErr w:type="spellEnd"/>
      <w:r w:rsidR="00F37559">
        <w:rPr>
          <w:rFonts w:ascii="Times New Roman" w:eastAsia="Times New Roman" w:hAnsi="Times New Roman"/>
          <w:sz w:val="24"/>
        </w:rPr>
        <w:t xml:space="preserve"> «Тюменский след в творчестве В.</w:t>
      </w:r>
      <w:r w:rsidR="000671E7">
        <w:rPr>
          <w:rFonts w:ascii="Times New Roman" w:eastAsia="Times New Roman" w:hAnsi="Times New Roman"/>
          <w:sz w:val="24"/>
        </w:rPr>
        <w:t xml:space="preserve"> </w:t>
      </w:r>
      <w:r w:rsidR="00F37559">
        <w:rPr>
          <w:rFonts w:ascii="Times New Roman" w:eastAsia="Times New Roman" w:hAnsi="Times New Roman"/>
          <w:sz w:val="24"/>
        </w:rPr>
        <w:t>Крапивина»</w:t>
      </w:r>
    </w:p>
    <w:p w:rsidR="00611135" w:rsidRDefault="00611135" w:rsidP="00721439">
      <w:pPr>
        <w:spacing w:line="237" w:lineRule="auto"/>
        <w:ind w:right="260"/>
        <w:jc w:val="both"/>
        <w:rPr>
          <w:rFonts w:ascii="Times New Roman" w:eastAsia="Times New Roman" w:hAnsi="Times New Roman"/>
          <w:sz w:val="24"/>
        </w:rPr>
      </w:pPr>
    </w:p>
    <w:p w:rsidR="004B2D3F" w:rsidRDefault="004B2D3F" w:rsidP="00721439">
      <w:pPr>
        <w:spacing w:line="239" w:lineRule="auto"/>
        <w:rPr>
          <w:rFonts w:ascii="Times New Roman" w:eastAsia="Times New Roman" w:hAnsi="Times New Roman"/>
          <w:sz w:val="28"/>
        </w:rPr>
      </w:pPr>
    </w:p>
    <w:p w:rsidR="00D521AD" w:rsidRDefault="00D521AD">
      <w:pPr>
        <w:spacing w:line="239" w:lineRule="auto"/>
        <w:ind w:left="4960"/>
        <w:rPr>
          <w:rFonts w:ascii="Times New Roman" w:eastAsia="Times New Roman" w:hAnsi="Times New Roman"/>
          <w:sz w:val="28"/>
        </w:rPr>
      </w:pPr>
    </w:p>
    <w:p w:rsidR="00D521AD" w:rsidRDefault="00D521AD">
      <w:pPr>
        <w:spacing w:line="239" w:lineRule="auto"/>
        <w:ind w:left="4960"/>
        <w:rPr>
          <w:rFonts w:ascii="Times New Roman" w:eastAsia="Times New Roman" w:hAnsi="Times New Roman"/>
          <w:sz w:val="28"/>
        </w:rPr>
      </w:pPr>
    </w:p>
    <w:p w:rsidR="00D521AD" w:rsidRDefault="00D521AD" w:rsidP="00D521AD">
      <w:pPr>
        <w:pStyle w:val="a4"/>
        <w:jc w:val="right"/>
        <w:sectPr w:rsidR="00D521AD" w:rsidSect="002525AC">
          <w:pgSz w:w="11900" w:h="16838"/>
          <w:pgMar w:top="1112" w:right="1127" w:bottom="1161" w:left="1340" w:header="0" w:footer="0" w:gutter="0"/>
          <w:pgNumType w:start="1"/>
          <w:cols w:space="0" w:equalWidth="0">
            <w:col w:w="9639"/>
          </w:cols>
          <w:docGrid w:linePitch="360"/>
        </w:sectPr>
      </w:pPr>
    </w:p>
    <w:p w:rsidR="004B2D3F" w:rsidRDefault="004B2D3F" w:rsidP="0020542E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bookmarkStart w:id="3" w:name="page5"/>
      <w:bookmarkEnd w:id="3"/>
      <w:r>
        <w:rPr>
          <w:rFonts w:ascii="Times New Roman" w:eastAsia="Times New Roman" w:hAnsi="Times New Roman"/>
          <w:b/>
          <w:sz w:val="24"/>
        </w:rPr>
        <w:lastRenderedPageBreak/>
        <w:t>Методическое обеспечение программы</w:t>
      </w:r>
    </w:p>
    <w:p w:rsidR="004B2D3F" w:rsidRDefault="004B2D3F">
      <w:pPr>
        <w:spacing w:line="7" w:lineRule="exact"/>
        <w:rPr>
          <w:rFonts w:ascii="Times New Roman" w:eastAsia="Times New Roman" w:hAnsi="Times New Roman"/>
        </w:rPr>
      </w:pPr>
    </w:p>
    <w:p w:rsidR="004B2D3F" w:rsidRPr="0021776A" w:rsidRDefault="004B2D3F" w:rsidP="000E5185">
      <w:pPr>
        <w:spacing w:line="237" w:lineRule="auto"/>
        <w:ind w:right="-433" w:firstLine="720"/>
        <w:jc w:val="both"/>
        <w:rPr>
          <w:rFonts w:ascii="Times New Roman" w:eastAsia="Times New Roman" w:hAnsi="Times New Roman"/>
          <w:sz w:val="24"/>
        </w:rPr>
      </w:pPr>
      <w:r w:rsidRPr="0021776A">
        <w:rPr>
          <w:rFonts w:ascii="Times New Roman" w:eastAsia="Times New Roman" w:hAnsi="Times New Roman"/>
          <w:sz w:val="24"/>
        </w:rPr>
        <w:t>В каждой игре перед участниками ставится задача, которую можно выполнить только совместными усилиями</w:t>
      </w:r>
      <w:r w:rsidR="0021776A" w:rsidRPr="0021776A">
        <w:rPr>
          <w:rFonts w:ascii="Times New Roman" w:eastAsia="Times New Roman" w:hAnsi="Times New Roman"/>
          <w:sz w:val="24"/>
        </w:rPr>
        <w:t xml:space="preserve">, </w:t>
      </w:r>
      <w:r w:rsidRPr="0021776A">
        <w:rPr>
          <w:rFonts w:ascii="Times New Roman" w:eastAsia="Times New Roman" w:hAnsi="Times New Roman"/>
          <w:sz w:val="24"/>
        </w:rPr>
        <w:t xml:space="preserve"> успешно справившись со всеми заданиями. Маршрут </w:t>
      </w:r>
      <w:proofErr w:type="spellStart"/>
      <w:r w:rsidRPr="0021776A">
        <w:rPr>
          <w:rFonts w:ascii="Times New Roman" w:eastAsia="Times New Roman" w:hAnsi="Times New Roman"/>
          <w:sz w:val="24"/>
        </w:rPr>
        <w:t>квеста</w:t>
      </w:r>
      <w:proofErr w:type="spellEnd"/>
      <w:r w:rsidRPr="0021776A">
        <w:rPr>
          <w:rFonts w:ascii="Times New Roman" w:eastAsia="Times New Roman" w:hAnsi="Times New Roman"/>
          <w:sz w:val="24"/>
        </w:rPr>
        <w:t xml:space="preserve"> состоит из 4-6 объектов. Объекты, с которыми школьникам предстоит работать – официальные или </w:t>
      </w:r>
      <w:r w:rsidR="0021776A" w:rsidRPr="0021776A">
        <w:rPr>
          <w:rFonts w:ascii="Times New Roman" w:eastAsia="Times New Roman" w:hAnsi="Times New Roman"/>
          <w:sz w:val="24"/>
        </w:rPr>
        <w:t xml:space="preserve">неофициальные </w:t>
      </w:r>
      <w:r w:rsidRPr="0021776A">
        <w:rPr>
          <w:rFonts w:ascii="Times New Roman" w:eastAsia="Times New Roman" w:hAnsi="Times New Roman"/>
          <w:sz w:val="24"/>
        </w:rPr>
        <w:t>достопри</w:t>
      </w:r>
      <w:r w:rsidR="0021776A" w:rsidRPr="0021776A">
        <w:rPr>
          <w:rFonts w:ascii="Times New Roman" w:eastAsia="Times New Roman" w:hAnsi="Times New Roman"/>
          <w:sz w:val="24"/>
        </w:rPr>
        <w:t>мечательности Тюмени</w:t>
      </w:r>
      <w:r w:rsidRPr="0021776A">
        <w:rPr>
          <w:rFonts w:ascii="Times New Roman" w:eastAsia="Times New Roman" w:hAnsi="Times New Roman"/>
          <w:sz w:val="24"/>
        </w:rPr>
        <w:t xml:space="preserve">, зашифрованные </w:t>
      </w:r>
      <w:r w:rsidR="0021776A" w:rsidRPr="0021776A">
        <w:rPr>
          <w:rFonts w:ascii="Times New Roman" w:eastAsia="Times New Roman" w:hAnsi="Times New Roman"/>
          <w:sz w:val="24"/>
        </w:rPr>
        <w:t>в загадки</w:t>
      </w:r>
      <w:r w:rsidRPr="0021776A">
        <w:rPr>
          <w:rFonts w:ascii="Times New Roman" w:eastAsia="Times New Roman" w:hAnsi="Times New Roman"/>
          <w:sz w:val="24"/>
        </w:rPr>
        <w:t>.</w:t>
      </w:r>
    </w:p>
    <w:p w:rsidR="004B2D3F" w:rsidRPr="0021776A" w:rsidRDefault="004B2D3F" w:rsidP="000E5185">
      <w:pPr>
        <w:spacing w:line="237" w:lineRule="auto"/>
        <w:ind w:right="-433" w:firstLine="720"/>
        <w:jc w:val="both"/>
        <w:rPr>
          <w:rFonts w:ascii="Times New Roman" w:eastAsia="Times New Roman" w:hAnsi="Times New Roman"/>
          <w:sz w:val="24"/>
        </w:rPr>
      </w:pPr>
      <w:r w:rsidRPr="0021776A">
        <w:rPr>
          <w:rFonts w:ascii="Times New Roman" w:eastAsia="Times New Roman" w:hAnsi="Times New Roman"/>
          <w:sz w:val="24"/>
        </w:rPr>
        <w:t xml:space="preserve">На каждый объект </w:t>
      </w:r>
      <w:proofErr w:type="spellStart"/>
      <w:r w:rsidRPr="0021776A">
        <w:rPr>
          <w:rFonts w:ascii="Times New Roman" w:eastAsia="Times New Roman" w:hAnsi="Times New Roman"/>
          <w:sz w:val="24"/>
        </w:rPr>
        <w:t>квеста</w:t>
      </w:r>
      <w:proofErr w:type="spellEnd"/>
      <w:r w:rsidRPr="0021776A">
        <w:rPr>
          <w:rFonts w:ascii="Times New Roman" w:eastAsia="Times New Roman" w:hAnsi="Times New Roman"/>
          <w:sz w:val="24"/>
        </w:rPr>
        <w:t xml:space="preserve"> школьники будут получать задания в игровой форме, которые помогут им ответить на основной вопрос, объединяющий </w:t>
      </w:r>
      <w:proofErr w:type="spellStart"/>
      <w:r w:rsidRPr="0021776A">
        <w:rPr>
          <w:rFonts w:ascii="Times New Roman" w:eastAsia="Times New Roman" w:hAnsi="Times New Roman"/>
          <w:sz w:val="24"/>
        </w:rPr>
        <w:t>квестовые</w:t>
      </w:r>
      <w:proofErr w:type="spellEnd"/>
      <w:r w:rsidRPr="0021776A">
        <w:rPr>
          <w:rFonts w:ascii="Times New Roman" w:eastAsia="Times New Roman" w:hAnsi="Times New Roman"/>
          <w:sz w:val="24"/>
        </w:rPr>
        <w:t xml:space="preserve"> объекты. Когда задание выполнено, они могут следовать дальше.</w:t>
      </w:r>
    </w:p>
    <w:p w:rsidR="004B2D3F" w:rsidRPr="0021776A" w:rsidRDefault="0021776A" w:rsidP="000E5185">
      <w:pPr>
        <w:spacing w:line="237" w:lineRule="auto"/>
        <w:ind w:right="-433" w:firstLine="720"/>
        <w:jc w:val="both"/>
        <w:rPr>
          <w:rFonts w:ascii="Times New Roman" w:eastAsia="Times New Roman" w:hAnsi="Times New Roman"/>
          <w:sz w:val="24"/>
        </w:rPr>
      </w:pPr>
      <w:r w:rsidRPr="0021776A">
        <w:rPr>
          <w:rFonts w:ascii="Times New Roman" w:eastAsia="Times New Roman" w:hAnsi="Times New Roman"/>
          <w:sz w:val="24"/>
        </w:rPr>
        <w:t xml:space="preserve">В 5 классе главная задача учащихся через </w:t>
      </w:r>
      <w:proofErr w:type="spellStart"/>
      <w:r w:rsidRPr="0021776A">
        <w:rPr>
          <w:rFonts w:ascii="Times New Roman" w:eastAsia="Times New Roman" w:hAnsi="Times New Roman"/>
          <w:sz w:val="24"/>
        </w:rPr>
        <w:t>квестовые</w:t>
      </w:r>
      <w:proofErr w:type="spellEnd"/>
      <w:r w:rsidRPr="0021776A">
        <w:rPr>
          <w:rFonts w:ascii="Times New Roman" w:eastAsia="Times New Roman" w:hAnsi="Times New Roman"/>
          <w:sz w:val="24"/>
        </w:rPr>
        <w:t xml:space="preserve"> задания познакомиться со значимой для Тюмени личностью купца-мецената </w:t>
      </w:r>
      <w:proofErr w:type="spellStart"/>
      <w:r w:rsidR="00656804">
        <w:rPr>
          <w:rFonts w:ascii="Times New Roman" w:eastAsia="Times New Roman" w:hAnsi="Times New Roman"/>
          <w:sz w:val="24"/>
        </w:rPr>
        <w:t>А.</w:t>
      </w:r>
      <w:r w:rsidRPr="0021776A">
        <w:rPr>
          <w:rFonts w:ascii="Times New Roman" w:eastAsia="Times New Roman" w:hAnsi="Times New Roman"/>
          <w:sz w:val="24"/>
        </w:rPr>
        <w:t>Текутьева</w:t>
      </w:r>
      <w:proofErr w:type="spellEnd"/>
      <w:r w:rsidRPr="0021776A">
        <w:rPr>
          <w:rFonts w:ascii="Times New Roman" w:eastAsia="Times New Roman" w:hAnsi="Times New Roman"/>
          <w:sz w:val="24"/>
        </w:rPr>
        <w:t>, его вкладом в историю и культуру Тюмени</w:t>
      </w:r>
    </w:p>
    <w:p w:rsidR="0021776A" w:rsidRPr="0021776A" w:rsidRDefault="0021776A" w:rsidP="000E5185">
      <w:pPr>
        <w:spacing w:line="237" w:lineRule="auto"/>
        <w:ind w:right="-433" w:firstLine="720"/>
        <w:jc w:val="both"/>
        <w:rPr>
          <w:rFonts w:ascii="Times New Roman" w:eastAsia="Times New Roman" w:hAnsi="Times New Roman"/>
          <w:sz w:val="24"/>
        </w:rPr>
      </w:pPr>
      <w:proofErr w:type="gramStart"/>
      <w:r w:rsidRPr="0021776A">
        <w:rPr>
          <w:rFonts w:ascii="Times New Roman" w:eastAsia="Times New Roman" w:hAnsi="Times New Roman"/>
          <w:sz w:val="24"/>
        </w:rPr>
        <w:t xml:space="preserve">В 6 классе через </w:t>
      </w:r>
      <w:r w:rsidR="00721439">
        <w:rPr>
          <w:rFonts w:ascii="Times New Roman" w:eastAsia="Times New Roman" w:hAnsi="Times New Roman"/>
          <w:sz w:val="24"/>
        </w:rPr>
        <w:t xml:space="preserve">литературный </w:t>
      </w:r>
      <w:proofErr w:type="spellStart"/>
      <w:r w:rsidRPr="0021776A">
        <w:rPr>
          <w:rFonts w:ascii="Times New Roman" w:eastAsia="Times New Roman" w:hAnsi="Times New Roman"/>
          <w:sz w:val="24"/>
        </w:rPr>
        <w:t>квест</w:t>
      </w:r>
      <w:proofErr w:type="spellEnd"/>
      <w:r w:rsidRPr="0021776A">
        <w:rPr>
          <w:rFonts w:ascii="Times New Roman" w:eastAsia="Times New Roman" w:hAnsi="Times New Roman"/>
          <w:sz w:val="24"/>
        </w:rPr>
        <w:t xml:space="preserve"> </w:t>
      </w:r>
      <w:r w:rsidR="00721439">
        <w:rPr>
          <w:rFonts w:ascii="Times New Roman" w:eastAsia="Times New Roman" w:hAnsi="Times New Roman"/>
          <w:sz w:val="24"/>
        </w:rPr>
        <w:t xml:space="preserve">учащиеся </w:t>
      </w:r>
      <w:r>
        <w:rPr>
          <w:rFonts w:ascii="Times New Roman" w:eastAsia="Times New Roman" w:hAnsi="Times New Roman"/>
          <w:sz w:val="24"/>
        </w:rPr>
        <w:t>знакомятся с жизнью и творчеством В.П. Крапивина, уроженца  и почетного жите</w:t>
      </w:r>
      <w:r w:rsidR="00656804">
        <w:rPr>
          <w:rFonts w:ascii="Times New Roman" w:eastAsia="Times New Roman" w:hAnsi="Times New Roman"/>
          <w:sz w:val="24"/>
        </w:rPr>
        <w:t>ля Тюмени,  участвуют в создании экскурсионного маршрута</w:t>
      </w:r>
      <w:r w:rsidR="00721439">
        <w:rPr>
          <w:rFonts w:ascii="Times New Roman" w:eastAsia="Times New Roman" w:hAnsi="Times New Roman"/>
          <w:sz w:val="24"/>
        </w:rPr>
        <w:t xml:space="preserve"> по ключевым объектам жизни писателя и  героев его книг.</w:t>
      </w:r>
      <w:proofErr w:type="gramEnd"/>
    </w:p>
    <w:p w:rsidR="004B2D3F" w:rsidRDefault="004B2D3F" w:rsidP="000E5185">
      <w:pPr>
        <w:spacing w:line="358" w:lineRule="exact"/>
        <w:jc w:val="both"/>
        <w:rPr>
          <w:rFonts w:ascii="Times New Roman" w:eastAsia="Times New Roman" w:hAnsi="Times New Roman"/>
        </w:rPr>
      </w:pPr>
    </w:p>
    <w:p w:rsidR="004B2D3F" w:rsidRDefault="004B2D3F" w:rsidP="000E5185">
      <w:pPr>
        <w:spacing w:line="0" w:lineRule="atLeast"/>
        <w:ind w:left="3160"/>
        <w:jc w:val="both"/>
        <w:rPr>
          <w:rFonts w:ascii="Times New Roman" w:eastAsia="Times New Roman" w:hAnsi="Times New Roman"/>
          <w:b/>
          <w:sz w:val="24"/>
        </w:rPr>
      </w:pPr>
    </w:p>
    <w:p w:rsidR="008238E9" w:rsidRPr="000E5185" w:rsidRDefault="008238E9" w:rsidP="000E5185">
      <w:pPr>
        <w:pStyle w:val="aa"/>
        <w:spacing w:line="0" w:lineRule="atLeast"/>
        <w:ind w:left="0"/>
        <w:jc w:val="center"/>
        <w:rPr>
          <w:rFonts w:ascii="Times New Roman" w:eastAsia="Times New Roman" w:hAnsi="Times New Roman"/>
          <w:b/>
          <w:sz w:val="24"/>
        </w:rPr>
      </w:pPr>
      <w:r w:rsidRPr="000E5185">
        <w:rPr>
          <w:rFonts w:ascii="Times New Roman" w:eastAsia="Times New Roman" w:hAnsi="Times New Roman"/>
          <w:b/>
          <w:sz w:val="24"/>
        </w:rPr>
        <w:t>Информационные источники</w:t>
      </w:r>
    </w:p>
    <w:p w:rsidR="00470080" w:rsidRPr="000E5185" w:rsidRDefault="00470080" w:rsidP="000E5185">
      <w:pPr>
        <w:pStyle w:val="aa"/>
        <w:numPr>
          <w:ilvl w:val="0"/>
          <w:numId w:val="6"/>
        </w:numPr>
        <w:tabs>
          <w:tab w:val="left" w:pos="0"/>
        </w:tabs>
        <w:spacing w:line="236" w:lineRule="auto"/>
        <w:jc w:val="both"/>
        <w:rPr>
          <w:rFonts w:ascii="Times New Roman" w:eastAsia="Times New Roman" w:hAnsi="Times New Roman"/>
          <w:color w:val="000080"/>
          <w:sz w:val="24"/>
        </w:rPr>
      </w:pPr>
      <w:r w:rsidRPr="000E5185">
        <w:rPr>
          <w:rFonts w:ascii="Times New Roman" w:eastAsia="Times New Roman" w:hAnsi="Times New Roman"/>
          <w:sz w:val="24"/>
        </w:rPr>
        <w:t xml:space="preserve">Романцева Ю.В. </w:t>
      </w:r>
      <w:proofErr w:type="spellStart"/>
      <w:r w:rsidRPr="000E5185">
        <w:rPr>
          <w:rFonts w:ascii="Times New Roman" w:eastAsia="Times New Roman" w:hAnsi="Times New Roman"/>
          <w:sz w:val="24"/>
        </w:rPr>
        <w:t>Веб-квест</w:t>
      </w:r>
      <w:proofErr w:type="spellEnd"/>
      <w:r w:rsidRPr="000E5185">
        <w:rPr>
          <w:rFonts w:ascii="Times New Roman" w:eastAsia="Times New Roman" w:hAnsi="Times New Roman"/>
          <w:sz w:val="24"/>
        </w:rPr>
        <w:t xml:space="preserve"> как способ активизации учебной деятельности учащихся // Фестиваль педагогических идей «Открытый урок». Режим доступа </w:t>
      </w:r>
      <w:hyperlink r:id="rId10" w:history="1">
        <w:r w:rsidRPr="000E5185">
          <w:rPr>
            <w:rFonts w:ascii="Times New Roman" w:eastAsia="Times New Roman" w:hAnsi="Times New Roman"/>
            <w:color w:val="000080"/>
            <w:sz w:val="24"/>
            <w:u w:val="single"/>
          </w:rPr>
          <w:t>http://festival.1september.ru/articles/513088/</w:t>
        </w:r>
        <w:r w:rsidRPr="000E5185">
          <w:rPr>
            <w:rFonts w:ascii="Times New Roman" w:eastAsia="Times New Roman" w:hAnsi="Times New Roman"/>
            <w:color w:val="000000"/>
            <w:sz w:val="24"/>
          </w:rPr>
          <w:t xml:space="preserve">. </w:t>
        </w:r>
      </w:hyperlink>
      <w:r w:rsidRPr="000E5185">
        <w:rPr>
          <w:rFonts w:ascii="Times New Roman" w:eastAsia="Times New Roman" w:hAnsi="Times New Roman"/>
          <w:color w:val="000080"/>
          <w:sz w:val="24"/>
        </w:rPr>
        <w:t xml:space="preserve"> </w:t>
      </w:r>
      <w:r w:rsidRPr="000E5185">
        <w:rPr>
          <w:rFonts w:ascii="Times New Roman" w:eastAsia="Times New Roman" w:hAnsi="Times New Roman"/>
          <w:color w:val="000000"/>
          <w:sz w:val="24"/>
        </w:rPr>
        <w:t>Дата</w:t>
      </w:r>
      <w:r w:rsidRPr="000E5185">
        <w:rPr>
          <w:rFonts w:ascii="Times New Roman" w:eastAsia="Times New Roman" w:hAnsi="Times New Roman"/>
          <w:color w:val="000080"/>
          <w:sz w:val="24"/>
        </w:rPr>
        <w:t xml:space="preserve"> </w:t>
      </w:r>
      <w:r w:rsidRPr="000E5185">
        <w:rPr>
          <w:rFonts w:ascii="Times New Roman" w:eastAsia="Times New Roman" w:hAnsi="Times New Roman"/>
          <w:color w:val="000000"/>
          <w:sz w:val="24"/>
        </w:rPr>
        <w:t>обращения 16.05.2017.</w:t>
      </w:r>
    </w:p>
    <w:p w:rsidR="00470080" w:rsidRPr="001B66A9" w:rsidRDefault="00470080" w:rsidP="000E5185">
      <w:pPr>
        <w:numPr>
          <w:ilvl w:val="0"/>
          <w:numId w:val="6"/>
        </w:numPr>
        <w:tabs>
          <w:tab w:val="left" w:pos="720"/>
        </w:tabs>
        <w:spacing w:line="236" w:lineRule="auto"/>
        <w:jc w:val="both"/>
        <w:rPr>
          <w:rFonts w:ascii="Times New Roman" w:eastAsia="Times New Roman" w:hAnsi="Times New Roman"/>
          <w:color w:val="000080"/>
          <w:sz w:val="24"/>
        </w:rPr>
      </w:pPr>
      <w:r>
        <w:rPr>
          <w:rFonts w:ascii="Times New Roman" w:eastAsia="Times New Roman" w:hAnsi="Times New Roman"/>
          <w:sz w:val="24"/>
        </w:rPr>
        <w:t xml:space="preserve">Внеурочная деятельность: содержание и технологии реализации: Методическое пособие/науч. ред. И.В. </w:t>
      </w:r>
      <w:proofErr w:type="spellStart"/>
      <w:r>
        <w:rPr>
          <w:rFonts w:ascii="Times New Roman" w:eastAsia="Times New Roman" w:hAnsi="Times New Roman"/>
          <w:sz w:val="24"/>
        </w:rPr>
        <w:t>Муштавинская</w:t>
      </w:r>
      <w:proofErr w:type="spellEnd"/>
      <w:r>
        <w:rPr>
          <w:rFonts w:ascii="Times New Roman" w:eastAsia="Times New Roman" w:hAnsi="Times New Roman"/>
          <w:sz w:val="24"/>
        </w:rPr>
        <w:t xml:space="preserve"> и Т.С. Кузнецова. – Санкт-Петербург: КАРО, 2016</w:t>
      </w:r>
    </w:p>
    <w:p w:rsidR="00470080" w:rsidRDefault="00470080" w:rsidP="000E5185">
      <w:pPr>
        <w:spacing w:line="13" w:lineRule="exact"/>
        <w:rPr>
          <w:rFonts w:ascii="Times New Roman" w:eastAsia="Times New Roman" w:hAnsi="Times New Roman"/>
          <w:color w:val="000080"/>
          <w:sz w:val="24"/>
        </w:rPr>
      </w:pPr>
    </w:p>
    <w:p w:rsidR="00470080" w:rsidRDefault="00470080" w:rsidP="000E5185">
      <w:pPr>
        <w:spacing w:line="200" w:lineRule="exact"/>
        <w:jc w:val="right"/>
        <w:rPr>
          <w:rFonts w:ascii="Times New Roman" w:eastAsia="Times New Roman" w:hAnsi="Times New Roman"/>
          <w:sz w:val="24"/>
        </w:rPr>
      </w:pPr>
    </w:p>
    <w:p w:rsidR="00470080" w:rsidRDefault="00470080" w:rsidP="000E5185">
      <w:pPr>
        <w:numPr>
          <w:ilvl w:val="0"/>
          <w:numId w:val="6"/>
        </w:numPr>
        <w:tabs>
          <w:tab w:val="left" w:pos="720"/>
          <w:tab w:val="left" w:pos="9498"/>
        </w:tabs>
        <w:spacing w:line="236" w:lineRule="auto"/>
        <w:jc w:val="both"/>
        <w:rPr>
          <w:rFonts w:ascii="Times New Roman" w:eastAsia="Times New Roman" w:hAnsi="Times New Roman"/>
          <w:sz w:val="24"/>
        </w:rPr>
      </w:pPr>
      <w:r w:rsidRPr="002E11E0">
        <w:rPr>
          <w:rFonts w:ascii="Times New Roman" w:eastAsia="Times New Roman" w:hAnsi="Times New Roman"/>
          <w:sz w:val="24"/>
        </w:rPr>
        <w:t>Владимир КАЛИНИНСКИЙ, краевед-исследователь. с</w:t>
      </w:r>
      <w:proofErr w:type="gramStart"/>
      <w:r w:rsidRPr="002E11E0">
        <w:rPr>
          <w:rFonts w:ascii="Times New Roman" w:eastAsia="Times New Roman" w:hAnsi="Times New Roman"/>
          <w:sz w:val="24"/>
        </w:rPr>
        <w:t>.Б</w:t>
      </w:r>
      <w:proofErr w:type="gramEnd"/>
      <w:r w:rsidRPr="002E11E0">
        <w:rPr>
          <w:rFonts w:ascii="Times New Roman" w:eastAsia="Times New Roman" w:hAnsi="Times New Roman"/>
          <w:sz w:val="24"/>
        </w:rPr>
        <w:t>орки.</w:t>
      </w:r>
      <w:r>
        <w:rPr>
          <w:rFonts w:ascii="Times New Roman" w:eastAsia="Times New Roman" w:hAnsi="Times New Roman"/>
          <w:sz w:val="24"/>
        </w:rPr>
        <w:t xml:space="preserve"> </w:t>
      </w:r>
      <w:r w:rsidRPr="002E11E0">
        <w:rPr>
          <w:rFonts w:ascii="Times New Roman" w:eastAsia="Times New Roman" w:hAnsi="Times New Roman"/>
          <w:sz w:val="24"/>
        </w:rPr>
        <w:t>Мук</w:t>
      </w:r>
      <w:r>
        <w:rPr>
          <w:rFonts w:ascii="Times New Roman" w:eastAsia="Times New Roman" w:hAnsi="Times New Roman"/>
          <w:sz w:val="24"/>
        </w:rPr>
        <w:t xml:space="preserve">омол и землевладелец Андрей </w:t>
      </w:r>
      <w:proofErr w:type="spellStart"/>
      <w:r>
        <w:rPr>
          <w:rFonts w:ascii="Times New Roman" w:eastAsia="Times New Roman" w:hAnsi="Times New Roman"/>
          <w:sz w:val="24"/>
        </w:rPr>
        <w:t>Т</w:t>
      </w:r>
      <w:r w:rsidRPr="002E11E0">
        <w:rPr>
          <w:rFonts w:ascii="Times New Roman" w:eastAsia="Times New Roman" w:hAnsi="Times New Roman"/>
          <w:sz w:val="24"/>
        </w:rPr>
        <w:t>екутьев</w:t>
      </w:r>
      <w:proofErr w:type="spellEnd"/>
      <w:r>
        <w:rPr>
          <w:rFonts w:ascii="Times New Roman" w:eastAsia="Times New Roman" w:hAnsi="Times New Roman"/>
          <w:sz w:val="24"/>
        </w:rPr>
        <w:t xml:space="preserve">  </w:t>
      </w:r>
      <w:hyperlink r:id="rId11" w:history="1">
        <w:r w:rsidRPr="006F556E">
          <w:rPr>
            <w:rStyle w:val="a5"/>
            <w:rFonts w:ascii="Times New Roman" w:eastAsia="Times New Roman" w:hAnsi="Times New Roman"/>
            <w:sz w:val="24"/>
          </w:rPr>
          <w:t>http://tyumedia.ru/164372.html</w:t>
        </w:r>
      </w:hyperlink>
    </w:p>
    <w:p w:rsidR="00470080" w:rsidRDefault="00470080" w:rsidP="000E5185">
      <w:pPr>
        <w:numPr>
          <w:ilvl w:val="0"/>
          <w:numId w:val="6"/>
        </w:numPr>
        <w:tabs>
          <w:tab w:val="left" w:pos="720"/>
        </w:tabs>
        <w:spacing w:line="23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Меценат и благотворитель Андрей Иванович </w:t>
      </w:r>
      <w:proofErr w:type="spellStart"/>
      <w:r>
        <w:rPr>
          <w:rFonts w:ascii="Times New Roman" w:eastAsia="Times New Roman" w:hAnsi="Times New Roman"/>
          <w:sz w:val="24"/>
        </w:rPr>
        <w:t>Т</w:t>
      </w:r>
      <w:r w:rsidRPr="000C703F">
        <w:rPr>
          <w:rFonts w:ascii="Times New Roman" w:eastAsia="Times New Roman" w:hAnsi="Times New Roman"/>
          <w:sz w:val="24"/>
        </w:rPr>
        <w:t>екутьев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hyperlink r:id="rId12" w:history="1">
        <w:r w:rsidRPr="006F556E">
          <w:rPr>
            <w:rStyle w:val="a5"/>
            <w:rFonts w:ascii="Times New Roman" w:eastAsia="Times New Roman" w:hAnsi="Times New Roman"/>
            <w:sz w:val="24"/>
          </w:rPr>
          <w:t>http://www.ihtus.ru/112008/st10.shtml</w:t>
        </w:r>
      </w:hyperlink>
      <w:r>
        <w:rPr>
          <w:rFonts w:ascii="Times New Roman" w:eastAsia="Times New Roman" w:hAnsi="Times New Roman"/>
          <w:sz w:val="24"/>
        </w:rPr>
        <w:t xml:space="preserve"> </w:t>
      </w:r>
    </w:p>
    <w:p w:rsidR="00470080" w:rsidRDefault="00470080" w:rsidP="000E5185">
      <w:pPr>
        <w:spacing w:line="0" w:lineRule="atLeast"/>
        <w:ind w:left="3160"/>
        <w:rPr>
          <w:rFonts w:ascii="Times New Roman" w:eastAsia="Times New Roman" w:hAnsi="Times New Roman"/>
          <w:b/>
          <w:sz w:val="24"/>
        </w:rPr>
      </w:pPr>
    </w:p>
    <w:p w:rsidR="004B2D3F" w:rsidRDefault="004B2D3F" w:rsidP="000E5185">
      <w:pPr>
        <w:spacing w:line="13" w:lineRule="exact"/>
        <w:rPr>
          <w:rFonts w:ascii="Times New Roman" w:eastAsia="Times New Roman" w:hAnsi="Times New Roman"/>
          <w:color w:val="000080"/>
          <w:sz w:val="24"/>
        </w:rPr>
      </w:pPr>
    </w:p>
    <w:p w:rsidR="004A362F" w:rsidRPr="002F683B" w:rsidRDefault="004A362F" w:rsidP="000E5185">
      <w:pPr>
        <w:numPr>
          <w:ilvl w:val="0"/>
          <w:numId w:val="6"/>
        </w:numPr>
        <w:tabs>
          <w:tab w:val="left" w:pos="780"/>
        </w:tabs>
        <w:spacing w:line="234" w:lineRule="auto"/>
        <w:jc w:val="both"/>
        <w:rPr>
          <w:rFonts w:ascii="Times New Roman" w:eastAsia="Times New Roman" w:hAnsi="Times New Roman"/>
          <w:color w:val="00008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Крапивин В.П. «Тень Каравеллы»</w:t>
      </w:r>
      <w:r w:rsidR="002F683B">
        <w:rPr>
          <w:rFonts w:ascii="Times New Roman" w:eastAsia="Times New Roman" w:hAnsi="Times New Roman"/>
          <w:color w:val="000000"/>
          <w:sz w:val="24"/>
        </w:rPr>
        <w:t>.</w:t>
      </w:r>
    </w:p>
    <w:p w:rsidR="002F683B" w:rsidRPr="002F683B" w:rsidRDefault="002F683B" w:rsidP="000E5185">
      <w:pPr>
        <w:numPr>
          <w:ilvl w:val="0"/>
          <w:numId w:val="6"/>
        </w:numPr>
        <w:tabs>
          <w:tab w:val="left" w:pos="780"/>
        </w:tabs>
        <w:spacing w:line="234" w:lineRule="auto"/>
        <w:jc w:val="both"/>
        <w:rPr>
          <w:rFonts w:ascii="Times New Roman" w:eastAsia="Times New Roman" w:hAnsi="Times New Roman"/>
          <w:color w:val="00008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Крапивин В.П. «Белые башни Родины»</w:t>
      </w:r>
    </w:p>
    <w:p w:rsidR="002F683B" w:rsidRPr="00402EEE" w:rsidRDefault="002F683B" w:rsidP="000E5185">
      <w:pPr>
        <w:numPr>
          <w:ilvl w:val="0"/>
          <w:numId w:val="6"/>
        </w:numPr>
        <w:tabs>
          <w:tab w:val="left" w:pos="780"/>
        </w:tabs>
        <w:spacing w:line="234" w:lineRule="auto"/>
        <w:jc w:val="both"/>
        <w:rPr>
          <w:rFonts w:ascii="Times New Roman" w:eastAsia="Times New Roman" w:hAnsi="Times New Roman"/>
          <w:color w:val="00008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Крапивин В.П. «Золотое колечко на границе тьмы»</w:t>
      </w:r>
    </w:p>
    <w:p w:rsidR="00402EEE" w:rsidRPr="00402EEE" w:rsidRDefault="00402EEE" w:rsidP="000E5185">
      <w:pPr>
        <w:numPr>
          <w:ilvl w:val="0"/>
          <w:numId w:val="6"/>
        </w:numPr>
        <w:tabs>
          <w:tab w:val="left" w:pos="780"/>
        </w:tabs>
        <w:spacing w:line="234" w:lineRule="auto"/>
        <w:jc w:val="both"/>
        <w:rPr>
          <w:rFonts w:ascii="Times New Roman" w:eastAsia="Times New Roman" w:hAnsi="Times New Roman"/>
          <w:color w:val="000080"/>
          <w:sz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</w:rPr>
        <w:t xml:space="preserve">Сайт Тюменского литературно-краеведческий центра </w:t>
      </w:r>
      <w:hyperlink r:id="rId13" w:history="1">
        <w:r w:rsidRPr="00023033">
          <w:rPr>
            <w:rStyle w:val="a5"/>
            <w:rFonts w:ascii="Times New Roman" w:eastAsia="Times New Roman" w:hAnsi="Times New Roman"/>
            <w:sz w:val="24"/>
          </w:rPr>
          <w:t>http://www.citylib-tyumen.ru/librariest/find_lib/lit_krae_centr</w:t>
        </w:r>
      </w:hyperlink>
      <w:proofErr w:type="gramEnd"/>
    </w:p>
    <w:p w:rsidR="00402EEE" w:rsidRPr="00D10C2A" w:rsidRDefault="00470080" w:rsidP="000E5185">
      <w:pPr>
        <w:numPr>
          <w:ilvl w:val="0"/>
          <w:numId w:val="6"/>
        </w:numPr>
        <w:tabs>
          <w:tab w:val="left" w:pos="780"/>
        </w:tabs>
        <w:spacing w:line="234" w:lineRule="auto"/>
        <w:jc w:val="both"/>
        <w:rPr>
          <w:rFonts w:ascii="Times New Roman" w:eastAsia="Times New Roman" w:hAnsi="Times New Roman"/>
          <w:color w:val="000080"/>
          <w:sz w:val="24"/>
        </w:rPr>
      </w:pPr>
      <w:r w:rsidRPr="008238E9">
        <w:rPr>
          <w:rFonts w:ascii="Times New Roman" w:eastAsia="Times New Roman" w:hAnsi="Times New Roman"/>
          <w:color w:val="000000"/>
          <w:sz w:val="24"/>
        </w:rPr>
        <w:t xml:space="preserve">Интернет-издание «Наша газета» </w:t>
      </w:r>
      <w:r w:rsidR="008238E9">
        <w:rPr>
          <w:rFonts w:ascii="NeoSans" w:hAnsi="NeoSans"/>
          <w:color w:val="000000"/>
          <w:sz w:val="21"/>
          <w:szCs w:val="21"/>
          <w:shd w:val="clear" w:color="auto" w:fill="FFFFFF"/>
        </w:rPr>
        <w:t>Владислав Крапивин и Тюмень: как выглядят места, где вырос писатель, и здания, про которые он рассказывал в своих книгах Источник:</w:t>
      </w:r>
      <w:r w:rsidR="008238E9">
        <w:rPr>
          <w:rStyle w:val="apple-converted-space"/>
          <w:rFonts w:ascii="NeoSans" w:hAnsi="NeoSans"/>
          <w:color w:val="000000"/>
          <w:sz w:val="21"/>
          <w:szCs w:val="21"/>
          <w:shd w:val="clear" w:color="auto" w:fill="FFFFFF"/>
        </w:rPr>
        <w:t> </w:t>
      </w:r>
      <w:hyperlink r:id="rId14" w:history="1">
        <w:r w:rsidR="008238E9">
          <w:rPr>
            <w:rStyle w:val="a5"/>
            <w:rFonts w:ascii="NeoSans" w:hAnsi="NeoSans"/>
            <w:color w:val="000000"/>
            <w:sz w:val="21"/>
            <w:szCs w:val="21"/>
            <w:shd w:val="clear" w:color="auto" w:fill="FFFFFF"/>
          </w:rPr>
          <w:t>http://ng72.ru/news/view/14-10-2016-vladislav-krapivin-i-tyumen-kak-vyglyadyat-mesta-gde-vyros-pisatel-i-zdaniya-pro-kotorye-on-rasskazyval-v-svoih-knigah</w:t>
        </w:r>
      </w:hyperlink>
      <w:r w:rsidR="008238E9">
        <w:rPr>
          <w:rStyle w:val="apple-converted-space"/>
          <w:rFonts w:ascii="NeoSans" w:hAnsi="NeoSans"/>
          <w:color w:val="000000"/>
          <w:sz w:val="21"/>
          <w:szCs w:val="21"/>
          <w:shd w:val="clear" w:color="auto" w:fill="FFFFFF"/>
        </w:rPr>
        <w:t> </w:t>
      </w:r>
      <w:r w:rsidR="008238E9">
        <w:rPr>
          <w:rFonts w:ascii="NeoSans" w:hAnsi="NeoSans"/>
          <w:color w:val="000000"/>
          <w:sz w:val="21"/>
          <w:szCs w:val="21"/>
          <w:shd w:val="clear" w:color="auto" w:fill="FFFFFF"/>
        </w:rPr>
        <w:t>© ng72.ru</w:t>
      </w:r>
      <w:r w:rsidR="008238E9">
        <w:rPr>
          <w:rFonts w:ascii="Times New Roman" w:eastAsia="Times New Roman" w:hAnsi="Times New Roman"/>
          <w:color w:val="000080"/>
          <w:sz w:val="24"/>
        </w:rPr>
        <w:t xml:space="preserve"> </w:t>
      </w:r>
    </w:p>
    <w:p w:rsidR="004B2D3F" w:rsidRDefault="004B2D3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B2D3F" w:rsidRDefault="004B2D3F" w:rsidP="00721439">
      <w:pPr>
        <w:spacing w:line="239" w:lineRule="auto"/>
        <w:rPr>
          <w:rFonts w:ascii="Times New Roman" w:eastAsia="Times New Roman" w:hAnsi="Times New Roman"/>
          <w:sz w:val="28"/>
        </w:rPr>
      </w:pPr>
      <w:bookmarkStart w:id="4" w:name="_GoBack"/>
      <w:bookmarkEnd w:id="4"/>
    </w:p>
    <w:sectPr w:rsidR="004B2D3F" w:rsidSect="000E5185">
      <w:pgSz w:w="11900" w:h="16838"/>
      <w:pgMar w:top="1134" w:right="1268" w:bottom="1134" w:left="1134" w:header="0" w:footer="0" w:gutter="0"/>
      <w:cols w:space="0" w:equalWidth="0">
        <w:col w:w="9066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BEF" w:rsidRDefault="00602BEF" w:rsidP="00335069">
      <w:r>
        <w:separator/>
      </w:r>
    </w:p>
  </w:endnote>
  <w:endnote w:type="continuationSeparator" w:id="0">
    <w:p w:rsidR="00602BEF" w:rsidRDefault="00602BEF" w:rsidP="00335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o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0264292"/>
      <w:docPartObj>
        <w:docPartGallery w:val="Page Numbers (Bottom of Page)"/>
        <w:docPartUnique/>
      </w:docPartObj>
    </w:sdtPr>
    <w:sdtContent>
      <w:p w:rsidR="000E5185" w:rsidRDefault="00851062">
        <w:pPr>
          <w:pStyle w:val="a8"/>
          <w:jc w:val="center"/>
        </w:pPr>
        <w:r>
          <w:fldChar w:fldCharType="begin"/>
        </w:r>
        <w:r w:rsidR="000E5185">
          <w:instrText>PAGE   \* MERGEFORMAT</w:instrText>
        </w:r>
        <w:r>
          <w:fldChar w:fldCharType="separate"/>
        </w:r>
        <w:r w:rsidR="001E230F">
          <w:rPr>
            <w:noProof/>
          </w:rPr>
          <w:t>2</w:t>
        </w:r>
        <w:r>
          <w:fldChar w:fldCharType="end"/>
        </w:r>
      </w:p>
    </w:sdtContent>
  </w:sdt>
  <w:p w:rsidR="000E5185" w:rsidRPr="000E5185" w:rsidRDefault="000E5185" w:rsidP="000E518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358300"/>
      <w:docPartObj>
        <w:docPartGallery w:val="Page Numbers (Bottom of Page)"/>
        <w:docPartUnique/>
      </w:docPartObj>
    </w:sdtPr>
    <w:sdtContent>
      <w:p w:rsidR="008A4F02" w:rsidRDefault="00851062">
        <w:pPr>
          <w:pStyle w:val="a8"/>
          <w:jc w:val="center"/>
        </w:pPr>
        <w:r>
          <w:fldChar w:fldCharType="begin"/>
        </w:r>
        <w:r w:rsidR="008A4F02">
          <w:instrText>PAGE   \* MERGEFORMAT</w:instrText>
        </w:r>
        <w:r>
          <w:fldChar w:fldCharType="separate"/>
        </w:r>
        <w:r w:rsidR="001E230F">
          <w:rPr>
            <w:noProof/>
          </w:rPr>
          <w:t>1</w:t>
        </w:r>
        <w:r>
          <w:fldChar w:fldCharType="end"/>
        </w:r>
      </w:p>
    </w:sdtContent>
  </w:sdt>
  <w:p w:rsidR="000F5340" w:rsidRDefault="000F534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124" w:rsidRDefault="00CB3124">
    <w:pPr>
      <w:pStyle w:val="a8"/>
      <w:jc w:val="center"/>
    </w:pPr>
  </w:p>
  <w:p w:rsidR="000F5340" w:rsidRDefault="000F5340" w:rsidP="000F5340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BEF" w:rsidRDefault="00602BEF" w:rsidP="00335069">
      <w:r>
        <w:separator/>
      </w:r>
    </w:p>
  </w:footnote>
  <w:footnote w:type="continuationSeparator" w:id="0">
    <w:p w:rsidR="00602BEF" w:rsidRDefault="00602BEF" w:rsidP="003350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9495CFE"/>
    <w:lvl w:ilvl="0" w:tplc="29FE8324">
      <w:start w:val="1"/>
      <w:numFmt w:val="bullet"/>
      <w:lvlText w:val="●"/>
      <w:lvlJc w:val="left"/>
    </w:lvl>
    <w:lvl w:ilvl="1" w:tplc="9CCE17D8">
      <w:start w:val="1"/>
      <w:numFmt w:val="bullet"/>
      <w:lvlText w:val=""/>
      <w:lvlJc w:val="left"/>
    </w:lvl>
    <w:lvl w:ilvl="2" w:tplc="215664B2">
      <w:start w:val="1"/>
      <w:numFmt w:val="bullet"/>
      <w:lvlText w:val=""/>
      <w:lvlJc w:val="left"/>
    </w:lvl>
    <w:lvl w:ilvl="3" w:tplc="A104BCFC">
      <w:start w:val="1"/>
      <w:numFmt w:val="bullet"/>
      <w:lvlText w:val=""/>
      <w:lvlJc w:val="left"/>
    </w:lvl>
    <w:lvl w:ilvl="4" w:tplc="B2C25AE4">
      <w:start w:val="1"/>
      <w:numFmt w:val="bullet"/>
      <w:lvlText w:val=""/>
      <w:lvlJc w:val="left"/>
    </w:lvl>
    <w:lvl w:ilvl="5" w:tplc="44142444">
      <w:start w:val="1"/>
      <w:numFmt w:val="bullet"/>
      <w:lvlText w:val=""/>
      <w:lvlJc w:val="left"/>
    </w:lvl>
    <w:lvl w:ilvl="6" w:tplc="9B825498">
      <w:start w:val="1"/>
      <w:numFmt w:val="bullet"/>
      <w:lvlText w:val=""/>
      <w:lvlJc w:val="left"/>
    </w:lvl>
    <w:lvl w:ilvl="7" w:tplc="C0ACFDF4">
      <w:start w:val="1"/>
      <w:numFmt w:val="bullet"/>
      <w:lvlText w:val=""/>
      <w:lvlJc w:val="left"/>
    </w:lvl>
    <w:lvl w:ilvl="8" w:tplc="4322EA10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AE8944A"/>
    <w:lvl w:ilvl="0" w:tplc="A70865EC">
      <w:start w:val="1"/>
      <w:numFmt w:val="bullet"/>
      <w:lvlText w:val="●"/>
      <w:lvlJc w:val="left"/>
    </w:lvl>
    <w:lvl w:ilvl="1" w:tplc="ADFE83FA">
      <w:start w:val="1"/>
      <w:numFmt w:val="bullet"/>
      <w:lvlText w:val=""/>
      <w:lvlJc w:val="left"/>
    </w:lvl>
    <w:lvl w:ilvl="2" w:tplc="79D66D6C">
      <w:start w:val="1"/>
      <w:numFmt w:val="bullet"/>
      <w:lvlText w:val=""/>
      <w:lvlJc w:val="left"/>
    </w:lvl>
    <w:lvl w:ilvl="3" w:tplc="6BC250CE">
      <w:start w:val="1"/>
      <w:numFmt w:val="bullet"/>
      <w:lvlText w:val=""/>
      <w:lvlJc w:val="left"/>
    </w:lvl>
    <w:lvl w:ilvl="4" w:tplc="7CC635BA">
      <w:start w:val="1"/>
      <w:numFmt w:val="bullet"/>
      <w:lvlText w:val=""/>
      <w:lvlJc w:val="left"/>
    </w:lvl>
    <w:lvl w:ilvl="5" w:tplc="ADB6BA8A">
      <w:start w:val="1"/>
      <w:numFmt w:val="bullet"/>
      <w:lvlText w:val=""/>
      <w:lvlJc w:val="left"/>
    </w:lvl>
    <w:lvl w:ilvl="6" w:tplc="D7A426EA">
      <w:start w:val="1"/>
      <w:numFmt w:val="bullet"/>
      <w:lvlText w:val=""/>
      <w:lvlJc w:val="left"/>
    </w:lvl>
    <w:lvl w:ilvl="7" w:tplc="34D06EDA">
      <w:start w:val="1"/>
      <w:numFmt w:val="bullet"/>
      <w:lvlText w:val=""/>
      <w:lvlJc w:val="left"/>
    </w:lvl>
    <w:lvl w:ilvl="8" w:tplc="2B7A3BDE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5558EC"/>
    <w:lvl w:ilvl="0" w:tplc="27E4B73C">
      <w:start w:val="1"/>
      <w:numFmt w:val="bullet"/>
      <w:lvlText w:val="●"/>
      <w:lvlJc w:val="left"/>
    </w:lvl>
    <w:lvl w:ilvl="1" w:tplc="22986624">
      <w:start w:val="1"/>
      <w:numFmt w:val="bullet"/>
      <w:lvlText w:val=""/>
      <w:lvlJc w:val="left"/>
    </w:lvl>
    <w:lvl w:ilvl="2" w:tplc="D0AABD66">
      <w:start w:val="1"/>
      <w:numFmt w:val="bullet"/>
      <w:lvlText w:val=""/>
      <w:lvlJc w:val="left"/>
    </w:lvl>
    <w:lvl w:ilvl="3" w:tplc="6A02509A">
      <w:start w:val="1"/>
      <w:numFmt w:val="bullet"/>
      <w:lvlText w:val=""/>
      <w:lvlJc w:val="left"/>
    </w:lvl>
    <w:lvl w:ilvl="4" w:tplc="7FEC0046">
      <w:start w:val="1"/>
      <w:numFmt w:val="bullet"/>
      <w:lvlText w:val=""/>
      <w:lvlJc w:val="left"/>
    </w:lvl>
    <w:lvl w:ilvl="5" w:tplc="BA1685F6">
      <w:start w:val="1"/>
      <w:numFmt w:val="bullet"/>
      <w:lvlText w:val=""/>
      <w:lvlJc w:val="left"/>
    </w:lvl>
    <w:lvl w:ilvl="6" w:tplc="D30856FA">
      <w:start w:val="1"/>
      <w:numFmt w:val="bullet"/>
      <w:lvlText w:val=""/>
      <w:lvlJc w:val="left"/>
    </w:lvl>
    <w:lvl w:ilvl="7" w:tplc="3626C76C">
      <w:start w:val="1"/>
      <w:numFmt w:val="bullet"/>
      <w:lvlText w:val=""/>
      <w:lvlJc w:val="left"/>
    </w:lvl>
    <w:lvl w:ilvl="8" w:tplc="25B858AC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38E1F28"/>
    <w:lvl w:ilvl="0" w:tplc="CD0A905A">
      <w:start w:val="1"/>
      <w:numFmt w:val="bullet"/>
      <w:lvlText w:val="●"/>
      <w:lvlJc w:val="left"/>
    </w:lvl>
    <w:lvl w:ilvl="1" w:tplc="30909264">
      <w:start w:val="1"/>
      <w:numFmt w:val="bullet"/>
      <w:lvlText w:val=""/>
      <w:lvlJc w:val="left"/>
    </w:lvl>
    <w:lvl w:ilvl="2" w:tplc="76365270">
      <w:start w:val="1"/>
      <w:numFmt w:val="bullet"/>
      <w:lvlText w:val=""/>
      <w:lvlJc w:val="left"/>
    </w:lvl>
    <w:lvl w:ilvl="3" w:tplc="17D8FD1E">
      <w:start w:val="1"/>
      <w:numFmt w:val="bullet"/>
      <w:lvlText w:val=""/>
      <w:lvlJc w:val="left"/>
    </w:lvl>
    <w:lvl w:ilvl="4" w:tplc="0E1EE510">
      <w:start w:val="1"/>
      <w:numFmt w:val="bullet"/>
      <w:lvlText w:val=""/>
      <w:lvlJc w:val="left"/>
    </w:lvl>
    <w:lvl w:ilvl="5" w:tplc="415E285E">
      <w:start w:val="1"/>
      <w:numFmt w:val="bullet"/>
      <w:lvlText w:val=""/>
      <w:lvlJc w:val="left"/>
    </w:lvl>
    <w:lvl w:ilvl="6" w:tplc="17E61DBE">
      <w:start w:val="1"/>
      <w:numFmt w:val="bullet"/>
      <w:lvlText w:val=""/>
      <w:lvlJc w:val="left"/>
    </w:lvl>
    <w:lvl w:ilvl="7" w:tplc="7ADE11CC">
      <w:start w:val="1"/>
      <w:numFmt w:val="bullet"/>
      <w:lvlText w:val=""/>
      <w:lvlJc w:val="left"/>
    </w:lvl>
    <w:lvl w:ilvl="8" w:tplc="2F402A0A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6E87CCC"/>
    <w:lvl w:ilvl="0" w:tplc="7DEA1E6A">
      <w:start w:val="1"/>
      <w:numFmt w:val="decimal"/>
      <w:lvlText w:val="%1."/>
      <w:lvlJc w:val="left"/>
    </w:lvl>
    <w:lvl w:ilvl="1" w:tplc="2554708C">
      <w:start w:val="1"/>
      <w:numFmt w:val="bullet"/>
      <w:lvlText w:val=""/>
      <w:lvlJc w:val="left"/>
    </w:lvl>
    <w:lvl w:ilvl="2" w:tplc="45680A22">
      <w:start w:val="1"/>
      <w:numFmt w:val="bullet"/>
      <w:lvlText w:val=""/>
      <w:lvlJc w:val="left"/>
    </w:lvl>
    <w:lvl w:ilvl="3" w:tplc="F7FAC62C">
      <w:start w:val="1"/>
      <w:numFmt w:val="bullet"/>
      <w:lvlText w:val=""/>
      <w:lvlJc w:val="left"/>
    </w:lvl>
    <w:lvl w:ilvl="4" w:tplc="411E88B2">
      <w:start w:val="1"/>
      <w:numFmt w:val="bullet"/>
      <w:lvlText w:val=""/>
      <w:lvlJc w:val="left"/>
    </w:lvl>
    <w:lvl w:ilvl="5" w:tplc="A1C48C16">
      <w:start w:val="1"/>
      <w:numFmt w:val="bullet"/>
      <w:lvlText w:val=""/>
      <w:lvlJc w:val="left"/>
    </w:lvl>
    <w:lvl w:ilvl="6" w:tplc="A628F9AA">
      <w:start w:val="1"/>
      <w:numFmt w:val="bullet"/>
      <w:lvlText w:val=""/>
      <w:lvlJc w:val="left"/>
    </w:lvl>
    <w:lvl w:ilvl="7" w:tplc="B31CD0F0">
      <w:start w:val="1"/>
      <w:numFmt w:val="bullet"/>
      <w:lvlText w:val=""/>
      <w:lvlJc w:val="left"/>
    </w:lvl>
    <w:lvl w:ilvl="8" w:tplc="4308F4B0">
      <w:start w:val="1"/>
      <w:numFmt w:val="bullet"/>
      <w:lvlText w:val=""/>
      <w:lvlJc w:val="left"/>
    </w:lvl>
  </w:abstractNum>
  <w:abstractNum w:abstractNumId="5">
    <w:nsid w:val="0A504FC3"/>
    <w:multiLevelType w:val="hybridMultilevel"/>
    <w:tmpl w:val="7D4E93AE"/>
    <w:lvl w:ilvl="0" w:tplc="F1D2BD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601BD"/>
    <w:rsid w:val="00011721"/>
    <w:rsid w:val="00017F2A"/>
    <w:rsid w:val="000671E7"/>
    <w:rsid w:val="000C2D5F"/>
    <w:rsid w:val="000C703F"/>
    <w:rsid w:val="000D4B28"/>
    <w:rsid w:val="000E05A7"/>
    <w:rsid w:val="000E5185"/>
    <w:rsid w:val="000F5340"/>
    <w:rsid w:val="001601BD"/>
    <w:rsid w:val="00166188"/>
    <w:rsid w:val="00173158"/>
    <w:rsid w:val="00196631"/>
    <w:rsid w:val="001E230F"/>
    <w:rsid w:val="0020542E"/>
    <w:rsid w:val="00210DF0"/>
    <w:rsid w:val="0021776A"/>
    <w:rsid w:val="002525AC"/>
    <w:rsid w:val="002B1A5A"/>
    <w:rsid w:val="002E11E0"/>
    <w:rsid w:val="002F683B"/>
    <w:rsid w:val="00335069"/>
    <w:rsid w:val="003370DA"/>
    <w:rsid w:val="003E6040"/>
    <w:rsid w:val="00402EEE"/>
    <w:rsid w:val="00450DFB"/>
    <w:rsid w:val="00470080"/>
    <w:rsid w:val="004A1AD2"/>
    <w:rsid w:val="004A362F"/>
    <w:rsid w:val="004B2D3F"/>
    <w:rsid w:val="0050524F"/>
    <w:rsid w:val="00562B25"/>
    <w:rsid w:val="00563BE9"/>
    <w:rsid w:val="005B6383"/>
    <w:rsid w:val="005F2036"/>
    <w:rsid w:val="00602BEF"/>
    <w:rsid w:val="00611135"/>
    <w:rsid w:val="00632138"/>
    <w:rsid w:val="00656804"/>
    <w:rsid w:val="00665424"/>
    <w:rsid w:val="006A527E"/>
    <w:rsid w:val="006D4323"/>
    <w:rsid w:val="006D5AF0"/>
    <w:rsid w:val="006D7E20"/>
    <w:rsid w:val="00721439"/>
    <w:rsid w:val="00807D99"/>
    <w:rsid w:val="008238E9"/>
    <w:rsid w:val="00851062"/>
    <w:rsid w:val="00861489"/>
    <w:rsid w:val="008765A9"/>
    <w:rsid w:val="008A4F02"/>
    <w:rsid w:val="008E19C8"/>
    <w:rsid w:val="008E461F"/>
    <w:rsid w:val="00965CB7"/>
    <w:rsid w:val="009C07D3"/>
    <w:rsid w:val="009C26FE"/>
    <w:rsid w:val="00A1024B"/>
    <w:rsid w:val="00A212A2"/>
    <w:rsid w:val="00A45901"/>
    <w:rsid w:val="00A84491"/>
    <w:rsid w:val="00AD4430"/>
    <w:rsid w:val="00B35A1A"/>
    <w:rsid w:val="00B36C01"/>
    <w:rsid w:val="00BC19DD"/>
    <w:rsid w:val="00CA043B"/>
    <w:rsid w:val="00CB013C"/>
    <w:rsid w:val="00CB3124"/>
    <w:rsid w:val="00CF7A07"/>
    <w:rsid w:val="00D10C2A"/>
    <w:rsid w:val="00D521AD"/>
    <w:rsid w:val="00F37559"/>
    <w:rsid w:val="00F521CD"/>
    <w:rsid w:val="00F8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uiPriority w:val="1"/>
    <w:qFormat/>
    <w:rsid w:val="00D521AD"/>
  </w:style>
  <w:style w:type="character" w:styleId="a5">
    <w:name w:val="Hyperlink"/>
    <w:uiPriority w:val="99"/>
    <w:unhideWhenUsed/>
    <w:rsid w:val="00402EEE"/>
    <w:rPr>
      <w:color w:val="0563C1"/>
      <w:u w:val="single"/>
    </w:rPr>
  </w:style>
  <w:style w:type="character" w:customStyle="1" w:styleId="apple-converted-space">
    <w:name w:val="apple-converted-space"/>
    <w:basedOn w:val="a0"/>
    <w:rsid w:val="008238E9"/>
  </w:style>
  <w:style w:type="paragraph" w:styleId="a6">
    <w:name w:val="header"/>
    <w:basedOn w:val="a"/>
    <w:link w:val="a7"/>
    <w:uiPriority w:val="99"/>
    <w:unhideWhenUsed/>
    <w:rsid w:val="003350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5069"/>
  </w:style>
  <w:style w:type="paragraph" w:styleId="a8">
    <w:name w:val="footer"/>
    <w:basedOn w:val="a"/>
    <w:link w:val="a9"/>
    <w:uiPriority w:val="99"/>
    <w:unhideWhenUsed/>
    <w:rsid w:val="003350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5069"/>
  </w:style>
  <w:style w:type="paragraph" w:styleId="aa">
    <w:name w:val="List Paragraph"/>
    <w:basedOn w:val="a"/>
    <w:uiPriority w:val="34"/>
    <w:qFormat/>
    <w:rsid w:val="000E51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7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citylib-tyumen.ru/librariest/find_lib/lit_krae_centr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ihtus.ru/112008/st10.s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yumedia.ru/164372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estival.1september.ru/articles/513088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ng72.ru/news/view/14-10-2016-vladislav-krapivin-i-tyumen-kak-vyglyadyat-mesta-gde-vyros-pisatel-i-zdaniya-pro-kotorye-on-rasskazyval-v-svoih-knig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2043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13665</CharactersWithSpaces>
  <SharedDoc>false</SharedDoc>
  <HLinks>
    <vt:vector size="30" baseType="variant">
      <vt:variant>
        <vt:i4>524390</vt:i4>
      </vt:variant>
      <vt:variant>
        <vt:i4>12</vt:i4>
      </vt:variant>
      <vt:variant>
        <vt:i4>0</vt:i4>
      </vt:variant>
      <vt:variant>
        <vt:i4>5</vt:i4>
      </vt:variant>
      <vt:variant>
        <vt:lpwstr>http://www.citylib-tyumen.ru/librariest/find_lib/lit_krae_centr</vt:lpwstr>
      </vt:variant>
      <vt:variant>
        <vt:lpwstr/>
      </vt:variant>
      <vt:variant>
        <vt:i4>11337975</vt:i4>
      </vt:variant>
      <vt:variant>
        <vt:i4>9</vt:i4>
      </vt:variant>
      <vt:variant>
        <vt:i4>0</vt:i4>
      </vt:variant>
      <vt:variant>
        <vt:i4>5</vt:i4>
      </vt:variant>
      <vt:variant>
        <vt:lpwstr>http://base.pl.spb.ru/cgi-bin/irbis64r_12/cgiirbis_64.exe?LNG=&amp;Z21ID=&amp;I21DBN=KNIGA&amp;P21DBN=KNIGA&amp;S21STN=1&amp;S21REF=3&amp;S21FMT=fullwebr&amp;C21COM=S&amp;S21CNR=20&amp;S21P01=0&amp;S21P02=1&amp;S21P03=A=&amp;S21STR=Ð¡Ð¸Ð½Ð´Ð°Ð</vt:lpwstr>
      </vt:variant>
      <vt:variant>
        <vt:lpwstr/>
      </vt:variant>
      <vt:variant>
        <vt:i4>11337975</vt:i4>
      </vt:variant>
      <vt:variant>
        <vt:i4>6</vt:i4>
      </vt:variant>
      <vt:variant>
        <vt:i4>0</vt:i4>
      </vt:variant>
      <vt:variant>
        <vt:i4>5</vt:i4>
      </vt:variant>
      <vt:variant>
        <vt:lpwstr>http://base.pl.spb.ru/cgi-bin/irbis64r_12/cgiirbis_64.exe?LNG=&amp;Z21ID=&amp;I21DBN=KNIGA&amp;P21DBN=KNIGA&amp;S21STN=1&amp;S21REF=3&amp;S21FMT=fullwebr&amp;C21COM=S&amp;S21CNR=20&amp;S21P01=0&amp;S21P02=1&amp;S21P03=A=&amp;S21STR=Ð¡Ð¸Ð½Ð´Ð°Ð</vt:lpwstr>
      </vt:variant>
      <vt:variant>
        <vt:lpwstr/>
      </vt:variant>
      <vt:variant>
        <vt:i4>2490484</vt:i4>
      </vt:variant>
      <vt:variant>
        <vt:i4>3</vt:i4>
      </vt:variant>
      <vt:variant>
        <vt:i4>0</vt:i4>
      </vt:variant>
      <vt:variant>
        <vt:i4>5</vt:i4>
      </vt:variant>
      <vt:variant>
        <vt:lpwstr>http://festival.1september.ru/articles/513088/</vt:lpwstr>
      </vt:variant>
      <vt:variant>
        <vt:lpwstr/>
      </vt:variant>
      <vt:variant>
        <vt:i4>5636190</vt:i4>
      </vt:variant>
      <vt:variant>
        <vt:i4>0</vt:i4>
      </vt:variant>
      <vt:variant>
        <vt:i4>0</vt:i4>
      </vt:variant>
      <vt:variant>
        <vt:i4>5</vt:i4>
      </vt:variant>
      <vt:variant>
        <vt:lpwstr>http://schools.keldysh.ru/labmro/do2003/lib/vl-4.htm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Завуч</cp:lastModifiedBy>
  <cp:revision>2</cp:revision>
  <cp:lastPrinted>2017-05-18T10:56:00Z</cp:lastPrinted>
  <dcterms:created xsi:type="dcterms:W3CDTF">2017-05-18T11:01:00Z</dcterms:created>
  <dcterms:modified xsi:type="dcterms:W3CDTF">2017-05-18T11:01:00Z</dcterms:modified>
</cp:coreProperties>
</file>