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5A" w:rsidRPr="00A51F88" w:rsidRDefault="00A9216C" w:rsidP="00A06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88">
        <w:rPr>
          <w:rFonts w:ascii="Times New Roman" w:hAnsi="Times New Roman" w:cs="Times New Roman"/>
          <w:b/>
          <w:sz w:val="28"/>
          <w:szCs w:val="28"/>
        </w:rPr>
        <w:t xml:space="preserve">СПЕЦИАЛЬНАЯ </w:t>
      </w:r>
      <w:r w:rsidR="00AD11B8" w:rsidRPr="00A51F88">
        <w:rPr>
          <w:rFonts w:ascii="Times New Roman" w:hAnsi="Times New Roman" w:cs="Times New Roman"/>
          <w:b/>
          <w:sz w:val="28"/>
          <w:szCs w:val="28"/>
        </w:rPr>
        <w:t>ИНДИВИДУАЛЬНАЯ</w:t>
      </w:r>
    </w:p>
    <w:p w:rsidR="0040248F" w:rsidRPr="00A51F88" w:rsidRDefault="00B1330B" w:rsidP="00A06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8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342BB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BF69E4" w:rsidRPr="009D69DA" w:rsidRDefault="00BF69E4" w:rsidP="00A51F88">
      <w:pPr>
        <w:jc w:val="both"/>
        <w:rPr>
          <w:rFonts w:ascii="Times New Roman" w:hAnsi="Times New Roman" w:cs="Times New Roman"/>
          <w:b/>
          <w:sz w:val="20"/>
        </w:rPr>
      </w:pPr>
    </w:p>
    <w:p w:rsidR="00A9216C" w:rsidRPr="00A51F88" w:rsidRDefault="00B67A53" w:rsidP="00D8246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</w:t>
      </w:r>
      <w:r w:rsidR="00A9216C" w:rsidRPr="00A51F88">
        <w:rPr>
          <w:rFonts w:ascii="Times New Roman" w:hAnsi="Times New Roman" w:cs="Times New Roman"/>
          <w:b/>
          <w:sz w:val="28"/>
        </w:rPr>
        <w:t xml:space="preserve"> сведения о ребёнке</w:t>
      </w:r>
      <w:r w:rsidR="006F33E2">
        <w:rPr>
          <w:rFonts w:ascii="Times New Roman" w:hAnsi="Times New Roman" w:cs="Times New Roman"/>
          <w:b/>
          <w:sz w:val="28"/>
        </w:rPr>
        <w:t>.</w:t>
      </w:r>
    </w:p>
    <w:p w:rsidR="00A9216C" w:rsidRPr="00A51F88" w:rsidRDefault="00A9216C" w:rsidP="00A51F88">
      <w:pPr>
        <w:spacing w:after="0"/>
        <w:jc w:val="both"/>
        <w:rPr>
          <w:rFonts w:ascii="Times New Roman" w:hAnsi="Times New Roman" w:cs="Times New Roman"/>
          <w:sz w:val="28"/>
        </w:rPr>
      </w:pPr>
      <w:r w:rsidRPr="00A51F88">
        <w:rPr>
          <w:rFonts w:ascii="Times New Roman" w:hAnsi="Times New Roman" w:cs="Times New Roman"/>
          <w:i/>
          <w:sz w:val="28"/>
        </w:rPr>
        <w:t xml:space="preserve">ФИО ребенка: </w:t>
      </w:r>
      <w:r w:rsidR="008F0ADD">
        <w:rPr>
          <w:rFonts w:ascii="Times New Roman" w:hAnsi="Times New Roman" w:cs="Times New Roman"/>
          <w:sz w:val="28"/>
        </w:rPr>
        <w:t>Аня</w:t>
      </w:r>
    </w:p>
    <w:p w:rsidR="00A9216C" w:rsidRPr="00A51F88" w:rsidRDefault="00A9216C" w:rsidP="00A51F88">
      <w:pPr>
        <w:spacing w:after="0"/>
        <w:jc w:val="both"/>
        <w:rPr>
          <w:rFonts w:ascii="Times New Roman" w:hAnsi="Times New Roman" w:cs="Times New Roman"/>
          <w:sz w:val="28"/>
        </w:rPr>
      </w:pPr>
      <w:r w:rsidRPr="00A51F88">
        <w:rPr>
          <w:rFonts w:ascii="Times New Roman" w:hAnsi="Times New Roman" w:cs="Times New Roman"/>
          <w:i/>
          <w:sz w:val="28"/>
        </w:rPr>
        <w:t xml:space="preserve">Возраст ребенка: </w:t>
      </w:r>
      <w:r w:rsidR="008F0ADD">
        <w:rPr>
          <w:rFonts w:ascii="Times New Roman" w:hAnsi="Times New Roman" w:cs="Times New Roman"/>
          <w:sz w:val="28"/>
        </w:rPr>
        <w:t xml:space="preserve">7 лет </w:t>
      </w:r>
    </w:p>
    <w:p w:rsidR="00A9216C" w:rsidRPr="00A51F88" w:rsidRDefault="00A9216C" w:rsidP="00A51F88">
      <w:pPr>
        <w:spacing w:after="0"/>
        <w:jc w:val="both"/>
        <w:rPr>
          <w:rFonts w:ascii="Times New Roman" w:hAnsi="Times New Roman" w:cs="Times New Roman"/>
          <w:sz w:val="28"/>
        </w:rPr>
      </w:pPr>
      <w:r w:rsidRPr="00A51F88">
        <w:rPr>
          <w:rFonts w:ascii="Times New Roman" w:hAnsi="Times New Roman" w:cs="Times New Roman"/>
          <w:i/>
          <w:sz w:val="28"/>
        </w:rPr>
        <w:t xml:space="preserve">Место жительства: </w:t>
      </w:r>
      <w:r w:rsidR="00FE1220">
        <w:rPr>
          <w:rFonts w:ascii="Times New Roman" w:hAnsi="Times New Roman" w:cs="Times New Roman"/>
          <w:sz w:val="28"/>
        </w:rPr>
        <w:t xml:space="preserve">г. Псков, ул. </w:t>
      </w:r>
    </w:p>
    <w:p w:rsidR="00A9216C" w:rsidRPr="00A51F88" w:rsidRDefault="00A9216C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i/>
          <w:sz w:val="28"/>
          <w:szCs w:val="28"/>
        </w:rPr>
        <w:t xml:space="preserve">Мать: </w:t>
      </w:r>
      <w:r w:rsidR="00436154" w:rsidRPr="00A51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54" w:rsidRPr="00A51F88" w:rsidRDefault="00A9216C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i/>
          <w:sz w:val="28"/>
          <w:szCs w:val="28"/>
        </w:rPr>
        <w:t xml:space="preserve">Отец: </w:t>
      </w:r>
    </w:p>
    <w:p w:rsidR="00436154" w:rsidRPr="00A51F88" w:rsidRDefault="00436154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16C" w:rsidRPr="00A51F88" w:rsidRDefault="00A9216C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i/>
          <w:sz w:val="28"/>
          <w:szCs w:val="28"/>
        </w:rPr>
        <w:t xml:space="preserve">Год обучения в </w:t>
      </w:r>
      <w:r w:rsidR="00FE1220">
        <w:rPr>
          <w:rFonts w:ascii="Times New Roman" w:hAnsi="Times New Roman" w:cs="Times New Roman"/>
          <w:i/>
          <w:sz w:val="28"/>
          <w:szCs w:val="28"/>
        </w:rPr>
        <w:t>ШО</w:t>
      </w:r>
      <w:r w:rsidR="00436154" w:rsidRPr="00A51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F88">
        <w:rPr>
          <w:rFonts w:ascii="Times New Roman" w:hAnsi="Times New Roman" w:cs="Times New Roman"/>
          <w:i/>
          <w:sz w:val="28"/>
          <w:szCs w:val="28"/>
        </w:rPr>
        <w:t xml:space="preserve">ЦЛП: </w:t>
      </w:r>
      <w:r w:rsidRPr="00A51F88">
        <w:rPr>
          <w:rFonts w:ascii="Times New Roman" w:hAnsi="Times New Roman" w:cs="Times New Roman"/>
          <w:sz w:val="28"/>
          <w:szCs w:val="28"/>
        </w:rPr>
        <w:t xml:space="preserve"> </w:t>
      </w:r>
      <w:r w:rsidR="003F043C">
        <w:rPr>
          <w:rFonts w:ascii="Times New Roman" w:hAnsi="Times New Roman" w:cs="Times New Roman"/>
          <w:sz w:val="28"/>
          <w:szCs w:val="28"/>
        </w:rPr>
        <w:t>1</w:t>
      </w:r>
    </w:p>
    <w:p w:rsidR="00436154" w:rsidRPr="00A51F88" w:rsidRDefault="00436154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16C" w:rsidRPr="00A51F88" w:rsidRDefault="00A9216C" w:rsidP="00A51F88">
      <w:pPr>
        <w:spacing w:after="0"/>
        <w:jc w:val="both"/>
        <w:rPr>
          <w:rFonts w:ascii="Times New Roman" w:hAnsi="Times New Roman" w:cs="Times New Roman"/>
          <w:sz w:val="28"/>
        </w:rPr>
      </w:pPr>
      <w:r w:rsidRPr="00A51F88">
        <w:rPr>
          <w:rFonts w:ascii="Times New Roman" w:hAnsi="Times New Roman" w:cs="Times New Roman"/>
          <w:i/>
          <w:sz w:val="28"/>
        </w:rPr>
        <w:t xml:space="preserve">Ступень обучения: </w:t>
      </w:r>
      <w:r w:rsidR="00436154" w:rsidRPr="00A51F88">
        <w:rPr>
          <w:rFonts w:ascii="Times New Roman" w:hAnsi="Times New Roman" w:cs="Times New Roman"/>
          <w:sz w:val="28"/>
        </w:rPr>
        <w:t>1</w:t>
      </w:r>
    </w:p>
    <w:p w:rsidR="00436154" w:rsidRPr="00A51F88" w:rsidRDefault="00436154" w:rsidP="00A51F8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65101" w:rsidRDefault="00A9216C" w:rsidP="00A51F88">
      <w:pPr>
        <w:spacing w:after="0"/>
        <w:jc w:val="both"/>
        <w:rPr>
          <w:rFonts w:ascii="Times New Roman" w:hAnsi="Times New Roman" w:cs="Times New Roman"/>
          <w:sz w:val="28"/>
        </w:rPr>
      </w:pPr>
      <w:r w:rsidRPr="00A51F88">
        <w:rPr>
          <w:rFonts w:ascii="Times New Roman" w:hAnsi="Times New Roman" w:cs="Times New Roman"/>
          <w:i/>
          <w:sz w:val="28"/>
        </w:rPr>
        <w:t>Группа (особые потребности)</w:t>
      </w:r>
      <w:r w:rsidRPr="00A51F88">
        <w:rPr>
          <w:rFonts w:ascii="Times New Roman" w:hAnsi="Times New Roman" w:cs="Times New Roman"/>
          <w:sz w:val="28"/>
        </w:rPr>
        <w:t xml:space="preserve">:  </w:t>
      </w:r>
      <w:r w:rsidR="00436154" w:rsidRPr="00A51F88">
        <w:rPr>
          <w:rFonts w:ascii="Times New Roman" w:hAnsi="Times New Roman" w:cs="Times New Roman"/>
          <w:sz w:val="28"/>
        </w:rPr>
        <w:t>1</w:t>
      </w:r>
    </w:p>
    <w:p w:rsidR="001136A6" w:rsidRDefault="001136A6" w:rsidP="00A51F8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36A6" w:rsidRPr="001136A6" w:rsidRDefault="001136A6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6A6">
        <w:rPr>
          <w:rFonts w:ascii="Times New Roman" w:hAnsi="Times New Roman" w:cs="Times New Roman"/>
          <w:b/>
          <w:sz w:val="28"/>
          <w:szCs w:val="28"/>
        </w:rPr>
        <w:t>Заключение ПМПК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4E6F">
        <w:rPr>
          <w:rFonts w:ascii="Times New Roman" w:hAnsi="Times New Roman" w:cs="Times New Roman"/>
          <w:sz w:val="28"/>
          <w:szCs w:val="28"/>
        </w:rPr>
        <w:t xml:space="preserve"> тотально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4E6F">
        <w:rPr>
          <w:rFonts w:ascii="Times New Roman" w:hAnsi="Times New Roman" w:cs="Times New Roman"/>
          <w:sz w:val="28"/>
          <w:szCs w:val="28"/>
        </w:rPr>
        <w:t xml:space="preserve"> (сложное) нарушение развития психических функций с нарушениями опорно-двигательного аппарата, несформированность языковых средств на фонетико-фонематическом и лексико-грамматическом уровнях с преобладанием недоразвития смысловой стороны речи. </w:t>
      </w:r>
    </w:p>
    <w:p w:rsidR="0092673B" w:rsidRDefault="0092673B" w:rsidP="00A51F8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9216C" w:rsidRDefault="00B67A53" w:rsidP="009267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676563" w:rsidRPr="00A51F88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Х</w:t>
      </w:r>
      <w:r w:rsidR="00A9216C" w:rsidRPr="00A51F88">
        <w:rPr>
          <w:rFonts w:ascii="Times New Roman" w:hAnsi="Times New Roman" w:cs="Times New Roman"/>
          <w:b/>
          <w:sz w:val="28"/>
        </w:rPr>
        <w:t xml:space="preserve">арактеристика </w:t>
      </w:r>
      <w:r>
        <w:rPr>
          <w:rFonts w:ascii="Times New Roman" w:hAnsi="Times New Roman" w:cs="Times New Roman"/>
          <w:b/>
          <w:sz w:val="28"/>
        </w:rPr>
        <w:t xml:space="preserve">обучающегося </w:t>
      </w:r>
      <w:r w:rsidR="004B3124">
        <w:rPr>
          <w:rFonts w:ascii="Times New Roman" w:hAnsi="Times New Roman" w:cs="Times New Roman"/>
          <w:b/>
          <w:sz w:val="28"/>
        </w:rPr>
        <w:t>на начало учебного года</w:t>
      </w:r>
      <w:r w:rsidR="006F33E2">
        <w:rPr>
          <w:rFonts w:ascii="Times New Roman" w:hAnsi="Times New Roman" w:cs="Times New Roman"/>
          <w:b/>
          <w:sz w:val="28"/>
        </w:rPr>
        <w:t>.</w:t>
      </w:r>
    </w:p>
    <w:p w:rsidR="00A51F88" w:rsidRPr="007B737C" w:rsidRDefault="007B737C" w:rsidP="00A51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7C">
        <w:rPr>
          <w:rFonts w:ascii="Times New Roman" w:hAnsi="Times New Roman" w:cs="Times New Roman"/>
          <w:sz w:val="28"/>
          <w:szCs w:val="28"/>
        </w:rPr>
        <w:t>Аня</w:t>
      </w:r>
      <w:r w:rsidR="007B750F" w:rsidRPr="007B737C">
        <w:rPr>
          <w:rFonts w:ascii="Times New Roman" w:hAnsi="Times New Roman" w:cs="Times New Roman"/>
          <w:sz w:val="28"/>
          <w:szCs w:val="28"/>
        </w:rPr>
        <w:t xml:space="preserve"> посещает школьное отделение ЦЛП </w:t>
      </w:r>
      <w:r w:rsidR="00B67A53">
        <w:rPr>
          <w:rFonts w:ascii="Times New Roman" w:hAnsi="Times New Roman" w:cs="Times New Roman"/>
          <w:sz w:val="28"/>
          <w:szCs w:val="28"/>
        </w:rPr>
        <w:t>первый год.</w:t>
      </w:r>
    </w:p>
    <w:p w:rsidR="00A51F88" w:rsidRPr="007B737C" w:rsidRDefault="00A51F88" w:rsidP="00A51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7C">
        <w:rPr>
          <w:rFonts w:ascii="Times New Roman" w:hAnsi="Times New Roman" w:cs="Times New Roman"/>
          <w:sz w:val="28"/>
          <w:szCs w:val="28"/>
        </w:rPr>
        <w:t xml:space="preserve">Семья полная, состоит из </w:t>
      </w:r>
      <w:r w:rsidR="00A521FB">
        <w:rPr>
          <w:rFonts w:ascii="Times New Roman" w:hAnsi="Times New Roman" w:cs="Times New Roman"/>
          <w:sz w:val="28"/>
          <w:szCs w:val="28"/>
        </w:rPr>
        <w:t>4</w:t>
      </w:r>
      <w:r w:rsidRPr="007B737C">
        <w:rPr>
          <w:rFonts w:ascii="Times New Roman" w:hAnsi="Times New Roman" w:cs="Times New Roman"/>
          <w:sz w:val="28"/>
          <w:szCs w:val="28"/>
        </w:rPr>
        <w:t>-х человек. Мама –</w:t>
      </w:r>
      <w:r w:rsidR="005255F6" w:rsidRPr="007B737C">
        <w:rPr>
          <w:rFonts w:ascii="Times New Roman" w:hAnsi="Times New Roman" w:cs="Times New Roman"/>
          <w:sz w:val="28"/>
          <w:szCs w:val="28"/>
        </w:rPr>
        <w:t xml:space="preserve"> </w:t>
      </w:r>
      <w:r w:rsidR="007B737C" w:rsidRPr="007B737C">
        <w:rPr>
          <w:rFonts w:ascii="Times New Roman" w:hAnsi="Times New Roman" w:cs="Times New Roman"/>
          <w:sz w:val="28"/>
          <w:szCs w:val="28"/>
        </w:rPr>
        <w:t>домохозяйка</w:t>
      </w:r>
      <w:r w:rsidRPr="007B737C">
        <w:rPr>
          <w:rFonts w:ascii="Times New Roman" w:hAnsi="Times New Roman" w:cs="Times New Roman"/>
          <w:sz w:val="28"/>
          <w:szCs w:val="28"/>
        </w:rPr>
        <w:t>. Отец –</w:t>
      </w:r>
      <w:r w:rsidR="007B737C" w:rsidRPr="007B737C">
        <w:rPr>
          <w:rFonts w:ascii="Times New Roman" w:hAnsi="Times New Roman" w:cs="Times New Roman"/>
          <w:sz w:val="28"/>
          <w:szCs w:val="28"/>
        </w:rPr>
        <w:t xml:space="preserve"> военнослужащий</w:t>
      </w:r>
      <w:r w:rsidR="008F0ADD">
        <w:rPr>
          <w:rFonts w:ascii="Times New Roman" w:hAnsi="Times New Roman" w:cs="Times New Roman"/>
          <w:sz w:val="28"/>
          <w:szCs w:val="28"/>
        </w:rPr>
        <w:t xml:space="preserve">. </w:t>
      </w:r>
      <w:r w:rsidRPr="007B737C">
        <w:rPr>
          <w:rFonts w:ascii="Times New Roman" w:hAnsi="Times New Roman" w:cs="Times New Roman"/>
          <w:sz w:val="28"/>
          <w:szCs w:val="28"/>
        </w:rPr>
        <w:t>Семья проживает в</w:t>
      </w:r>
      <w:r w:rsidR="007B737C" w:rsidRPr="007B737C">
        <w:rPr>
          <w:rFonts w:ascii="Times New Roman" w:hAnsi="Times New Roman" w:cs="Times New Roman"/>
          <w:sz w:val="28"/>
          <w:szCs w:val="28"/>
        </w:rPr>
        <w:t xml:space="preserve"> благоустроенной двухкомнатной квартире</w:t>
      </w:r>
      <w:r w:rsidRPr="007B737C">
        <w:rPr>
          <w:rFonts w:ascii="Times New Roman" w:hAnsi="Times New Roman" w:cs="Times New Roman"/>
          <w:sz w:val="28"/>
          <w:szCs w:val="28"/>
        </w:rPr>
        <w:t>. Члены семьи доброжелательно относятся к девочке. Родители заинтересованы в успешном развитии ребенка, много времени уделяют занятиям с ребенком дома.</w:t>
      </w:r>
      <w:r w:rsidR="009D6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C3" w:rsidRDefault="007B750F" w:rsidP="00A51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E6F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204E6F">
        <w:rPr>
          <w:rFonts w:ascii="Times New Roman" w:hAnsi="Times New Roman" w:cs="Times New Roman"/>
          <w:sz w:val="28"/>
          <w:szCs w:val="28"/>
        </w:rPr>
        <w:t>периодически</w:t>
      </w:r>
      <w:r w:rsidRPr="00204E6F">
        <w:rPr>
          <w:rFonts w:ascii="Times New Roman" w:hAnsi="Times New Roman" w:cs="Times New Roman"/>
          <w:sz w:val="28"/>
          <w:szCs w:val="28"/>
        </w:rPr>
        <w:t xml:space="preserve"> болеет соматическими заболеваниями. Самостоятельно не </w:t>
      </w:r>
      <w:r w:rsidR="008726A2">
        <w:rPr>
          <w:rFonts w:ascii="Times New Roman" w:hAnsi="Times New Roman" w:cs="Times New Roman"/>
          <w:sz w:val="28"/>
          <w:szCs w:val="28"/>
        </w:rPr>
        <w:t>передвигается, сидит в</w:t>
      </w:r>
      <w:r w:rsidR="009F0B28">
        <w:rPr>
          <w:rFonts w:ascii="Times New Roman" w:hAnsi="Times New Roman" w:cs="Times New Roman"/>
          <w:sz w:val="28"/>
          <w:szCs w:val="28"/>
        </w:rPr>
        <w:t xml:space="preserve"> кресле-</w:t>
      </w:r>
      <w:r w:rsidR="00204E6F" w:rsidRPr="00204E6F">
        <w:rPr>
          <w:rFonts w:ascii="Times New Roman" w:hAnsi="Times New Roman" w:cs="Times New Roman"/>
          <w:sz w:val="28"/>
          <w:szCs w:val="28"/>
        </w:rPr>
        <w:t xml:space="preserve">коляске с полной фиксацией. </w:t>
      </w:r>
      <w:r w:rsidR="008726A2">
        <w:rPr>
          <w:rFonts w:ascii="Times New Roman" w:hAnsi="Times New Roman" w:cs="Times New Roman"/>
          <w:sz w:val="28"/>
          <w:szCs w:val="28"/>
        </w:rPr>
        <w:t xml:space="preserve">Отмечается деформация опорно-двигательного аппарата из-за повышенного мышечного тонуса. </w:t>
      </w:r>
      <w:r w:rsidR="00A521FB">
        <w:rPr>
          <w:rFonts w:ascii="Times New Roman" w:hAnsi="Times New Roman" w:cs="Times New Roman"/>
          <w:sz w:val="28"/>
          <w:szCs w:val="28"/>
        </w:rPr>
        <w:t xml:space="preserve">Удерживает </w:t>
      </w:r>
      <w:r w:rsidRPr="00111FDB">
        <w:rPr>
          <w:rFonts w:ascii="Times New Roman" w:hAnsi="Times New Roman" w:cs="Times New Roman"/>
          <w:sz w:val="28"/>
          <w:szCs w:val="28"/>
        </w:rPr>
        <w:t xml:space="preserve">взгляд на предмете в течение </w:t>
      </w:r>
      <w:r w:rsidR="00111FDB">
        <w:rPr>
          <w:rFonts w:ascii="Times New Roman" w:hAnsi="Times New Roman" w:cs="Times New Roman"/>
          <w:sz w:val="28"/>
          <w:szCs w:val="28"/>
        </w:rPr>
        <w:t>1</w:t>
      </w:r>
      <w:r w:rsidR="00457E7A">
        <w:rPr>
          <w:rFonts w:ascii="Times New Roman" w:hAnsi="Times New Roman" w:cs="Times New Roman"/>
          <w:sz w:val="28"/>
          <w:szCs w:val="28"/>
        </w:rPr>
        <w:t xml:space="preserve"> – </w:t>
      </w:r>
      <w:r w:rsidR="00111FDB">
        <w:rPr>
          <w:rFonts w:ascii="Times New Roman" w:hAnsi="Times New Roman" w:cs="Times New Roman"/>
          <w:sz w:val="28"/>
          <w:szCs w:val="28"/>
        </w:rPr>
        <w:t>2</w:t>
      </w:r>
      <w:r w:rsidR="00204E6F" w:rsidRPr="00111FDB">
        <w:rPr>
          <w:rFonts w:ascii="Times New Roman" w:hAnsi="Times New Roman" w:cs="Times New Roman"/>
          <w:sz w:val="28"/>
          <w:szCs w:val="28"/>
        </w:rPr>
        <w:t xml:space="preserve"> </w:t>
      </w:r>
      <w:r w:rsidRPr="00111FDB">
        <w:rPr>
          <w:rFonts w:ascii="Times New Roman" w:hAnsi="Times New Roman" w:cs="Times New Roman"/>
          <w:sz w:val="28"/>
          <w:szCs w:val="28"/>
        </w:rPr>
        <w:t>секунд</w:t>
      </w:r>
      <w:r w:rsidR="003A05C3">
        <w:rPr>
          <w:rFonts w:ascii="Times New Roman" w:hAnsi="Times New Roman" w:cs="Times New Roman"/>
          <w:sz w:val="28"/>
          <w:szCs w:val="28"/>
        </w:rPr>
        <w:t xml:space="preserve">. </w:t>
      </w:r>
      <w:r w:rsidR="00A521FB">
        <w:rPr>
          <w:rFonts w:ascii="Times New Roman" w:hAnsi="Times New Roman" w:cs="Times New Roman"/>
          <w:sz w:val="28"/>
          <w:szCs w:val="28"/>
        </w:rPr>
        <w:t>Отсутствуют элементарные предметные действия (захват, удержание, отпускание).</w:t>
      </w:r>
      <w:r w:rsidR="003A05C3">
        <w:rPr>
          <w:rFonts w:ascii="Times New Roman" w:hAnsi="Times New Roman" w:cs="Times New Roman"/>
          <w:sz w:val="28"/>
          <w:szCs w:val="28"/>
        </w:rPr>
        <w:t xml:space="preserve"> Н</w:t>
      </w:r>
      <w:r w:rsidR="00204E6F" w:rsidRPr="00111FDB">
        <w:rPr>
          <w:rFonts w:ascii="Times New Roman" w:hAnsi="Times New Roman" w:cs="Times New Roman"/>
          <w:sz w:val="28"/>
          <w:szCs w:val="28"/>
        </w:rPr>
        <w:t>егативно</w:t>
      </w:r>
      <w:r w:rsidR="00111FDB" w:rsidRPr="00111FDB">
        <w:rPr>
          <w:rFonts w:ascii="Times New Roman" w:hAnsi="Times New Roman" w:cs="Times New Roman"/>
          <w:sz w:val="28"/>
          <w:szCs w:val="28"/>
        </w:rPr>
        <w:t xml:space="preserve"> реагирует </w:t>
      </w:r>
      <w:r w:rsidR="00A521FB">
        <w:rPr>
          <w:rFonts w:ascii="Times New Roman" w:hAnsi="Times New Roman" w:cs="Times New Roman"/>
          <w:sz w:val="28"/>
          <w:szCs w:val="28"/>
        </w:rPr>
        <w:t xml:space="preserve">(плачет) </w:t>
      </w:r>
      <w:r w:rsidR="00111FDB" w:rsidRPr="00111FDB">
        <w:rPr>
          <w:rFonts w:ascii="Times New Roman" w:hAnsi="Times New Roman" w:cs="Times New Roman"/>
          <w:sz w:val="28"/>
          <w:szCs w:val="28"/>
        </w:rPr>
        <w:t xml:space="preserve">на шум, громкие звуки, на изменение положения тела. </w:t>
      </w:r>
      <w:r w:rsidR="001136A6">
        <w:rPr>
          <w:rFonts w:ascii="Times New Roman" w:hAnsi="Times New Roman" w:cs="Times New Roman"/>
          <w:sz w:val="28"/>
          <w:szCs w:val="28"/>
        </w:rPr>
        <w:t xml:space="preserve">Иногда наблюдается негативная реакция (плач, крик) на прикосновения человека, </w:t>
      </w:r>
      <w:r w:rsidR="001136A6" w:rsidRPr="00111FDB">
        <w:rPr>
          <w:rFonts w:ascii="Times New Roman" w:hAnsi="Times New Roman" w:cs="Times New Roman"/>
          <w:sz w:val="28"/>
          <w:szCs w:val="28"/>
        </w:rPr>
        <w:t>соприкосновения с разными по фактуре поверхностями, разными материалами.</w:t>
      </w:r>
    </w:p>
    <w:p w:rsidR="00111FDB" w:rsidRPr="00111FDB" w:rsidRDefault="003A05C3" w:rsidP="00A51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DB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Эмоциональное состояние ребенка неустойчивое. Девочка часто </w:t>
      </w:r>
      <w:r w:rsidR="00A521FB">
        <w:rPr>
          <w:rFonts w:ascii="Times New Roman" w:hAnsi="Times New Roman" w:cs="Times New Roman"/>
          <w:sz w:val="28"/>
          <w:szCs w:val="28"/>
        </w:rPr>
        <w:t>кричит, плачет, успокаивается</w:t>
      </w:r>
      <w:r w:rsidR="00A521FB" w:rsidRPr="00A521FB">
        <w:rPr>
          <w:rFonts w:ascii="Times New Roman" w:hAnsi="Times New Roman" w:cs="Times New Roman"/>
          <w:sz w:val="28"/>
          <w:szCs w:val="28"/>
        </w:rPr>
        <w:t xml:space="preserve"> </w:t>
      </w:r>
      <w:r w:rsidR="00A521FB">
        <w:rPr>
          <w:rFonts w:ascii="Times New Roman" w:hAnsi="Times New Roman" w:cs="Times New Roman"/>
          <w:sz w:val="28"/>
          <w:szCs w:val="28"/>
        </w:rPr>
        <w:t>с трудом. Иногда  этому способствует</w:t>
      </w:r>
      <w:r w:rsidR="00A521FB" w:rsidRPr="00111FDB">
        <w:rPr>
          <w:rFonts w:ascii="Times New Roman" w:hAnsi="Times New Roman" w:cs="Times New Roman"/>
          <w:sz w:val="28"/>
          <w:szCs w:val="28"/>
        </w:rPr>
        <w:t xml:space="preserve"> звук бегущей воды, </w:t>
      </w:r>
      <w:r w:rsidR="00A521FB">
        <w:rPr>
          <w:rFonts w:ascii="Times New Roman" w:hAnsi="Times New Roman" w:cs="Times New Roman"/>
          <w:sz w:val="28"/>
          <w:szCs w:val="28"/>
        </w:rPr>
        <w:t xml:space="preserve">слушание знакомых </w:t>
      </w:r>
      <w:r w:rsidR="00A521FB" w:rsidRPr="00111FDB">
        <w:rPr>
          <w:rFonts w:ascii="Times New Roman" w:hAnsi="Times New Roman" w:cs="Times New Roman"/>
          <w:sz w:val="28"/>
          <w:szCs w:val="28"/>
        </w:rPr>
        <w:t>детски</w:t>
      </w:r>
      <w:r w:rsidR="00A521FB">
        <w:rPr>
          <w:rFonts w:ascii="Times New Roman" w:hAnsi="Times New Roman" w:cs="Times New Roman"/>
          <w:sz w:val="28"/>
          <w:szCs w:val="28"/>
        </w:rPr>
        <w:t>х песен</w:t>
      </w:r>
      <w:r w:rsidR="00A521FB" w:rsidRPr="00111FDB">
        <w:rPr>
          <w:rFonts w:ascii="Times New Roman" w:hAnsi="Times New Roman" w:cs="Times New Roman"/>
          <w:sz w:val="28"/>
          <w:szCs w:val="28"/>
        </w:rPr>
        <w:t>.</w:t>
      </w:r>
    </w:p>
    <w:p w:rsidR="00690ED7" w:rsidRDefault="00111FDB" w:rsidP="001136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DB">
        <w:rPr>
          <w:rFonts w:ascii="Times New Roman" w:hAnsi="Times New Roman" w:cs="Times New Roman"/>
          <w:sz w:val="28"/>
          <w:szCs w:val="28"/>
        </w:rPr>
        <w:t>Аня</w:t>
      </w:r>
      <w:r w:rsidR="00AD25F1" w:rsidRPr="00111FDB">
        <w:rPr>
          <w:rFonts w:ascii="Times New Roman" w:hAnsi="Times New Roman" w:cs="Times New Roman"/>
          <w:sz w:val="28"/>
          <w:szCs w:val="28"/>
        </w:rPr>
        <w:t xml:space="preserve"> не понимает обращённую речь, </w:t>
      </w:r>
      <w:r w:rsidR="003A05C3">
        <w:rPr>
          <w:rFonts w:ascii="Times New Roman" w:hAnsi="Times New Roman" w:cs="Times New Roman"/>
          <w:sz w:val="28"/>
          <w:szCs w:val="28"/>
        </w:rPr>
        <w:t xml:space="preserve">на собственное имя не реагирует. Наблюдается реакция </w:t>
      </w:r>
      <w:r w:rsidR="00AD25F1" w:rsidRPr="00111FDB">
        <w:rPr>
          <w:rFonts w:ascii="Times New Roman" w:hAnsi="Times New Roman" w:cs="Times New Roman"/>
          <w:sz w:val="28"/>
          <w:szCs w:val="28"/>
        </w:rPr>
        <w:t xml:space="preserve">на </w:t>
      </w:r>
      <w:r w:rsidR="008F0ADD">
        <w:rPr>
          <w:rFonts w:ascii="Times New Roman" w:hAnsi="Times New Roman" w:cs="Times New Roman"/>
          <w:sz w:val="28"/>
          <w:szCs w:val="28"/>
        </w:rPr>
        <w:t xml:space="preserve">изменение интонации голоса взрослого, </w:t>
      </w:r>
      <w:r w:rsidR="003A05C3">
        <w:rPr>
          <w:rFonts w:ascii="Times New Roman" w:hAnsi="Times New Roman" w:cs="Times New Roman"/>
          <w:sz w:val="28"/>
          <w:szCs w:val="28"/>
        </w:rPr>
        <w:t>говорящего с ней (</w:t>
      </w:r>
      <w:r w:rsidR="00AD25F1" w:rsidRPr="00111FDB">
        <w:rPr>
          <w:rFonts w:ascii="Times New Roman" w:hAnsi="Times New Roman" w:cs="Times New Roman"/>
          <w:sz w:val="28"/>
          <w:szCs w:val="28"/>
        </w:rPr>
        <w:t>смотрит на говорящего, улыбается, иногда вокализирует</w:t>
      </w:r>
      <w:r w:rsidR="003A05C3">
        <w:rPr>
          <w:rFonts w:ascii="Times New Roman" w:hAnsi="Times New Roman" w:cs="Times New Roman"/>
          <w:sz w:val="28"/>
          <w:szCs w:val="28"/>
        </w:rPr>
        <w:t>)</w:t>
      </w:r>
      <w:r w:rsidR="00AD25F1" w:rsidRPr="00111FDB">
        <w:rPr>
          <w:rFonts w:ascii="Times New Roman" w:hAnsi="Times New Roman" w:cs="Times New Roman"/>
          <w:sz w:val="28"/>
          <w:szCs w:val="28"/>
        </w:rPr>
        <w:t xml:space="preserve">.  </w:t>
      </w:r>
      <w:r w:rsidR="00BB3E36" w:rsidRPr="00111FDB">
        <w:rPr>
          <w:rFonts w:ascii="Times New Roman" w:hAnsi="Times New Roman" w:cs="Times New Roman"/>
          <w:sz w:val="28"/>
          <w:szCs w:val="28"/>
        </w:rPr>
        <w:t>Характерно полн</w:t>
      </w:r>
      <w:r w:rsidR="00690ED7">
        <w:rPr>
          <w:rFonts w:ascii="Times New Roman" w:hAnsi="Times New Roman" w:cs="Times New Roman"/>
          <w:sz w:val="28"/>
          <w:szCs w:val="28"/>
        </w:rPr>
        <w:t>ое отсутствие звуковых и словес</w:t>
      </w:r>
      <w:r w:rsidR="00BB3E36" w:rsidRPr="00111FDB">
        <w:rPr>
          <w:rFonts w:ascii="Times New Roman" w:hAnsi="Times New Roman" w:cs="Times New Roman"/>
          <w:sz w:val="28"/>
          <w:szCs w:val="28"/>
        </w:rPr>
        <w:t>ных средств общения.</w:t>
      </w:r>
    </w:p>
    <w:p w:rsidR="007B750F" w:rsidRPr="00111FDB" w:rsidRDefault="007B750F" w:rsidP="00A51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DB">
        <w:rPr>
          <w:rFonts w:ascii="Times New Roman" w:hAnsi="Times New Roman" w:cs="Times New Roman"/>
          <w:sz w:val="28"/>
          <w:szCs w:val="28"/>
        </w:rPr>
        <w:t xml:space="preserve">У </w:t>
      </w:r>
      <w:r w:rsidR="00BB3E36" w:rsidRPr="00111FDB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111FDB">
        <w:rPr>
          <w:rFonts w:ascii="Times New Roman" w:hAnsi="Times New Roman" w:cs="Times New Roman"/>
          <w:sz w:val="28"/>
          <w:szCs w:val="28"/>
        </w:rPr>
        <w:t>отсутствует контроль выделений, он</w:t>
      </w:r>
      <w:r w:rsidR="00BB3E36" w:rsidRPr="00111FDB">
        <w:rPr>
          <w:rFonts w:ascii="Times New Roman" w:hAnsi="Times New Roman" w:cs="Times New Roman"/>
          <w:sz w:val="28"/>
          <w:szCs w:val="28"/>
        </w:rPr>
        <w:t>а</w:t>
      </w:r>
      <w:r w:rsidRPr="00111FDB">
        <w:rPr>
          <w:rFonts w:ascii="Times New Roman" w:hAnsi="Times New Roman" w:cs="Times New Roman"/>
          <w:sz w:val="28"/>
          <w:szCs w:val="28"/>
        </w:rPr>
        <w:t xml:space="preserve"> </w:t>
      </w:r>
      <w:r w:rsidR="00457E7A">
        <w:rPr>
          <w:rFonts w:ascii="Times New Roman" w:hAnsi="Times New Roman" w:cs="Times New Roman"/>
          <w:sz w:val="28"/>
          <w:szCs w:val="28"/>
        </w:rPr>
        <w:t>пользуется памперсом</w:t>
      </w:r>
      <w:r w:rsidRPr="00111FDB">
        <w:rPr>
          <w:rFonts w:ascii="Times New Roman" w:hAnsi="Times New Roman" w:cs="Times New Roman"/>
          <w:sz w:val="28"/>
          <w:szCs w:val="28"/>
        </w:rPr>
        <w:t xml:space="preserve">.  Ест протертую пищу. </w:t>
      </w:r>
      <w:r w:rsidR="003A05C3">
        <w:rPr>
          <w:rFonts w:ascii="Times New Roman" w:hAnsi="Times New Roman" w:cs="Times New Roman"/>
          <w:sz w:val="28"/>
          <w:szCs w:val="28"/>
        </w:rPr>
        <w:t>Дома п</w:t>
      </w:r>
      <w:r w:rsidR="00111FDB" w:rsidRPr="00111FDB">
        <w:rPr>
          <w:rFonts w:ascii="Times New Roman" w:hAnsi="Times New Roman" w:cs="Times New Roman"/>
          <w:sz w:val="28"/>
          <w:szCs w:val="28"/>
        </w:rPr>
        <w:t>ьет из бутылочки с соской.</w:t>
      </w:r>
    </w:p>
    <w:p w:rsidR="007B750F" w:rsidRPr="00111FDB" w:rsidRDefault="007B750F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FDB">
        <w:rPr>
          <w:rFonts w:ascii="Times New Roman" w:hAnsi="Times New Roman" w:cs="Times New Roman"/>
          <w:sz w:val="28"/>
          <w:szCs w:val="28"/>
        </w:rPr>
        <w:tab/>
        <w:t xml:space="preserve">Ребенок относится к </w:t>
      </w:r>
      <w:r w:rsidR="004B3124" w:rsidRPr="00111FDB">
        <w:rPr>
          <w:rFonts w:ascii="Times New Roman" w:hAnsi="Times New Roman" w:cs="Times New Roman"/>
          <w:sz w:val="28"/>
          <w:szCs w:val="28"/>
        </w:rPr>
        <w:t>1</w:t>
      </w:r>
      <w:r w:rsidR="009D69DA">
        <w:rPr>
          <w:rFonts w:ascii="Times New Roman" w:hAnsi="Times New Roman" w:cs="Times New Roman"/>
          <w:sz w:val="28"/>
          <w:szCs w:val="28"/>
        </w:rPr>
        <w:t xml:space="preserve"> </w:t>
      </w:r>
      <w:r w:rsidRPr="00111FDB">
        <w:rPr>
          <w:rFonts w:ascii="Times New Roman" w:hAnsi="Times New Roman" w:cs="Times New Roman"/>
          <w:sz w:val="28"/>
          <w:szCs w:val="28"/>
        </w:rPr>
        <w:t xml:space="preserve">группе. </w:t>
      </w:r>
      <w:r w:rsidR="009D69DA">
        <w:rPr>
          <w:rFonts w:ascii="Times New Roman" w:hAnsi="Times New Roman" w:cs="Times New Roman"/>
          <w:sz w:val="28"/>
          <w:szCs w:val="28"/>
        </w:rPr>
        <w:t xml:space="preserve">Нуждается в </w:t>
      </w:r>
      <w:r w:rsidR="001136A6">
        <w:rPr>
          <w:rFonts w:ascii="Times New Roman" w:hAnsi="Times New Roman" w:cs="Times New Roman"/>
          <w:sz w:val="28"/>
          <w:szCs w:val="28"/>
        </w:rPr>
        <w:t xml:space="preserve">полном </w:t>
      </w:r>
      <w:r w:rsidR="009D69DA">
        <w:rPr>
          <w:rFonts w:ascii="Times New Roman" w:hAnsi="Times New Roman" w:cs="Times New Roman"/>
          <w:sz w:val="28"/>
          <w:szCs w:val="28"/>
        </w:rPr>
        <w:t xml:space="preserve">уходе, </w:t>
      </w:r>
      <w:r w:rsidR="001136A6">
        <w:rPr>
          <w:rFonts w:ascii="Times New Roman" w:hAnsi="Times New Roman" w:cs="Times New Roman"/>
          <w:sz w:val="28"/>
          <w:szCs w:val="28"/>
        </w:rPr>
        <w:t>эпизодическом контроле.</w:t>
      </w:r>
    </w:p>
    <w:p w:rsidR="009D69DA" w:rsidRDefault="001136A6" w:rsidP="00A51F8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B750F" w:rsidRPr="00111FDB" w:rsidRDefault="00B67A53" w:rsidP="00A51F8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Приоритетное содержание обучения</w:t>
      </w:r>
      <w:r w:rsidR="001136A6">
        <w:rPr>
          <w:rFonts w:ascii="Times New Roman" w:hAnsi="Times New Roman"/>
          <w:sz w:val="28"/>
          <w:szCs w:val="28"/>
        </w:rPr>
        <w:t xml:space="preserve"> и воспитания</w:t>
      </w:r>
      <w:r w:rsidR="007B750F" w:rsidRPr="00111FDB">
        <w:rPr>
          <w:rFonts w:ascii="Times New Roman" w:hAnsi="Times New Roman"/>
          <w:sz w:val="28"/>
          <w:szCs w:val="28"/>
        </w:rPr>
        <w:t>:</w:t>
      </w:r>
    </w:p>
    <w:p w:rsidR="00111FDB" w:rsidRPr="00111FDB" w:rsidRDefault="007B750F" w:rsidP="00A51F8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1FDB">
        <w:rPr>
          <w:rFonts w:ascii="Times New Roman" w:hAnsi="Times New Roman"/>
          <w:sz w:val="28"/>
          <w:szCs w:val="28"/>
        </w:rPr>
        <w:t xml:space="preserve">1. </w:t>
      </w:r>
      <w:r w:rsidR="003A05C3">
        <w:rPr>
          <w:rFonts w:ascii="Times New Roman" w:hAnsi="Times New Roman"/>
          <w:sz w:val="28"/>
          <w:szCs w:val="28"/>
        </w:rPr>
        <w:t>Альтернативная и дополнительная коммуникация.</w:t>
      </w:r>
    </w:p>
    <w:p w:rsidR="007B750F" w:rsidRDefault="007B750F" w:rsidP="00A51F8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1FDB">
        <w:rPr>
          <w:rFonts w:ascii="Times New Roman" w:hAnsi="Times New Roman"/>
          <w:sz w:val="28"/>
          <w:szCs w:val="28"/>
        </w:rPr>
        <w:t>2. Двигательное развитие.</w:t>
      </w:r>
    </w:p>
    <w:p w:rsidR="00111FDB" w:rsidRPr="00A51F88" w:rsidRDefault="00111FDB" w:rsidP="00A51F8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A05C3" w:rsidRPr="003A05C3">
        <w:rPr>
          <w:rFonts w:ascii="Times New Roman" w:hAnsi="Times New Roman"/>
          <w:sz w:val="28"/>
          <w:szCs w:val="28"/>
        </w:rPr>
        <w:t xml:space="preserve"> </w:t>
      </w:r>
      <w:r w:rsidR="003A05C3" w:rsidRPr="00111FDB">
        <w:rPr>
          <w:rFonts w:ascii="Times New Roman" w:hAnsi="Times New Roman"/>
          <w:sz w:val="28"/>
          <w:szCs w:val="28"/>
        </w:rPr>
        <w:t>Сенсорное развитие.</w:t>
      </w:r>
    </w:p>
    <w:p w:rsidR="0092673B" w:rsidRDefault="0092673B" w:rsidP="00A51F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154" w:rsidRPr="00A51F88" w:rsidRDefault="00B67A53" w:rsidP="00A51F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65101" w:rsidRPr="00A51F8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36154" w:rsidRPr="00A51F88">
        <w:rPr>
          <w:rFonts w:ascii="Times New Roman" w:hAnsi="Times New Roman" w:cs="Times New Roman"/>
          <w:b/>
          <w:bCs/>
          <w:sz w:val="28"/>
          <w:szCs w:val="28"/>
        </w:rPr>
        <w:t xml:space="preserve"> Индивидуальный учебный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6154" w:rsidRPr="009D69DA" w:rsidRDefault="00436154" w:rsidP="00A51F88">
      <w:pPr>
        <w:spacing w:after="0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8"/>
          <w:lang w:eastAsia="hi-IN" w:bidi="hi-IN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7"/>
        <w:gridCol w:w="1275"/>
        <w:gridCol w:w="1063"/>
        <w:gridCol w:w="1063"/>
        <w:gridCol w:w="1063"/>
        <w:gridCol w:w="1063"/>
        <w:gridCol w:w="1063"/>
        <w:gridCol w:w="922"/>
        <w:gridCol w:w="141"/>
      </w:tblGrid>
      <w:tr w:rsidR="00DB7B5D" w:rsidRPr="00A51F88" w:rsidTr="009D69DA">
        <w:trPr>
          <w:trHeight w:val="20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Групповые занятия</w:t>
            </w:r>
          </w:p>
        </w:tc>
        <w:tc>
          <w:tcPr>
            <w:tcW w:w="6378" w:type="dxa"/>
            <w:gridSpan w:val="7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DB7B5D" w:rsidRPr="00A51F88" w:rsidRDefault="00DB7B5D" w:rsidP="00661AE7">
            <w:pPr>
              <w:spacing w:after="0"/>
              <w:ind w:right="795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Индивидуальные занятия</w:t>
            </w:r>
          </w:p>
        </w:tc>
      </w:tr>
      <w:tr w:rsidR="00DB7B5D" w:rsidRPr="00A51F88" w:rsidTr="009D69DA">
        <w:trPr>
          <w:trHeight w:val="1197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9D69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учитель класса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9D69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воспита</w:t>
            </w:r>
          </w:p>
          <w:p w:rsidR="00DB7B5D" w:rsidRPr="00A51F88" w:rsidRDefault="00DB7B5D" w:rsidP="009D69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тель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661AE7" w:rsidP="009D69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учитель-</w:t>
            </w:r>
            <w:r w:rsidR="00DB7B5D"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логопед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9D69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учитель</w:t>
            </w:r>
          </w:p>
          <w:p w:rsidR="00DB7B5D" w:rsidRPr="00A51F88" w:rsidRDefault="00DB7B5D" w:rsidP="009D69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физ-ры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9D69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учитель музыки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661AE7" w:rsidRDefault="00661AE7" w:rsidP="009D69D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B7B5D"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читель-дефектолог</w:t>
            </w: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9D69DA">
            <w:pPr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Речь и альтернативная (дополнительная) </w:t>
            </w:r>
          </w:p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коммуникация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707EC2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707EC2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Математические представления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Окружающий природный мир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Окружающий социальный мир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Адаптивная физкультура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9D69DA">
            <w:pPr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Музыка и движение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lastRenderedPageBreak/>
              <w:t>Изобразительная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Домоводство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Профильный труд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Сенсорное развитие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C01A5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7</w:t>
            </w:r>
            <w:r w:rsidR="00DC43D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F52C56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3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9D69DA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Предметно-практические</w:t>
            </w:r>
            <w:r w:rsidR="00DB7B5D"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 действия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Двигательное развитие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8F0AD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B5D" w:rsidRPr="00A51F88" w:rsidRDefault="00DC43D7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Альтернативная 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и дополнительная </w:t>
            </w: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коммуникация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7B5D" w:rsidRPr="00A51F88" w:rsidRDefault="00DC01A5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1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B7B5D" w:rsidRPr="00A51F88" w:rsidRDefault="00F52C56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Коррекционно-развивающие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DB7B5D" w:rsidRPr="00A51F88" w:rsidTr="009D69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C01A5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F52C56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FA53F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B67A53" w:rsidRPr="00A51F88" w:rsidTr="00490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3" w:rsidRPr="00A51F88" w:rsidRDefault="00B67A53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Внеурочная деятельность</w:t>
            </w:r>
          </w:p>
        </w:tc>
        <w:tc>
          <w:tcPr>
            <w:tcW w:w="7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3" w:rsidRPr="00A51F88" w:rsidRDefault="00B67A53" w:rsidP="00BA78A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3</w:t>
            </w:r>
          </w:p>
        </w:tc>
      </w:tr>
      <w:tr w:rsidR="00DB7B5D" w:rsidRPr="00A51F88" w:rsidTr="00BA78AF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  <w:p w:rsidR="00DB7B5D" w:rsidRPr="00707EC2" w:rsidRDefault="00DB7B5D" w:rsidP="00707EC2">
            <w:pPr>
              <w:spacing w:after="0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u w:val="single"/>
                <w:lang w:eastAsia="hi-IN" w:bidi="hi-IN"/>
              </w:rPr>
            </w:pPr>
            <w:r w:rsidRPr="00A51F8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Итого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u w:val="single"/>
                <w:lang w:eastAsia="hi-IN" w:bidi="hi-IN"/>
              </w:rPr>
              <w:t>___</w:t>
            </w:r>
            <w:r w:rsidR="008F0ADD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u w:val="single"/>
                <w:lang w:eastAsia="hi-IN" w:bidi="hi-IN"/>
              </w:rPr>
              <w:t>20</w:t>
            </w:r>
          </w:p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D" w:rsidRPr="00A51F88" w:rsidRDefault="00DB7B5D" w:rsidP="00A51F8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</w:p>
        </w:tc>
      </w:tr>
    </w:tbl>
    <w:p w:rsidR="006C7BC8" w:rsidRPr="00A51F88" w:rsidRDefault="006C7BC8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93" w:rsidRPr="00C14A93" w:rsidRDefault="006F33E2" w:rsidP="00A51F8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41AB1" w:rsidRPr="00A51F88">
        <w:rPr>
          <w:rFonts w:ascii="Times New Roman" w:hAnsi="Times New Roman"/>
          <w:b/>
          <w:sz w:val="28"/>
          <w:szCs w:val="28"/>
        </w:rPr>
        <w:t>. Содержание образования.</w:t>
      </w:r>
    </w:p>
    <w:p w:rsidR="00EE5A9A" w:rsidRPr="00A51F88" w:rsidRDefault="006F33E2" w:rsidP="00A51F8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65101" w:rsidRPr="00A51F88">
        <w:rPr>
          <w:rFonts w:ascii="Times New Roman" w:hAnsi="Times New Roman"/>
          <w:b/>
          <w:sz w:val="28"/>
          <w:szCs w:val="28"/>
        </w:rPr>
        <w:t>.</w:t>
      </w:r>
      <w:r w:rsidR="00C14A93">
        <w:rPr>
          <w:rFonts w:ascii="Times New Roman" w:hAnsi="Times New Roman"/>
          <w:b/>
          <w:sz w:val="28"/>
          <w:szCs w:val="28"/>
        </w:rPr>
        <w:t>1</w:t>
      </w:r>
      <w:r w:rsidR="00E65101" w:rsidRPr="00A51F88">
        <w:rPr>
          <w:rFonts w:ascii="Times New Roman" w:hAnsi="Times New Roman"/>
          <w:b/>
          <w:sz w:val="28"/>
          <w:szCs w:val="28"/>
        </w:rPr>
        <w:t>.</w:t>
      </w:r>
      <w:r w:rsidR="00EE5A9A" w:rsidRPr="00A51F88">
        <w:rPr>
          <w:rFonts w:ascii="Times New Roman" w:hAnsi="Times New Roman"/>
          <w:b/>
          <w:sz w:val="28"/>
          <w:szCs w:val="28"/>
        </w:rPr>
        <w:t xml:space="preserve"> Содержание учебных предметов и коррекционных </w:t>
      </w:r>
      <w:r w:rsidR="00A60698">
        <w:rPr>
          <w:rFonts w:ascii="Times New Roman" w:hAnsi="Times New Roman"/>
          <w:b/>
          <w:sz w:val="28"/>
          <w:szCs w:val="28"/>
        </w:rPr>
        <w:t>курсов</w:t>
      </w:r>
      <w:r w:rsidR="00EE5A9A" w:rsidRPr="00A51F88">
        <w:rPr>
          <w:rFonts w:ascii="Times New Roman" w:hAnsi="Times New Roman"/>
          <w:b/>
          <w:sz w:val="28"/>
          <w:szCs w:val="28"/>
        </w:rPr>
        <w:t>.</w:t>
      </w:r>
    </w:p>
    <w:p w:rsidR="00D25DCD" w:rsidRPr="00A51F88" w:rsidRDefault="00D25DCD" w:rsidP="00A51F88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5"/>
        <w:gridCol w:w="1986"/>
        <w:gridCol w:w="1844"/>
      </w:tblGrid>
      <w:tr w:rsidR="008F7E26" w:rsidRPr="00A51F88" w:rsidTr="00F91D0E">
        <w:trPr>
          <w:trHeight w:val="692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E26" w:rsidRPr="00A51F88" w:rsidRDefault="008F7E26" w:rsidP="00A51F8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both"/>
            </w:pPr>
            <w:r w:rsidRPr="00A51F88">
              <w:rPr>
                <w:szCs w:val="28"/>
              </w:rPr>
              <w:t>Содержание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E26" w:rsidRPr="00A51F88" w:rsidRDefault="008F7E26" w:rsidP="00A51F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E26" w:rsidRPr="00A51F88" w:rsidRDefault="008F7E26" w:rsidP="00A51F8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5255F6" w:rsidTr="007B737C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Сенсорное развитие</w:t>
            </w:r>
          </w:p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Pr="0019760F" w:rsidRDefault="005255F6" w:rsidP="007B737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 w:rsidRPr="0019760F">
              <w:rPr>
                <w:szCs w:val="28"/>
              </w:rPr>
              <w:t>Зрительное восприятие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Default="005255F6" w:rsidP="00DF2DF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iCs/>
                <w:szCs w:val="28"/>
              </w:rPr>
            </w:pPr>
            <w:r w:rsidRPr="0019760F">
              <w:rPr>
                <w:b w:val="0"/>
                <w:iCs/>
                <w:szCs w:val="28"/>
              </w:rPr>
              <w:t xml:space="preserve">- </w:t>
            </w:r>
            <w:r w:rsidR="00DF2DF2">
              <w:rPr>
                <w:b w:val="0"/>
                <w:iCs/>
                <w:szCs w:val="28"/>
              </w:rPr>
              <w:t>фиксация взгляда</w:t>
            </w:r>
          </w:p>
          <w:p w:rsidR="00DF2DF2" w:rsidRPr="00DF2DF2" w:rsidRDefault="00DF2DF2" w:rsidP="00DF2DF2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D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лице человека</w:t>
            </w:r>
          </w:p>
          <w:p w:rsidR="00DF2DF2" w:rsidRPr="00DF2DF2" w:rsidRDefault="00DF2DF2" w:rsidP="00DF2DF2">
            <w:pPr>
              <w:pStyle w:val="a8"/>
              <w:numPr>
                <w:ilvl w:val="0"/>
                <w:numId w:val="20"/>
              </w:numPr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светяще</w:t>
            </w:r>
            <w:r w:rsidRPr="00DF2D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мся объекте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22" w:rsidRDefault="00E44722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Pr="0019760F" w:rsidRDefault="005255F6" w:rsidP="007B737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 w:rsidRPr="0019760F">
              <w:rPr>
                <w:iCs/>
                <w:szCs w:val="28"/>
              </w:rPr>
              <w:t>Слуховое восприятие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Pr="00F74AB9" w:rsidRDefault="005255F6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A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F74AB9">
              <w:rPr>
                <w:rFonts w:ascii="Times New Roman" w:hAnsi="Times New Roman" w:cs="Times New Roman"/>
                <w:sz w:val="28"/>
                <w:szCs w:val="28"/>
              </w:rPr>
              <w:t xml:space="preserve">локализация неподвижного источника звука, </w:t>
            </w:r>
            <w:r w:rsidRPr="00F7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расположенного: </w:t>
            </w:r>
          </w:p>
          <w:p w:rsidR="00FD159A" w:rsidRDefault="00FD159A" w:rsidP="005255F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уха </w:t>
            </w:r>
            <w:r w:rsidR="005255F6" w:rsidRPr="00F74AB9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  <w:p w:rsidR="005255F6" w:rsidRPr="00F74AB9" w:rsidRDefault="00FD159A" w:rsidP="005255F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уха слева</w:t>
            </w:r>
          </w:p>
          <w:p w:rsidR="00FD159A" w:rsidRDefault="00FD159A" w:rsidP="005255F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плеча </w:t>
            </w:r>
            <w:r w:rsidRPr="00F74AB9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  <w:p w:rsidR="005255F6" w:rsidRPr="00FD159A" w:rsidRDefault="00FD159A" w:rsidP="00FD159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плеча слева</w:t>
            </w:r>
          </w:p>
          <w:p w:rsidR="00FD159A" w:rsidRDefault="00FD159A" w:rsidP="005255F6">
            <w:pPr>
              <w:pStyle w:val="2"/>
              <w:numPr>
                <w:ilvl w:val="0"/>
                <w:numId w:val="17"/>
              </w:numPr>
              <w:snapToGrid w:val="0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 уровне талии </w:t>
            </w:r>
            <w:r w:rsidR="005255F6" w:rsidRPr="0019760F">
              <w:rPr>
                <w:b w:val="0"/>
                <w:szCs w:val="28"/>
              </w:rPr>
              <w:t>справа</w:t>
            </w:r>
          </w:p>
          <w:p w:rsidR="005255F6" w:rsidRPr="0019760F" w:rsidRDefault="00FD159A" w:rsidP="005255F6">
            <w:pPr>
              <w:pStyle w:val="2"/>
              <w:numPr>
                <w:ilvl w:val="0"/>
                <w:numId w:val="17"/>
              </w:numPr>
              <w:snapToGrid w:val="0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 уровне талии </w:t>
            </w:r>
            <w:r w:rsidR="005255F6" w:rsidRPr="0019760F">
              <w:rPr>
                <w:b w:val="0"/>
                <w:szCs w:val="28"/>
              </w:rPr>
              <w:t>слева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722" w:rsidRDefault="00E44722" w:rsidP="00FD15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Pr="0019760F" w:rsidRDefault="005255F6" w:rsidP="007B737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 w:rsidRPr="0019760F">
              <w:rPr>
                <w:szCs w:val="28"/>
              </w:rPr>
              <w:lastRenderedPageBreak/>
              <w:t>Кинестетическое восприятие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Default="005255F6" w:rsidP="007B737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i/>
                <w:szCs w:val="28"/>
              </w:rPr>
            </w:pPr>
            <w:r>
              <w:rPr>
                <w:iCs/>
                <w:szCs w:val="28"/>
              </w:rPr>
              <w:t xml:space="preserve">- </w:t>
            </w:r>
            <w:r w:rsidRPr="0019760F">
              <w:rPr>
                <w:b w:val="0"/>
                <w:iCs/>
                <w:szCs w:val="28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22" w:rsidRDefault="00E44722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E44722">
        <w:trPr>
          <w:trHeight w:val="274"/>
        </w:trPr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03" w:rsidRDefault="005255F6" w:rsidP="00FD430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7790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159A">
              <w:rPr>
                <w:rFonts w:ascii="Times New Roman" w:hAnsi="Times New Roman"/>
                <w:sz w:val="28"/>
                <w:szCs w:val="28"/>
              </w:rPr>
              <w:t>адекватная реакция</w:t>
            </w:r>
            <w:r w:rsidRPr="00777906">
              <w:rPr>
                <w:rFonts w:ascii="Times New Roman" w:hAnsi="Times New Roman"/>
                <w:sz w:val="28"/>
                <w:szCs w:val="28"/>
              </w:rPr>
              <w:t xml:space="preserve"> на соприкосновен</w:t>
            </w:r>
            <w:r w:rsidR="00FD4303">
              <w:rPr>
                <w:rFonts w:ascii="Times New Roman" w:hAnsi="Times New Roman"/>
                <w:sz w:val="28"/>
                <w:szCs w:val="28"/>
              </w:rPr>
              <w:t>ие с материалами, различными по температуре:</w:t>
            </w:r>
          </w:p>
          <w:p w:rsidR="00FD4303" w:rsidRDefault="00FD4303" w:rsidP="005255F6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холодный</w:t>
            </w:r>
          </w:p>
          <w:p w:rsidR="005255F6" w:rsidRPr="00EE2116" w:rsidRDefault="00FD4303" w:rsidP="00EE2116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теплый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F6" w:rsidRDefault="005255F6" w:rsidP="00FD15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303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03" w:rsidRDefault="00FD4303" w:rsidP="00FD4303">
            <w:pPr>
              <w:pStyle w:val="a8"/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D4303">
              <w:rPr>
                <w:rFonts w:ascii="Times New Roman" w:hAnsi="Times New Roman"/>
                <w:sz w:val="28"/>
                <w:szCs w:val="28"/>
              </w:rPr>
              <w:t xml:space="preserve">- адекватная реакция на соприкосновение с материалами, различными по фактуре: </w:t>
            </w:r>
          </w:p>
          <w:p w:rsidR="00FD4303" w:rsidRPr="00FD4303" w:rsidRDefault="00FD4303" w:rsidP="00FD4303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303">
              <w:rPr>
                <w:rFonts w:ascii="Times New Roman" w:hAnsi="Times New Roman"/>
                <w:sz w:val="28"/>
                <w:szCs w:val="28"/>
              </w:rPr>
              <w:t>гладкий</w:t>
            </w:r>
          </w:p>
          <w:p w:rsidR="00FD4303" w:rsidRPr="00FD4303" w:rsidRDefault="00FD4303" w:rsidP="00FD4303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303">
              <w:rPr>
                <w:rFonts w:ascii="Times New Roman" w:hAnsi="Times New Roman"/>
                <w:sz w:val="28"/>
                <w:szCs w:val="28"/>
              </w:rPr>
              <w:t>колючий</w:t>
            </w:r>
          </w:p>
          <w:p w:rsidR="00FD4303" w:rsidRPr="00FD4303" w:rsidRDefault="00FD4303" w:rsidP="007B737C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303">
              <w:rPr>
                <w:rFonts w:ascii="Times New Roman" w:hAnsi="Times New Roman"/>
                <w:sz w:val="28"/>
                <w:szCs w:val="28"/>
              </w:rPr>
              <w:t xml:space="preserve">шероховатый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25" w:rsidRDefault="00BC3825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03" w:rsidRDefault="00FD4303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303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03" w:rsidRDefault="00FD4303" w:rsidP="00FD430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77906">
              <w:rPr>
                <w:rFonts w:ascii="Times New Roman" w:hAnsi="Times New Roman"/>
                <w:sz w:val="28"/>
                <w:szCs w:val="28"/>
              </w:rPr>
              <w:t>- адекватная реакция на соприкосновение с материалами, различными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вязкости</w:t>
            </w:r>
            <w:r w:rsidRPr="0077790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4303" w:rsidRPr="00FD4303" w:rsidRDefault="00FD4303" w:rsidP="00FD4303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4303">
              <w:rPr>
                <w:rFonts w:ascii="Times New Roman" w:hAnsi="Times New Roman"/>
                <w:sz w:val="28"/>
                <w:szCs w:val="28"/>
              </w:rPr>
              <w:t>клейстер</w:t>
            </w:r>
          </w:p>
          <w:p w:rsidR="00FD4303" w:rsidRPr="00FD4303" w:rsidRDefault="00FD4303" w:rsidP="00FD4303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4303">
              <w:rPr>
                <w:rFonts w:ascii="Times New Roman" w:hAnsi="Times New Roman"/>
                <w:sz w:val="28"/>
                <w:szCs w:val="28"/>
              </w:rPr>
              <w:t>вода</w:t>
            </w:r>
          </w:p>
          <w:p w:rsidR="00FD4303" w:rsidRPr="00FD4303" w:rsidRDefault="00FD4303" w:rsidP="00FD4303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4303">
              <w:rPr>
                <w:rFonts w:ascii="Times New Roman" w:hAnsi="Times New Roman"/>
                <w:sz w:val="28"/>
                <w:szCs w:val="28"/>
              </w:rPr>
              <w:t>пена</w:t>
            </w:r>
          </w:p>
          <w:p w:rsidR="00FD4303" w:rsidRPr="00FD4303" w:rsidRDefault="00FD4303" w:rsidP="00FD4303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4303">
              <w:rPr>
                <w:rFonts w:ascii="Times New Roman" w:hAnsi="Times New Roman"/>
                <w:sz w:val="28"/>
                <w:szCs w:val="28"/>
              </w:rPr>
              <w:t>краска</w:t>
            </w:r>
          </w:p>
          <w:p w:rsidR="00FD4303" w:rsidRPr="00FD4303" w:rsidRDefault="00FD4303" w:rsidP="00FD4303">
            <w:pPr>
              <w:pStyle w:val="a8"/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25" w:rsidRDefault="00BC3825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25" w:rsidRDefault="00BC3825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25" w:rsidRDefault="00BC3825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03" w:rsidRDefault="00FD4303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Default="005255F6" w:rsidP="007B737C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7906">
              <w:rPr>
                <w:rFonts w:ascii="Times New Roman" w:hAnsi="Times New Roman"/>
                <w:sz w:val="28"/>
                <w:szCs w:val="28"/>
              </w:rPr>
              <w:t xml:space="preserve">- адекватная реакция на вибрацию, исходящую от объектов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Pr="009B3FCF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Pr="009E5297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Default="005255F6" w:rsidP="007B737C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адекватная реакция на давление на поверхность тела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Default="005255F6" w:rsidP="007B737C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0C5B18">
              <w:rPr>
                <w:rFonts w:ascii="Times New Roman" w:hAnsi="Times New Roman" w:cs="Times New Roman"/>
                <w:sz w:val="28"/>
                <w:szCs w:val="28"/>
              </w:rPr>
              <w:t>- адекватная реакция на соприкосновение тела с разными видами поверхностей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6" w:rsidRDefault="005255F6" w:rsidP="007B737C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1416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Восприятие запаха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5F6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F2" w:rsidRDefault="00FD159A" w:rsidP="00FD159A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адекватная реакция на запах </w:t>
            </w:r>
            <w:r w:rsidR="00DF2DF2"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пищевы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 </w:t>
            </w:r>
            <w:r w:rsidR="00DF2DF2"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продукт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ов:</w:t>
            </w:r>
          </w:p>
          <w:p w:rsidR="00FD159A" w:rsidRPr="00FD159A" w:rsidRDefault="00FD159A" w:rsidP="00FD159A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апльсин</w:t>
            </w:r>
          </w:p>
          <w:p w:rsidR="00FD159A" w:rsidRPr="00FD159A" w:rsidRDefault="00FD159A" w:rsidP="00FD159A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банан</w:t>
            </w:r>
          </w:p>
          <w:p w:rsidR="00FD159A" w:rsidRPr="00FD159A" w:rsidRDefault="00FD159A" w:rsidP="00FD159A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лимон</w:t>
            </w:r>
          </w:p>
          <w:p w:rsidR="00FD159A" w:rsidRPr="00FD159A" w:rsidRDefault="00FD159A" w:rsidP="00FD159A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хлеб</w:t>
            </w:r>
          </w:p>
          <w:p w:rsidR="00DF2DF2" w:rsidRPr="00FD159A" w:rsidRDefault="00FD159A" w:rsidP="00FD159A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колбаса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25" w:rsidRDefault="00BC3825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25" w:rsidRDefault="00BC3825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F6" w:rsidRDefault="005255F6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59A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9A" w:rsidRDefault="00FD159A" w:rsidP="00FD159A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416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- адекватная реакция на </w:t>
            </w:r>
            <w:r w:rsidRPr="00DF2DF2">
              <w:rPr>
                <w:rFonts w:ascii="Times New Roman" w:hAnsi="Times New Roman" w:cs="Times New Roman"/>
                <w:iCs/>
                <w:sz w:val="28"/>
                <w:szCs w:val="28"/>
              </w:rPr>
              <w:t>парфюмер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ные</w:t>
            </w:r>
            <w:r w:rsidRPr="005141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запахи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FD159A" w:rsidRPr="00FD159A" w:rsidRDefault="00FD159A" w:rsidP="00FD159A">
            <w:pPr>
              <w:pStyle w:val="a8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шампунь</w:t>
            </w:r>
          </w:p>
          <w:p w:rsidR="00FD159A" w:rsidRPr="00FD159A" w:rsidRDefault="00FD159A" w:rsidP="00FD159A">
            <w:pPr>
              <w:pStyle w:val="a8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мыло</w:t>
            </w:r>
          </w:p>
          <w:p w:rsidR="00FD159A" w:rsidRPr="00FD159A" w:rsidRDefault="00FD159A" w:rsidP="00FD159A">
            <w:pPr>
              <w:pStyle w:val="a8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159A">
              <w:rPr>
                <w:rFonts w:ascii="Times New Roman" w:hAnsi="Times New Roman" w:cs="Times New Roman"/>
                <w:iCs/>
                <w:sz w:val="28"/>
                <w:szCs w:val="28"/>
              </w:rPr>
              <w:t>зубная паста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9A" w:rsidRDefault="00FD159A" w:rsidP="007B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9A" w:rsidRDefault="00FD159A" w:rsidP="007B7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D9" w:rsidRPr="00A51F88" w:rsidTr="00F91D0E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D9" w:rsidRDefault="00291ED9" w:rsidP="007B737C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C5B18">
              <w:rPr>
                <w:rFonts w:ascii="Times New Roman" w:hAnsi="Times New Roman"/>
                <w:b/>
                <w:sz w:val="28"/>
                <w:szCs w:val="28"/>
              </w:rPr>
              <w:t>Восприятие вкуса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D9" w:rsidRPr="00A51F88" w:rsidRDefault="00291ED9" w:rsidP="00A51F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D9" w:rsidRPr="00A51F88" w:rsidRDefault="00291ED9" w:rsidP="00A51F8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D9" w:rsidRPr="00A51F88" w:rsidTr="00F91D0E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F2" w:rsidRDefault="00291ED9" w:rsidP="00DF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0C5B18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адекватная реакция на </w:t>
            </w:r>
            <w:r w:rsidR="00DF2DF2">
              <w:rPr>
                <w:rFonts w:ascii="Times New Roman" w:hAnsi="Times New Roman" w:cs="Times New Roman"/>
                <w:sz w:val="28"/>
                <w:szCs w:val="28"/>
              </w:rPr>
              <w:t xml:space="preserve">знакомые продукты, различные по вкусовым качествам: </w:t>
            </w:r>
          </w:p>
          <w:p w:rsidR="00DF2DF2" w:rsidRPr="00DF2DF2" w:rsidRDefault="00DF2DF2" w:rsidP="00DF2DF2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сладкий</w:t>
            </w:r>
          </w:p>
          <w:p w:rsidR="00291ED9" w:rsidRPr="00675BA4" w:rsidRDefault="00DF2DF2" w:rsidP="00675BA4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кислый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25" w:rsidRDefault="00BC3825" w:rsidP="00BC38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25" w:rsidRPr="00A51F88" w:rsidRDefault="00BC3825" w:rsidP="00FD15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D9" w:rsidRPr="00A51F88" w:rsidRDefault="00291ED9" w:rsidP="00A51F8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D9" w:rsidRPr="00A51F88" w:rsidTr="00F91D0E">
        <w:trPr>
          <w:trHeight w:val="454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1ED9" w:rsidRDefault="00291ED9" w:rsidP="00F91D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ED9" w:rsidRDefault="00291ED9" w:rsidP="00F91D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Двигательное развитие</w:t>
            </w:r>
          </w:p>
          <w:p w:rsidR="00291ED9" w:rsidRPr="00A51F88" w:rsidRDefault="00291ED9" w:rsidP="00F91D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D9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D9" w:rsidRPr="0017568B" w:rsidRDefault="00291ED9" w:rsidP="007B73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568B">
              <w:rPr>
                <w:rFonts w:ascii="Times New Roman" w:hAnsi="Times New Roman"/>
                <w:sz w:val="28"/>
                <w:szCs w:val="28"/>
              </w:rPr>
              <w:t>удерживание головы: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в положении лежа на спине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в положении лежа на животе</w:t>
            </w:r>
          </w:p>
          <w:p w:rsidR="00FD159A" w:rsidRDefault="00291ED9" w:rsidP="00D8246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 xml:space="preserve">в положении на </w:t>
            </w:r>
            <w:r w:rsidR="00FD159A" w:rsidRPr="0017568B">
              <w:rPr>
                <w:rFonts w:ascii="Times New Roman" w:hAnsi="Times New Roman"/>
                <w:sz w:val="28"/>
                <w:szCs w:val="28"/>
              </w:rPr>
              <w:t xml:space="preserve">правом </w:t>
            </w:r>
            <w:r w:rsidR="00FD159A">
              <w:rPr>
                <w:rFonts w:ascii="Times New Roman" w:hAnsi="Times New Roman"/>
                <w:sz w:val="28"/>
                <w:szCs w:val="28"/>
              </w:rPr>
              <w:t>боку</w:t>
            </w:r>
          </w:p>
          <w:p w:rsidR="00291ED9" w:rsidRPr="0017568B" w:rsidRDefault="00FD159A" w:rsidP="00D8246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положении на левом боку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в положении сидя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282" w:rsidRPr="00A51F88" w:rsidRDefault="00071282" w:rsidP="00071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D9" w:rsidRPr="00A51F88" w:rsidRDefault="00291ED9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D9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D9" w:rsidRPr="0017568B" w:rsidRDefault="00291ED9" w:rsidP="007B73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- выполнение движений руками: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вперед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назад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вверх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в стороны</w:t>
            </w:r>
            <w:r w:rsidRPr="001756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 xml:space="preserve">«круговые»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282" w:rsidRPr="00A51F88" w:rsidRDefault="00071282" w:rsidP="00071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D9" w:rsidRPr="00A51F88" w:rsidRDefault="00291ED9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ACB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ACB" w:rsidRDefault="00176ACB" w:rsidP="007B73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наклоны головы в положении лежа на спине:</w:t>
            </w:r>
          </w:p>
          <w:p w:rsidR="00176ACB" w:rsidRDefault="00176ACB" w:rsidP="00176ACB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вправо</w:t>
            </w:r>
          </w:p>
          <w:p w:rsidR="00176ACB" w:rsidRDefault="00176ACB" w:rsidP="00176ACB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влево</w:t>
            </w:r>
          </w:p>
          <w:p w:rsidR="00176ACB" w:rsidRPr="0017568B" w:rsidRDefault="00176ACB" w:rsidP="00176ACB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вперед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CB" w:rsidRPr="00A51F88" w:rsidRDefault="00176ACB" w:rsidP="00071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CB" w:rsidRPr="00A51F88" w:rsidRDefault="00176ACB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D9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D9" w:rsidRPr="0017568B" w:rsidRDefault="00291ED9" w:rsidP="007B73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- выполнение движений пальцами рук:</w:t>
            </w:r>
          </w:p>
          <w:p w:rsidR="00291ED9" w:rsidRDefault="00291ED9" w:rsidP="00D8246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7568B">
              <w:rPr>
                <w:rFonts w:ascii="Times New Roman" w:hAnsi="Times New Roman"/>
                <w:sz w:val="28"/>
                <w:szCs w:val="28"/>
              </w:rPr>
              <w:t>гибать фаланги пальцев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разгибать фаланги пальцев</w:t>
            </w:r>
          </w:p>
          <w:p w:rsidR="00291ED9" w:rsidRDefault="00291ED9" w:rsidP="00D8246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 xml:space="preserve">сгибать пальцы в кулак 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разгибать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пальцы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282" w:rsidRPr="00A51F88" w:rsidRDefault="00071282" w:rsidP="00071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D9" w:rsidRPr="00A51F88" w:rsidRDefault="00291ED9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ED9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D9" w:rsidRPr="0017568B" w:rsidRDefault="00291ED9" w:rsidP="007B73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- выполнение движений плечами: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вверх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вперед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назад</w:t>
            </w:r>
          </w:p>
          <w:p w:rsidR="00291ED9" w:rsidRPr="0017568B" w:rsidRDefault="00291ED9" w:rsidP="00D8246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 xml:space="preserve">«круговые»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282" w:rsidRPr="00A51F88" w:rsidRDefault="00071282" w:rsidP="00071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D9" w:rsidRPr="00A51F88" w:rsidRDefault="00291ED9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A93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93" w:rsidRPr="0017568B" w:rsidRDefault="00C14A93" w:rsidP="00C14A9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568B">
              <w:rPr>
                <w:rFonts w:ascii="Times New Roman" w:hAnsi="Times New Roman"/>
                <w:sz w:val="28"/>
                <w:szCs w:val="28"/>
              </w:rPr>
              <w:t>изменение позы в положении лежа:</w:t>
            </w:r>
          </w:p>
          <w:p w:rsidR="00C14A93" w:rsidRPr="0017568B" w:rsidRDefault="00C14A93" w:rsidP="00D8246B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поворот со спины на живот </w:t>
            </w:r>
          </w:p>
          <w:p w:rsidR="00C14A93" w:rsidRPr="00C14A93" w:rsidRDefault="00C14A93" w:rsidP="00D8246B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17568B">
              <w:rPr>
                <w:rFonts w:ascii="Times New Roman" w:hAnsi="Times New Roman"/>
                <w:sz w:val="28"/>
                <w:szCs w:val="28"/>
              </w:rPr>
              <w:t>поворот с живота на спину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282" w:rsidRPr="00A51F88" w:rsidRDefault="00071282" w:rsidP="000712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93" w:rsidRPr="00A51F88" w:rsidRDefault="00C14A93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A93" w:rsidRPr="00A51F88" w:rsidTr="00C14A93">
        <w:tc>
          <w:tcPr>
            <w:tcW w:w="964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4A93" w:rsidRDefault="00C14A93" w:rsidP="007B73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14A93" w:rsidRPr="00C14A93" w:rsidRDefault="00C14A93" w:rsidP="00C14A9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A93">
              <w:rPr>
                <w:rFonts w:ascii="Times New Roman" w:hAnsi="Times New Roman"/>
                <w:b/>
                <w:sz w:val="28"/>
                <w:szCs w:val="28"/>
              </w:rPr>
              <w:t>Альтернативная и дополнительная коммуникация</w:t>
            </w:r>
          </w:p>
          <w:p w:rsidR="00C14A93" w:rsidRPr="00A51F88" w:rsidRDefault="00C14A93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A93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93" w:rsidRPr="0017568B" w:rsidRDefault="00C14A93" w:rsidP="00C14A9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адекватная ответная реакция на обращенную речь и прикосновение человека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93" w:rsidRPr="00A51F88" w:rsidRDefault="00C14A93" w:rsidP="007F7B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93" w:rsidRPr="00A51F88" w:rsidRDefault="00C14A93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A93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93" w:rsidRPr="0017568B" w:rsidRDefault="00C14A93" w:rsidP="00C14A9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адекватная ответная реакция на обращенную речь и интонацию человека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93" w:rsidRPr="00A51F88" w:rsidRDefault="00C14A93" w:rsidP="007F7B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93" w:rsidRPr="00A51F88" w:rsidRDefault="00C14A93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A93" w:rsidRPr="00A51F88" w:rsidTr="007B737C">
        <w:tc>
          <w:tcPr>
            <w:tcW w:w="5815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93" w:rsidRPr="00C14A93" w:rsidRDefault="00C14A93" w:rsidP="007B737C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адекватная ответная реакция на </w:t>
            </w:r>
            <w:r w:rsidRPr="00B13339">
              <w:rPr>
                <w:rFonts w:ascii="Times New Roman" w:hAnsi="Times New Roman"/>
                <w:sz w:val="28"/>
                <w:szCs w:val="28"/>
              </w:rPr>
              <w:t>установление контакта с взрослым посредством взаимной ритмизации дыхания</w:t>
            </w:r>
            <w:r w:rsidRPr="00B133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93" w:rsidRPr="007F7BDB" w:rsidRDefault="00C14A93" w:rsidP="007F7B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93" w:rsidRPr="00A51F88" w:rsidRDefault="00C14A93" w:rsidP="007B73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24B7" w:rsidRPr="00A51F88" w:rsidRDefault="001324B7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7F7" w:rsidRPr="00C14A93" w:rsidRDefault="006F33E2" w:rsidP="00C14A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65101" w:rsidRPr="00C14A9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A60698">
        <w:rPr>
          <w:rFonts w:ascii="Times New Roman" w:hAnsi="Times New Roman" w:cs="Times New Roman"/>
          <w:b/>
          <w:sz w:val="28"/>
          <w:szCs w:val="28"/>
        </w:rPr>
        <w:t>2</w:t>
      </w:r>
      <w:r w:rsidR="00212E72" w:rsidRPr="00C14A9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71459" w:rsidRPr="00C14A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13F8F" w:rsidRPr="00C14A93">
        <w:rPr>
          <w:rFonts w:ascii="Times New Roman" w:hAnsi="Times New Roman" w:cs="Times New Roman"/>
          <w:b/>
          <w:sz w:val="28"/>
          <w:szCs w:val="28"/>
        </w:rPr>
        <w:t>В</w:t>
      </w:r>
      <w:r w:rsidR="003857F7" w:rsidRPr="00C14A93">
        <w:rPr>
          <w:rFonts w:ascii="Times New Roman" w:hAnsi="Times New Roman" w:cs="Times New Roman"/>
          <w:b/>
          <w:sz w:val="28"/>
          <w:szCs w:val="28"/>
        </w:rPr>
        <w:t>неурочн</w:t>
      </w:r>
      <w:r w:rsidR="00313F8F" w:rsidRPr="00C14A93">
        <w:rPr>
          <w:rFonts w:ascii="Times New Roman" w:hAnsi="Times New Roman" w:cs="Times New Roman"/>
          <w:b/>
          <w:sz w:val="28"/>
          <w:szCs w:val="28"/>
        </w:rPr>
        <w:t>ая</w:t>
      </w:r>
      <w:r w:rsidR="003857F7" w:rsidRPr="00C14A93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313F8F" w:rsidRPr="00C14A93">
        <w:rPr>
          <w:rFonts w:ascii="Times New Roman" w:hAnsi="Times New Roman" w:cs="Times New Roman"/>
          <w:b/>
          <w:sz w:val="28"/>
          <w:szCs w:val="28"/>
        </w:rPr>
        <w:t>ь</w:t>
      </w:r>
      <w:r w:rsidR="003857F7" w:rsidRPr="00C14A93">
        <w:rPr>
          <w:rFonts w:ascii="Times New Roman" w:hAnsi="Times New Roman" w:cs="Times New Roman"/>
          <w:b/>
          <w:sz w:val="28"/>
          <w:szCs w:val="28"/>
        </w:rPr>
        <w:t>.</w:t>
      </w:r>
    </w:p>
    <w:p w:rsidR="00EC0D36" w:rsidRPr="00A51F88" w:rsidRDefault="00EC0D36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380" w:type="dxa"/>
        <w:tblLook w:val="04A0"/>
      </w:tblPr>
      <w:tblGrid>
        <w:gridCol w:w="3098"/>
        <w:gridCol w:w="3137"/>
        <w:gridCol w:w="3145"/>
      </w:tblGrid>
      <w:tr w:rsidR="0074723E" w:rsidTr="00732ED1">
        <w:trPr>
          <w:trHeight w:val="334"/>
        </w:trPr>
        <w:tc>
          <w:tcPr>
            <w:tcW w:w="3098" w:type="dxa"/>
          </w:tcPr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деятельность ребенка в мероприятии</w:t>
            </w:r>
          </w:p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ребенка в мероприятии</w:t>
            </w:r>
          </w:p>
        </w:tc>
      </w:tr>
      <w:tr w:rsidR="00732ED1" w:rsidTr="00732ED1">
        <w:trPr>
          <w:trHeight w:val="30"/>
        </w:trPr>
        <w:tc>
          <w:tcPr>
            <w:tcW w:w="3098" w:type="dxa"/>
          </w:tcPr>
          <w:p w:rsidR="00732ED1" w:rsidRDefault="00732ED1" w:rsidP="0073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F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732ED1" w:rsidRPr="002653EF" w:rsidRDefault="00732ED1" w:rsidP="0073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732ED1" w:rsidRDefault="00732ED1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присутствие на торжественной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линейке, праздничном завтраке</w:t>
            </w:r>
          </w:p>
        </w:tc>
        <w:tc>
          <w:tcPr>
            <w:tcW w:w="3145" w:type="dxa"/>
          </w:tcPr>
          <w:p w:rsidR="00732ED1" w:rsidRDefault="00732ED1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присутствовала на линейке, праздничном завтраке</w:t>
            </w:r>
          </w:p>
        </w:tc>
      </w:tr>
      <w:tr w:rsidR="00732ED1" w:rsidTr="00732ED1">
        <w:trPr>
          <w:trHeight w:val="30"/>
        </w:trPr>
        <w:tc>
          <w:tcPr>
            <w:tcW w:w="3098" w:type="dxa"/>
          </w:tcPr>
          <w:p w:rsidR="00732ED1" w:rsidRDefault="00732ED1" w:rsidP="0073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F">
              <w:rPr>
                <w:rFonts w:ascii="Times New Roman" w:hAnsi="Times New Roman" w:cs="Times New Roman"/>
                <w:sz w:val="28"/>
                <w:szCs w:val="28"/>
              </w:rPr>
              <w:t>«Праздник Осени»</w:t>
            </w:r>
          </w:p>
          <w:p w:rsidR="00732ED1" w:rsidRDefault="00732ED1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732ED1" w:rsidRPr="002F2576" w:rsidRDefault="00732ED1" w:rsidP="00732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участие в празднике</w:t>
            </w:r>
          </w:p>
          <w:p w:rsidR="00732ED1" w:rsidRDefault="00732ED1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732ED1" w:rsidRDefault="00732ED1" w:rsidP="00732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Аня </w:t>
            </w:r>
            <w:r w:rsidRPr="00105B5E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принимала участие в мероприятии,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слушала </w:t>
            </w:r>
            <w:r w:rsidRPr="00105B5E">
              <w:rPr>
                <w:rFonts w:ascii="Times New Roman" w:hAnsi="Times New Roman" w:cs="Times New Roman"/>
                <w:sz w:val="28"/>
                <w:szCs w:val="28"/>
              </w:rPr>
              <w:t>музыку, участвовала в праздничном чаепитии.</w:t>
            </w:r>
          </w:p>
        </w:tc>
      </w:tr>
      <w:tr w:rsidR="00732ED1" w:rsidTr="00732ED1">
        <w:trPr>
          <w:trHeight w:val="30"/>
        </w:trPr>
        <w:tc>
          <w:tcPr>
            <w:tcW w:w="3098" w:type="dxa"/>
          </w:tcPr>
          <w:p w:rsidR="00732ED1" w:rsidRDefault="00732ED1" w:rsidP="0073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ED1" w:rsidRDefault="00694539" w:rsidP="0073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мастеров»</w:t>
            </w:r>
          </w:p>
          <w:p w:rsidR="00732ED1" w:rsidRDefault="00732ED1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732ED1" w:rsidRDefault="00732ED1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</w:t>
            </w:r>
          </w:p>
        </w:tc>
        <w:tc>
          <w:tcPr>
            <w:tcW w:w="3145" w:type="dxa"/>
          </w:tcPr>
          <w:p w:rsidR="00732ED1" w:rsidRDefault="004F5617" w:rsidP="004F5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617">
              <w:rPr>
                <w:rFonts w:ascii="Times New Roman" w:hAnsi="Times New Roman" w:cs="Times New Roman"/>
                <w:sz w:val="28"/>
                <w:szCs w:val="28"/>
              </w:rPr>
              <w:t xml:space="preserve">Аня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отсутствовала </w:t>
            </w:r>
            <w:r w:rsidRPr="004F5617">
              <w:rPr>
                <w:rFonts w:ascii="Times New Roman" w:hAnsi="Times New Roman" w:cs="Times New Roman"/>
                <w:sz w:val="28"/>
                <w:szCs w:val="28"/>
              </w:rPr>
              <w:t>на мероприятии</w:t>
            </w:r>
          </w:p>
        </w:tc>
      </w:tr>
      <w:tr w:rsidR="0074723E" w:rsidTr="00732ED1">
        <w:trPr>
          <w:trHeight w:val="30"/>
        </w:trPr>
        <w:tc>
          <w:tcPr>
            <w:tcW w:w="3098" w:type="dxa"/>
          </w:tcPr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111FDB" w:rsidRDefault="00111FDB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участие в новогоднем празднике</w:t>
            </w:r>
          </w:p>
          <w:p w:rsidR="0074723E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74723E" w:rsidRDefault="004F5617" w:rsidP="00BC3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присутствовала на новогоднем празднике, праздн</w:t>
            </w:r>
            <w:r w:rsidR="00BC3825">
              <w:rPr>
                <w:rFonts w:ascii="Times New Roman" w:hAnsi="Times New Roman" w:cs="Times New Roman"/>
                <w:sz w:val="28"/>
                <w:szCs w:val="28"/>
              </w:rPr>
              <w:t>ичном завтраке, слушала музыку.</w:t>
            </w:r>
          </w:p>
        </w:tc>
      </w:tr>
      <w:tr w:rsidR="0074723E" w:rsidRPr="002F2576" w:rsidTr="00732ED1">
        <w:trPr>
          <w:trHeight w:val="30"/>
        </w:trPr>
        <w:tc>
          <w:tcPr>
            <w:tcW w:w="3098" w:type="dxa"/>
          </w:tcPr>
          <w:p w:rsidR="0074723E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111FDB" w:rsidRDefault="00111FDB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  <w:p w:rsidR="0074723E" w:rsidRPr="002F2576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74723E" w:rsidRPr="00BB1F1B" w:rsidRDefault="0074723E" w:rsidP="007B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23E" w:rsidRPr="002F2576" w:rsidTr="00732ED1">
        <w:trPr>
          <w:trHeight w:val="30"/>
        </w:trPr>
        <w:tc>
          <w:tcPr>
            <w:tcW w:w="3098" w:type="dxa"/>
          </w:tcPr>
          <w:p w:rsidR="00111FDB" w:rsidRDefault="00111FDB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B0FB7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23E" w:rsidRPr="002F2576">
              <w:rPr>
                <w:rFonts w:ascii="Times New Roman" w:hAnsi="Times New Roman" w:cs="Times New Roman"/>
                <w:sz w:val="28"/>
                <w:szCs w:val="28"/>
              </w:rPr>
              <w:t>Пасха»</w:t>
            </w: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111FDB" w:rsidRDefault="00111FDB" w:rsidP="0021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D5" w:rsidRPr="002F2576" w:rsidRDefault="002106D5" w:rsidP="0021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  <w:p w:rsidR="0074723E" w:rsidRPr="002F2576" w:rsidRDefault="0074723E" w:rsidP="00210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74723E" w:rsidRPr="002F2576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23E" w:rsidRPr="002F2576" w:rsidTr="00732ED1">
        <w:trPr>
          <w:trHeight w:val="30"/>
        </w:trPr>
        <w:tc>
          <w:tcPr>
            <w:tcW w:w="3098" w:type="dxa"/>
          </w:tcPr>
          <w:p w:rsidR="0074723E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74723E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D5" w:rsidRPr="002F2576" w:rsidRDefault="0074723E" w:rsidP="0021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2106D5" w:rsidRPr="002F2576">
              <w:rPr>
                <w:rFonts w:ascii="Times New Roman" w:hAnsi="Times New Roman" w:cs="Times New Roman"/>
                <w:sz w:val="28"/>
                <w:szCs w:val="28"/>
              </w:rPr>
              <w:t>в мероприятии</w:t>
            </w:r>
          </w:p>
          <w:p w:rsidR="0074723E" w:rsidRPr="002F2576" w:rsidRDefault="0074723E" w:rsidP="0021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74723E" w:rsidRPr="002F2576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23E" w:rsidRPr="002F2576" w:rsidTr="00732ED1">
        <w:trPr>
          <w:trHeight w:val="30"/>
        </w:trPr>
        <w:tc>
          <w:tcPr>
            <w:tcW w:w="3098" w:type="dxa"/>
          </w:tcPr>
          <w:p w:rsidR="0074723E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111FDB" w:rsidRDefault="00111FDB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игры в сенсорной комнате </w:t>
            </w: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23E" w:rsidRPr="002F2576" w:rsidTr="00732ED1">
        <w:trPr>
          <w:trHeight w:val="30"/>
        </w:trPr>
        <w:tc>
          <w:tcPr>
            <w:tcW w:w="3098" w:type="dxa"/>
          </w:tcPr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E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учебный день</w:t>
            </w: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74723E" w:rsidRPr="00A51F88" w:rsidRDefault="0074723E" w:rsidP="007B7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присутствие на торжественной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линейке, праздничном завтраке, участие в работе станций</w:t>
            </w:r>
          </w:p>
          <w:p w:rsidR="0074723E" w:rsidRPr="002F2576" w:rsidRDefault="0074723E" w:rsidP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74723E" w:rsidRPr="002F2576" w:rsidRDefault="0074723E" w:rsidP="007B7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5037" w:rsidRDefault="00B55037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BA4" w:rsidRDefault="00675BA4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75BA4" w:rsidTr="00675BA4">
        <w:tc>
          <w:tcPr>
            <w:tcW w:w="3190" w:type="dxa"/>
          </w:tcPr>
          <w:p w:rsidR="00675BA4" w:rsidRPr="007F33B4" w:rsidRDefault="00675BA4" w:rsidP="00291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5BA4" w:rsidRPr="007F33B4" w:rsidRDefault="00675BA4" w:rsidP="00291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3B4">
              <w:rPr>
                <w:rFonts w:ascii="Times New Roman" w:hAnsi="Times New Roman"/>
                <w:b/>
                <w:sz w:val="28"/>
                <w:szCs w:val="28"/>
              </w:rPr>
              <w:t>Название рабочей программы</w:t>
            </w:r>
          </w:p>
          <w:p w:rsidR="00675BA4" w:rsidRPr="007F33B4" w:rsidRDefault="00675BA4" w:rsidP="00291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BA4" w:rsidRPr="007F33B4" w:rsidRDefault="00675BA4" w:rsidP="00291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5BA4" w:rsidRDefault="00675BA4" w:rsidP="00291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3B4">
              <w:rPr>
                <w:rFonts w:ascii="Times New Roman" w:hAnsi="Times New Roman"/>
                <w:b/>
                <w:sz w:val="28"/>
                <w:szCs w:val="28"/>
              </w:rPr>
              <w:t>Возможные предметные результаты</w:t>
            </w:r>
          </w:p>
          <w:p w:rsidR="00675BA4" w:rsidRPr="007F33B4" w:rsidRDefault="00675BA4" w:rsidP="00291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75BA4" w:rsidRPr="007F33B4" w:rsidRDefault="00675BA4" w:rsidP="00291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5BA4" w:rsidRPr="007F33B4" w:rsidRDefault="00675BA4" w:rsidP="00291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3B4">
              <w:rPr>
                <w:rFonts w:ascii="Times New Roman" w:hAnsi="Times New Roman"/>
                <w:b/>
                <w:sz w:val="28"/>
                <w:szCs w:val="28"/>
              </w:rPr>
              <w:t>Возможные личностные результаты</w:t>
            </w:r>
          </w:p>
        </w:tc>
      </w:tr>
      <w:tr w:rsidR="00675BA4" w:rsidTr="00675BA4">
        <w:tc>
          <w:tcPr>
            <w:tcW w:w="3190" w:type="dxa"/>
          </w:tcPr>
          <w:p w:rsidR="00675BA4" w:rsidRPr="00E41F19" w:rsidRDefault="00675BA4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F19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75BA4" w:rsidRPr="00E41F19" w:rsidRDefault="00675BA4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BA4" w:rsidRPr="00E41F19" w:rsidRDefault="00675BA4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BA4" w:rsidRDefault="00675BA4" w:rsidP="002910D9">
            <w:pPr>
              <w:pStyle w:val="a7"/>
              <w:ind w:left="-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адекватная реакция на прикосновения человека, соприкосновение с материалами, различными по температуре, фактуре, вязкости;</w:t>
            </w:r>
          </w:p>
          <w:p w:rsidR="00675BA4" w:rsidRDefault="00675BA4" w:rsidP="002910D9">
            <w:pPr>
              <w:pStyle w:val="a7"/>
              <w:ind w:left="-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адекватная реакция на изменение положения тела, вибрацию;</w:t>
            </w:r>
          </w:p>
          <w:p w:rsidR="00675BA4" w:rsidRDefault="00675BA4" w:rsidP="002910D9">
            <w:pPr>
              <w:pStyle w:val="a7"/>
              <w:ind w:left="-7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локализация звука, </w:t>
            </w:r>
          </w:p>
        </w:tc>
        <w:tc>
          <w:tcPr>
            <w:tcW w:w="3191" w:type="dxa"/>
          </w:tcPr>
          <w:p w:rsidR="00675BA4" w:rsidRDefault="00675BA4" w:rsidP="002910D9">
            <w:pPr>
              <w:pStyle w:val="a7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обогащение</w:t>
            </w:r>
            <w:r w:rsidRPr="00F326D8">
              <w:rPr>
                <w:rFonts w:ascii="Times New Roman" w:hAnsi="Times New Roman"/>
                <w:sz w:val="28"/>
                <w:szCs w:val="28"/>
              </w:rPr>
              <w:t xml:space="preserve"> опыта эмоционально-чувственного восприятия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окружающей действительности;</w:t>
            </w:r>
          </w:p>
          <w:p w:rsidR="00675BA4" w:rsidRPr="00E41F19" w:rsidRDefault="00675BA4" w:rsidP="002910D9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1F19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и других видов восприятия, внимания;</w:t>
            </w:r>
          </w:p>
          <w:p w:rsidR="00675BA4" w:rsidRPr="00E41F19" w:rsidRDefault="00675BA4" w:rsidP="002910D9">
            <w:pPr>
              <w:ind w:lef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1F1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удовольствия </w:t>
            </w:r>
            <w:r w:rsidRPr="00E41F19">
              <w:rPr>
                <w:rFonts w:ascii="Times New Roman" w:hAnsi="Times New Roman" w:cs="Times New Roman"/>
                <w:sz w:val="28"/>
              </w:rPr>
              <w:t>от сенсорных ощущений;</w:t>
            </w:r>
          </w:p>
          <w:p w:rsidR="00675BA4" w:rsidRDefault="00675BA4" w:rsidP="002910D9">
            <w:pPr>
              <w:pStyle w:val="a7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интереса к взаимодействию с окружающими;</w:t>
            </w:r>
          </w:p>
          <w:p w:rsidR="00675BA4" w:rsidRDefault="00675BA4" w:rsidP="002910D9">
            <w:pPr>
              <w:pStyle w:val="a7"/>
              <w:ind w:lef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BA4" w:rsidTr="00675BA4">
        <w:tc>
          <w:tcPr>
            <w:tcW w:w="3190" w:type="dxa"/>
          </w:tcPr>
          <w:p w:rsidR="00675BA4" w:rsidRPr="00E41F19" w:rsidRDefault="00675BA4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F19">
              <w:rPr>
                <w:rFonts w:ascii="Times New Roman" w:hAnsi="Times New Roman" w:cs="Times New Roman"/>
                <w:sz w:val="28"/>
                <w:szCs w:val="28"/>
              </w:rPr>
              <w:t>«Я познаю себя»</w:t>
            </w:r>
          </w:p>
          <w:p w:rsidR="00675BA4" w:rsidRPr="00E41F19" w:rsidRDefault="00675BA4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BA4" w:rsidRPr="00E41F19" w:rsidRDefault="00675BA4" w:rsidP="0029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BA4" w:rsidRDefault="00675BA4" w:rsidP="002910D9">
            <w:pPr>
              <w:pStyle w:val="a7"/>
              <w:ind w:left="-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адекватная реакция на прикосновения человека, соприкосновение с материалами, различными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температуре, фактуре, вязкости;</w:t>
            </w:r>
          </w:p>
          <w:p w:rsidR="00675BA4" w:rsidRDefault="00675BA4" w:rsidP="002910D9">
            <w:pPr>
              <w:pStyle w:val="a7"/>
              <w:ind w:left="-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адекватная реакция на изменение положения тела, вибрацию;</w:t>
            </w:r>
          </w:p>
          <w:p w:rsidR="00675BA4" w:rsidRDefault="00675BA4" w:rsidP="002910D9">
            <w:pPr>
              <w:pStyle w:val="a7"/>
              <w:ind w:left="-7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75BA4" w:rsidRDefault="00675BA4" w:rsidP="002910D9">
            <w:pPr>
              <w:pStyle w:val="a7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 обогащение опыта восприятия окружающего мира;</w:t>
            </w:r>
          </w:p>
          <w:p w:rsidR="00675BA4" w:rsidRDefault="00675BA4" w:rsidP="002910D9">
            <w:pPr>
              <w:pStyle w:val="a7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развитие интереса к взаимодействию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окружающими;</w:t>
            </w:r>
          </w:p>
          <w:p w:rsidR="00675BA4" w:rsidRDefault="00675BA4" w:rsidP="002910D9">
            <w:pPr>
              <w:pStyle w:val="a7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</w:t>
            </w:r>
            <w:r w:rsidRPr="009523AB">
              <w:rPr>
                <w:rFonts w:ascii="Times New Roman" w:hAnsi="Times New Roman"/>
                <w:sz w:val="28"/>
                <w:szCs w:val="28"/>
              </w:rPr>
              <w:t xml:space="preserve">взаимодействовать с </w:t>
            </w:r>
            <w:r>
              <w:rPr>
                <w:rFonts w:ascii="Times New Roman" w:hAnsi="Times New Roman"/>
                <w:sz w:val="28"/>
                <w:szCs w:val="28"/>
              </w:rPr>
              <w:t>взрослым, выполняющим стимуляцию;</w:t>
            </w:r>
          </w:p>
          <w:p w:rsidR="00675BA4" w:rsidRDefault="00675BA4" w:rsidP="002910D9">
            <w:pPr>
              <w:pStyle w:val="a7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общей моторики;</w:t>
            </w:r>
          </w:p>
          <w:p w:rsidR="00675BA4" w:rsidRPr="00227B93" w:rsidRDefault="00675BA4" w:rsidP="002910D9">
            <w:pPr>
              <w:pStyle w:val="a7"/>
              <w:ind w:lef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5BA4" w:rsidRPr="00A51F88" w:rsidRDefault="00675BA4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A53" w:rsidRDefault="00B67A53" w:rsidP="00B67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88">
        <w:rPr>
          <w:rFonts w:ascii="Times New Roman" w:hAnsi="Times New Roman" w:cs="Times New Roman"/>
          <w:b/>
          <w:sz w:val="28"/>
          <w:szCs w:val="28"/>
        </w:rPr>
        <w:t>5. Условия реализации потребности в уходе и присмотре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7A53" w:rsidRPr="00457E7A" w:rsidRDefault="00B67A53" w:rsidP="00B67A53">
      <w:pPr>
        <w:spacing w:after="0"/>
        <w:jc w:val="both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7"/>
        <w:gridCol w:w="1135"/>
        <w:gridCol w:w="709"/>
        <w:gridCol w:w="850"/>
        <w:gridCol w:w="851"/>
        <w:gridCol w:w="850"/>
        <w:gridCol w:w="992"/>
        <w:gridCol w:w="1276"/>
        <w:gridCol w:w="1134"/>
        <w:gridCol w:w="992"/>
        <w:gridCol w:w="1276"/>
      </w:tblGrid>
      <w:tr w:rsidR="00B67A53" w:rsidTr="00941E65">
        <w:tc>
          <w:tcPr>
            <w:tcW w:w="567" w:type="dxa"/>
          </w:tcPr>
          <w:p w:rsidR="00B67A53" w:rsidRDefault="00B67A53" w:rsidP="00941E65"/>
        </w:tc>
        <w:tc>
          <w:tcPr>
            <w:tcW w:w="1135" w:type="dxa"/>
          </w:tcPr>
          <w:p w:rsidR="00B67A53" w:rsidRPr="00F04E39" w:rsidRDefault="00B67A53" w:rsidP="00941E65">
            <w:pPr>
              <w:rPr>
                <w:rFonts w:ascii="Times New Roman" w:hAnsi="Times New Roman" w:cs="Times New Roman"/>
              </w:rPr>
            </w:pPr>
            <w:r w:rsidRPr="00F04E39">
              <w:rPr>
                <w:rFonts w:ascii="Times New Roman" w:hAnsi="Times New Roman" w:cs="Times New Roman"/>
              </w:rPr>
              <w:t>8.30-8.45</w:t>
            </w:r>
          </w:p>
        </w:tc>
        <w:tc>
          <w:tcPr>
            <w:tcW w:w="709" w:type="dxa"/>
          </w:tcPr>
          <w:p w:rsidR="00B67A53" w:rsidRPr="00824BE9" w:rsidRDefault="00B67A53" w:rsidP="0094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8.45-9.25</w:t>
            </w:r>
          </w:p>
        </w:tc>
        <w:tc>
          <w:tcPr>
            <w:tcW w:w="850" w:type="dxa"/>
          </w:tcPr>
          <w:p w:rsidR="00B67A53" w:rsidRDefault="00B67A53" w:rsidP="00941E65"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851" w:type="dxa"/>
          </w:tcPr>
          <w:p w:rsidR="00B67A53" w:rsidRDefault="00B67A53" w:rsidP="00941E65">
            <w:r w:rsidRPr="00F04E39"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850" w:type="dxa"/>
          </w:tcPr>
          <w:p w:rsidR="00B67A53" w:rsidRDefault="00B67A53" w:rsidP="00941E65">
            <w:r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992" w:type="dxa"/>
          </w:tcPr>
          <w:p w:rsidR="00B67A53" w:rsidRDefault="00B67A53" w:rsidP="00941E65">
            <w:r>
              <w:rPr>
                <w:rFonts w:ascii="Times New Roman" w:hAnsi="Times New Roman" w:cs="Times New Roman"/>
              </w:rPr>
              <w:t>11.45-12.25</w:t>
            </w:r>
          </w:p>
        </w:tc>
        <w:tc>
          <w:tcPr>
            <w:tcW w:w="1276" w:type="dxa"/>
          </w:tcPr>
          <w:p w:rsidR="00B67A53" w:rsidRDefault="00B67A53" w:rsidP="00941E65">
            <w:r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134" w:type="dxa"/>
          </w:tcPr>
          <w:p w:rsidR="00B67A53" w:rsidRPr="00F04E39" w:rsidRDefault="00B67A53" w:rsidP="00941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13.20-14.00</w:t>
            </w:r>
          </w:p>
        </w:tc>
        <w:tc>
          <w:tcPr>
            <w:tcW w:w="992" w:type="dxa"/>
          </w:tcPr>
          <w:p w:rsidR="00B67A53" w:rsidRDefault="00B67A53" w:rsidP="00941E65">
            <w:r w:rsidRPr="00F04E39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1276" w:type="dxa"/>
          </w:tcPr>
          <w:p w:rsidR="00B67A53" w:rsidRDefault="00B67A53" w:rsidP="00941E65">
            <w:r w:rsidRPr="00F04E39">
              <w:rPr>
                <w:rFonts w:ascii="Times New Roman" w:hAnsi="Times New Roman" w:cs="Times New Roman"/>
              </w:rPr>
              <w:t>14.40-14.55</w:t>
            </w:r>
          </w:p>
        </w:tc>
      </w:tr>
      <w:tr w:rsidR="00B67A53" w:rsidTr="00941E65">
        <w:tc>
          <w:tcPr>
            <w:tcW w:w="567" w:type="dxa"/>
          </w:tcPr>
          <w:p w:rsidR="00B67A53" w:rsidRDefault="00B67A53" w:rsidP="00941E65">
            <w:pPr>
              <w:jc w:val="center"/>
            </w:pPr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135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B67A53" w:rsidRDefault="00B67A53" w:rsidP="00941E65"/>
        </w:tc>
        <w:tc>
          <w:tcPr>
            <w:tcW w:w="850" w:type="dxa"/>
          </w:tcPr>
          <w:p w:rsidR="00B67A53" w:rsidRDefault="00B67A53" w:rsidP="00941E65"/>
        </w:tc>
        <w:tc>
          <w:tcPr>
            <w:tcW w:w="851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(уход)</w:t>
            </w:r>
          </w:p>
          <w:p w:rsidR="00B67A53" w:rsidRPr="00032BFE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B67A53" w:rsidRPr="006F6ADC" w:rsidRDefault="00D57A2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Присмотр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шариковый бассейн)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B67A53" w:rsidRPr="006F6ADC" w:rsidRDefault="00D57A2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Присмотр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сенсорная комната)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2F53">
              <w:rPr>
                <w:rFonts w:ascii="Times New Roman" w:hAnsi="Times New Roman" w:cs="Times New Roman"/>
                <w:i/>
                <w:sz w:val="16"/>
                <w:szCs w:val="16"/>
              </w:rPr>
              <w:t>(уход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67A53" w:rsidRPr="00032BFE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2F53">
              <w:rPr>
                <w:rFonts w:ascii="Times New Roman" w:hAnsi="Times New Roman" w:cs="Times New Roman"/>
                <w:i/>
                <w:sz w:val="16"/>
                <w:szCs w:val="16"/>
              </w:rPr>
              <w:t>(уход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B67A53" w:rsidRDefault="00B67A53" w:rsidP="00941E65"/>
        </w:tc>
        <w:tc>
          <w:tcPr>
            <w:tcW w:w="1134" w:type="dxa"/>
          </w:tcPr>
          <w:p w:rsidR="00B67A53" w:rsidRDefault="00B67A53" w:rsidP="00941E65"/>
        </w:tc>
        <w:tc>
          <w:tcPr>
            <w:tcW w:w="992" w:type="dxa"/>
          </w:tcPr>
          <w:p w:rsidR="00B67A53" w:rsidRDefault="00B67A53" w:rsidP="00941E65"/>
        </w:tc>
        <w:tc>
          <w:tcPr>
            <w:tcW w:w="1276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>Одевание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</w:tr>
      <w:tr w:rsidR="00B67A53" w:rsidTr="00941E65">
        <w:tc>
          <w:tcPr>
            <w:tcW w:w="567" w:type="dxa"/>
          </w:tcPr>
          <w:p w:rsidR="00B67A53" w:rsidRDefault="00B67A53" w:rsidP="00941E65">
            <w:pPr>
              <w:jc w:val="center"/>
            </w:pPr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35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B67A53" w:rsidRDefault="00B67A53" w:rsidP="00941E65"/>
        </w:tc>
        <w:tc>
          <w:tcPr>
            <w:tcW w:w="850" w:type="dxa"/>
          </w:tcPr>
          <w:p w:rsidR="00B67A53" w:rsidRDefault="00B67A53" w:rsidP="00941E65"/>
        </w:tc>
        <w:tc>
          <w:tcPr>
            <w:tcW w:w="851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(уход)</w:t>
            </w:r>
          </w:p>
          <w:p w:rsidR="00B67A53" w:rsidRPr="00032BFE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B67A53" w:rsidRPr="006F6ADC" w:rsidRDefault="00D57A2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Присмотр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шариковый бассейн</w:t>
            </w: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B67A53" w:rsidRDefault="00B67A53" w:rsidP="00941E65"/>
        </w:tc>
        <w:tc>
          <w:tcPr>
            <w:tcW w:w="1276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2F53">
              <w:rPr>
                <w:rFonts w:ascii="Times New Roman" w:hAnsi="Times New Roman" w:cs="Times New Roman"/>
                <w:i/>
                <w:sz w:val="16"/>
                <w:szCs w:val="16"/>
              </w:rPr>
              <w:t>(уход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67A53" w:rsidRPr="00032BFE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2F53">
              <w:rPr>
                <w:rFonts w:ascii="Times New Roman" w:hAnsi="Times New Roman" w:cs="Times New Roman"/>
                <w:i/>
                <w:sz w:val="16"/>
                <w:szCs w:val="16"/>
              </w:rPr>
              <w:t>(уход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B67A53" w:rsidRDefault="00B67A53" w:rsidP="00941E65"/>
        </w:tc>
        <w:tc>
          <w:tcPr>
            <w:tcW w:w="1134" w:type="dxa"/>
          </w:tcPr>
          <w:p w:rsidR="00B67A53" w:rsidRDefault="00B67A53" w:rsidP="00941E65"/>
        </w:tc>
        <w:tc>
          <w:tcPr>
            <w:tcW w:w="992" w:type="dxa"/>
          </w:tcPr>
          <w:p w:rsidR="00B67A53" w:rsidRDefault="00B67A53" w:rsidP="00941E65"/>
        </w:tc>
        <w:tc>
          <w:tcPr>
            <w:tcW w:w="1276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>Одевание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</w:tr>
      <w:tr w:rsidR="00B67A53" w:rsidTr="00941E65">
        <w:tc>
          <w:tcPr>
            <w:tcW w:w="567" w:type="dxa"/>
          </w:tcPr>
          <w:p w:rsidR="00B67A53" w:rsidRDefault="00B67A53" w:rsidP="00941E65">
            <w:pPr>
              <w:jc w:val="center"/>
            </w:pPr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5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B67A53" w:rsidRPr="006F6ADC" w:rsidRDefault="00D57A2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Присмотр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сенсорная комната)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B67A53" w:rsidRDefault="00B67A53" w:rsidP="00941E65"/>
        </w:tc>
        <w:tc>
          <w:tcPr>
            <w:tcW w:w="851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(уход)</w:t>
            </w:r>
          </w:p>
          <w:p w:rsidR="00B67A53" w:rsidRPr="00032BFE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B67A53" w:rsidRPr="006F6ADC" w:rsidRDefault="00D57A2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Присмотр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прогулка)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A53" w:rsidRPr="006F6ADC" w:rsidRDefault="00D57A2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Присмотр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прогулка)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2F53">
              <w:rPr>
                <w:rFonts w:ascii="Times New Roman" w:hAnsi="Times New Roman" w:cs="Times New Roman"/>
                <w:i/>
                <w:sz w:val="16"/>
                <w:szCs w:val="16"/>
              </w:rPr>
              <w:t>(уход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67A53" w:rsidRPr="00032BFE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2F53">
              <w:rPr>
                <w:rFonts w:ascii="Times New Roman" w:hAnsi="Times New Roman" w:cs="Times New Roman"/>
                <w:i/>
                <w:sz w:val="16"/>
                <w:szCs w:val="16"/>
              </w:rPr>
              <w:t>(уход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B67A53" w:rsidRDefault="00B67A53" w:rsidP="00941E65"/>
        </w:tc>
        <w:tc>
          <w:tcPr>
            <w:tcW w:w="1134" w:type="dxa"/>
          </w:tcPr>
          <w:p w:rsidR="00B67A53" w:rsidRDefault="00B67A53" w:rsidP="00941E65"/>
        </w:tc>
        <w:tc>
          <w:tcPr>
            <w:tcW w:w="992" w:type="dxa"/>
          </w:tcPr>
          <w:p w:rsidR="00B67A53" w:rsidRDefault="00B67A53" w:rsidP="00941E65"/>
        </w:tc>
        <w:tc>
          <w:tcPr>
            <w:tcW w:w="1276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>Одевание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</w:tr>
      <w:tr w:rsidR="00B67A53" w:rsidTr="00941E65">
        <w:tc>
          <w:tcPr>
            <w:tcW w:w="567" w:type="dxa"/>
          </w:tcPr>
          <w:p w:rsidR="00B67A53" w:rsidRDefault="00B67A53" w:rsidP="00941E65">
            <w:pPr>
              <w:jc w:val="center"/>
            </w:pPr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135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B67A53" w:rsidRDefault="00B67A53" w:rsidP="00941E65"/>
        </w:tc>
        <w:tc>
          <w:tcPr>
            <w:tcW w:w="850" w:type="dxa"/>
          </w:tcPr>
          <w:p w:rsidR="00B67A53" w:rsidRDefault="00B67A53" w:rsidP="00941E65"/>
        </w:tc>
        <w:tc>
          <w:tcPr>
            <w:tcW w:w="851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(уход)</w:t>
            </w:r>
          </w:p>
          <w:p w:rsidR="00B67A53" w:rsidRPr="00032BFE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B67A53" w:rsidRDefault="00B67A53" w:rsidP="00941E65"/>
        </w:tc>
        <w:tc>
          <w:tcPr>
            <w:tcW w:w="992" w:type="dxa"/>
            <w:tcBorders>
              <w:bottom w:val="nil"/>
            </w:tcBorders>
          </w:tcPr>
          <w:p w:rsidR="00B67A53" w:rsidRPr="006F6ADC" w:rsidRDefault="00D57A2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Присмотр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шариковый бассейн)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2F53">
              <w:rPr>
                <w:rFonts w:ascii="Times New Roman" w:hAnsi="Times New Roman" w:cs="Times New Roman"/>
                <w:i/>
                <w:sz w:val="16"/>
                <w:szCs w:val="16"/>
              </w:rPr>
              <w:t>(уход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67A53" w:rsidRPr="00032BFE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2F53">
              <w:rPr>
                <w:rFonts w:ascii="Times New Roman" w:hAnsi="Times New Roman" w:cs="Times New Roman"/>
                <w:i/>
                <w:sz w:val="16"/>
                <w:szCs w:val="16"/>
              </w:rPr>
              <w:t>(уход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B67A53" w:rsidRDefault="00B67A53" w:rsidP="00941E65"/>
        </w:tc>
        <w:tc>
          <w:tcPr>
            <w:tcW w:w="1134" w:type="dxa"/>
          </w:tcPr>
          <w:p w:rsidR="00B67A53" w:rsidRDefault="00B67A53" w:rsidP="00941E65"/>
        </w:tc>
        <w:tc>
          <w:tcPr>
            <w:tcW w:w="992" w:type="dxa"/>
          </w:tcPr>
          <w:p w:rsidR="00B67A53" w:rsidRPr="006F6ADC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7A53" w:rsidRDefault="00B67A53" w:rsidP="00941E65"/>
        </w:tc>
        <w:tc>
          <w:tcPr>
            <w:tcW w:w="1276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>Одевание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</w:tr>
      <w:tr w:rsidR="00B67A53" w:rsidTr="00941E65">
        <w:tc>
          <w:tcPr>
            <w:tcW w:w="567" w:type="dxa"/>
          </w:tcPr>
          <w:p w:rsidR="00B67A53" w:rsidRDefault="00B67A53" w:rsidP="00941E65">
            <w:pPr>
              <w:jc w:val="center"/>
            </w:pPr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135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B67A53" w:rsidRPr="006F6ADC" w:rsidRDefault="00D57A2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Присмотр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шариковый бассейн)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B67A53" w:rsidRDefault="00B67A53" w:rsidP="00941E65"/>
        </w:tc>
        <w:tc>
          <w:tcPr>
            <w:tcW w:w="851" w:type="dxa"/>
          </w:tcPr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(уход)</w:t>
            </w:r>
          </w:p>
          <w:p w:rsidR="00B67A53" w:rsidRPr="00032BFE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B67A53" w:rsidRDefault="00B67A53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B67A53" w:rsidRPr="006F6ADC" w:rsidRDefault="00D57A2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Присмотр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сенсорная комната)</w:t>
            </w:r>
          </w:p>
          <w:p w:rsidR="00B67A53" w:rsidRPr="00DA776A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tcBorders>
              <w:top w:val="nil"/>
            </w:tcBorders>
          </w:tcPr>
          <w:p w:rsidR="00B67A53" w:rsidRPr="006F6ADC" w:rsidRDefault="00D57A2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Присмотр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35E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шариковый бассейн)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CFA">
              <w:rPr>
                <w:rFonts w:ascii="Times New Roman" w:hAnsi="Times New Roman" w:cs="Times New Roman"/>
                <w:b/>
                <w:sz w:val="16"/>
                <w:szCs w:val="16"/>
              </w:rPr>
              <w:t>12.15.-12.30</w:t>
            </w: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Одевание</w:t>
            </w:r>
          </w:p>
          <w:p w:rsidR="00B67A53" w:rsidRDefault="00B67A53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уход)</w:t>
            </w:r>
          </w:p>
          <w:p w:rsidR="00B67A53" w:rsidRPr="00AE3CFA" w:rsidRDefault="00B67A53" w:rsidP="00941E65">
            <w:pPr>
              <w:rPr>
                <w:b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</w:tcPr>
          <w:p w:rsidR="00B67A53" w:rsidRDefault="00B67A53" w:rsidP="00941E65"/>
        </w:tc>
        <w:tc>
          <w:tcPr>
            <w:tcW w:w="1134" w:type="dxa"/>
          </w:tcPr>
          <w:p w:rsidR="00B67A53" w:rsidRDefault="00B67A53" w:rsidP="00941E65"/>
        </w:tc>
        <w:tc>
          <w:tcPr>
            <w:tcW w:w="992" w:type="dxa"/>
          </w:tcPr>
          <w:p w:rsidR="00B67A53" w:rsidRDefault="00B67A53" w:rsidP="00941E65"/>
        </w:tc>
        <w:tc>
          <w:tcPr>
            <w:tcW w:w="1276" w:type="dxa"/>
          </w:tcPr>
          <w:p w:rsidR="00B67A53" w:rsidRDefault="00B67A53" w:rsidP="00941E65"/>
        </w:tc>
      </w:tr>
    </w:tbl>
    <w:p w:rsidR="00B67A53" w:rsidRPr="00A51F88" w:rsidRDefault="00B67A53" w:rsidP="00B67A5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7A53" w:rsidRPr="00A51F88" w:rsidRDefault="00B67A53" w:rsidP="00B67A5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F88">
        <w:rPr>
          <w:rFonts w:ascii="Times New Roman" w:hAnsi="Times New Roman" w:cs="Times New Roman"/>
          <w:sz w:val="28"/>
          <w:szCs w:val="28"/>
          <w:u w:val="single"/>
        </w:rPr>
        <w:t>Перечень необходимых специальных материалов и средств для ухода:</w:t>
      </w:r>
    </w:p>
    <w:p w:rsidR="00B67A53" w:rsidRPr="00B67A53" w:rsidRDefault="00B67A53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sz w:val="28"/>
          <w:szCs w:val="28"/>
        </w:rPr>
        <w:lastRenderedPageBreak/>
        <w:t>подгузники, влажные салфетки, одноразовые перчатки, полотенце, бумажные полотенца, мыло, детский крем, нагрудники, салфетки.</w:t>
      </w:r>
    </w:p>
    <w:p w:rsidR="00B67A53" w:rsidRDefault="00B67A53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6FE" w:rsidRPr="00A51F88" w:rsidRDefault="00B67A53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A06FE" w:rsidRPr="00A51F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237E" w:rsidRPr="00A51F88">
        <w:rPr>
          <w:rFonts w:ascii="Times New Roman" w:hAnsi="Times New Roman" w:cs="Times New Roman"/>
          <w:b/>
          <w:sz w:val="28"/>
          <w:szCs w:val="28"/>
        </w:rPr>
        <w:t xml:space="preserve">Специалисты, участвующие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разработке и </w:t>
      </w:r>
      <w:r w:rsidR="0056237E" w:rsidRPr="00A51F88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3F043C">
        <w:rPr>
          <w:rFonts w:ascii="Times New Roman" w:hAnsi="Times New Roman" w:cs="Times New Roman"/>
          <w:b/>
          <w:sz w:val="28"/>
          <w:szCs w:val="28"/>
        </w:rPr>
        <w:t>СИПР</w:t>
      </w:r>
      <w:r w:rsidR="005A06FE" w:rsidRPr="00A51F88">
        <w:rPr>
          <w:rFonts w:ascii="Times New Roman" w:hAnsi="Times New Roman" w:cs="Times New Roman"/>
          <w:b/>
          <w:sz w:val="28"/>
          <w:szCs w:val="28"/>
        </w:rPr>
        <w:t>.</w:t>
      </w:r>
    </w:p>
    <w:p w:rsidR="003A41D6" w:rsidRPr="00A51F88" w:rsidRDefault="003A41D6" w:rsidP="00A5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sz w:val="28"/>
          <w:szCs w:val="28"/>
        </w:rPr>
        <w:t>Учителя класса</w:t>
      </w:r>
      <w:r w:rsidR="00707EC2">
        <w:rPr>
          <w:rFonts w:ascii="Times New Roman" w:hAnsi="Times New Roman" w:cs="Times New Roman"/>
          <w:sz w:val="28"/>
          <w:szCs w:val="28"/>
        </w:rPr>
        <w:t>, у</w:t>
      </w:r>
      <w:r w:rsidRPr="00A51F88">
        <w:rPr>
          <w:rFonts w:ascii="Times New Roman" w:hAnsi="Times New Roman" w:cs="Times New Roman"/>
          <w:sz w:val="28"/>
          <w:szCs w:val="28"/>
        </w:rPr>
        <w:t>читель физкультуры</w:t>
      </w:r>
      <w:r w:rsidR="00707EC2">
        <w:rPr>
          <w:rFonts w:ascii="Times New Roman" w:hAnsi="Times New Roman" w:cs="Times New Roman"/>
          <w:sz w:val="28"/>
          <w:szCs w:val="28"/>
        </w:rPr>
        <w:t>, в</w:t>
      </w:r>
      <w:r w:rsidRPr="00A51F88">
        <w:rPr>
          <w:rFonts w:ascii="Times New Roman" w:hAnsi="Times New Roman" w:cs="Times New Roman"/>
          <w:sz w:val="28"/>
          <w:szCs w:val="28"/>
        </w:rPr>
        <w:t>оспитатели</w:t>
      </w:r>
      <w:r w:rsidR="00707EC2">
        <w:rPr>
          <w:rFonts w:ascii="Times New Roman" w:hAnsi="Times New Roman" w:cs="Times New Roman"/>
          <w:sz w:val="28"/>
          <w:szCs w:val="28"/>
        </w:rPr>
        <w:t>.</w:t>
      </w:r>
    </w:p>
    <w:p w:rsidR="0056237E" w:rsidRPr="00A51F88" w:rsidRDefault="0056237E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D36" w:rsidRPr="00A51F88" w:rsidRDefault="00B67A53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C0D36" w:rsidRPr="00A51F88">
        <w:rPr>
          <w:rFonts w:ascii="Times New Roman" w:hAnsi="Times New Roman" w:cs="Times New Roman"/>
          <w:b/>
          <w:sz w:val="28"/>
          <w:szCs w:val="28"/>
        </w:rPr>
        <w:t>.</w:t>
      </w:r>
      <w:r w:rsidR="00FC4139" w:rsidRPr="00A51F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Возможные задачи, мероприятия и формы </w:t>
      </w:r>
      <w:r w:rsidR="00A977EB" w:rsidRPr="00A51F88">
        <w:rPr>
          <w:rFonts w:ascii="Times New Roman" w:hAnsi="Times New Roman" w:cs="Times New Roman"/>
          <w:b/>
          <w:sz w:val="28"/>
          <w:szCs w:val="28"/>
        </w:rPr>
        <w:t xml:space="preserve">сотрудничества </w:t>
      </w:r>
      <w:r>
        <w:rPr>
          <w:rFonts w:ascii="Times New Roman" w:hAnsi="Times New Roman" w:cs="Times New Roman"/>
          <w:b/>
          <w:sz w:val="28"/>
          <w:szCs w:val="28"/>
        </w:rPr>
        <w:t>организации и семьи обучающегося.</w:t>
      </w:r>
    </w:p>
    <w:p w:rsidR="00343262" w:rsidRPr="00A51F88" w:rsidRDefault="00343262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3686"/>
        <w:gridCol w:w="3260"/>
      </w:tblGrid>
      <w:tr w:rsidR="00676563" w:rsidRPr="00A51F88" w:rsidTr="00E65101">
        <w:tc>
          <w:tcPr>
            <w:tcW w:w="2518" w:type="dxa"/>
          </w:tcPr>
          <w:p w:rsidR="00676563" w:rsidRPr="00A51F88" w:rsidRDefault="00676563" w:rsidP="00A51F8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86" w:type="dxa"/>
          </w:tcPr>
          <w:p w:rsidR="00676563" w:rsidRPr="00A51F88" w:rsidRDefault="00676563" w:rsidP="00DF2DF2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1F8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676563" w:rsidRPr="00A51F88" w:rsidRDefault="00676563" w:rsidP="00A51F88">
            <w:pPr>
              <w:pStyle w:val="a7"/>
              <w:spacing w:line="276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51F88">
              <w:rPr>
                <w:rFonts w:ascii="Times New Roman" w:hAnsi="Times New Roman"/>
                <w:b/>
                <w:sz w:val="28"/>
                <w:szCs w:val="28"/>
              </w:rPr>
              <w:t>Отчет о проведении</w:t>
            </w:r>
          </w:p>
        </w:tc>
      </w:tr>
      <w:tr w:rsidR="003A41D6" w:rsidRPr="00A51F88" w:rsidTr="00E65101">
        <w:tc>
          <w:tcPr>
            <w:tcW w:w="2518" w:type="dxa"/>
          </w:tcPr>
          <w:p w:rsidR="003A41D6" w:rsidRPr="00A51F88" w:rsidRDefault="003A41D6" w:rsidP="00A51F8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686" w:type="dxa"/>
          </w:tcPr>
          <w:p w:rsidR="003A41D6" w:rsidRPr="00A51F88" w:rsidRDefault="003A41D6" w:rsidP="00D8246B">
            <w:pPr>
              <w:pStyle w:val="a7"/>
              <w:numPr>
                <w:ilvl w:val="0"/>
                <w:numId w:val="8"/>
              </w:numPr>
              <w:spacing w:line="276" w:lineRule="auto"/>
              <w:ind w:left="61" w:hanging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 xml:space="preserve"> индивидуальные консультации родителей со специалистами (раз в триместр и по запросу родителей)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8"/>
              </w:numPr>
              <w:spacing w:line="276" w:lineRule="auto"/>
              <w:ind w:left="61" w:hanging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 xml:space="preserve"> консультации родителей по темам: «Реализация СИ</w:t>
            </w:r>
            <w:r w:rsidR="009C3D67">
              <w:rPr>
                <w:rFonts w:ascii="Times New Roman" w:hAnsi="Times New Roman"/>
                <w:sz w:val="28"/>
                <w:szCs w:val="28"/>
              </w:rPr>
              <w:t>ПР</w:t>
            </w:r>
            <w:r w:rsidR="002106D5">
              <w:rPr>
                <w:rFonts w:ascii="Times New Roman" w:hAnsi="Times New Roman"/>
                <w:sz w:val="28"/>
                <w:szCs w:val="28"/>
              </w:rPr>
              <w:t xml:space="preserve"> в домашних условиях</w:t>
            </w:r>
            <w:r w:rsidRPr="00A51F88">
              <w:rPr>
                <w:rFonts w:ascii="Times New Roman" w:hAnsi="Times New Roman"/>
                <w:sz w:val="28"/>
                <w:szCs w:val="28"/>
              </w:rPr>
              <w:t>», «</w:t>
            </w:r>
            <w:r w:rsidR="00661AE7">
              <w:rPr>
                <w:rFonts w:ascii="Times New Roman" w:hAnsi="Times New Roman"/>
                <w:sz w:val="28"/>
                <w:szCs w:val="28"/>
              </w:rPr>
              <w:t>Использование м</w:t>
            </w:r>
            <w:r w:rsidR="009C3D67">
              <w:rPr>
                <w:rFonts w:ascii="Times New Roman" w:hAnsi="Times New Roman"/>
                <w:sz w:val="28"/>
                <w:szCs w:val="28"/>
              </w:rPr>
              <w:t>ет</w:t>
            </w:r>
            <w:r w:rsidR="00DF2DF2">
              <w:rPr>
                <w:rFonts w:ascii="Times New Roman" w:hAnsi="Times New Roman"/>
                <w:sz w:val="28"/>
                <w:szCs w:val="28"/>
              </w:rPr>
              <w:t>од</w:t>
            </w:r>
            <w:r w:rsidR="00661AE7">
              <w:rPr>
                <w:rFonts w:ascii="Times New Roman" w:hAnsi="Times New Roman"/>
                <w:sz w:val="28"/>
                <w:szCs w:val="28"/>
              </w:rPr>
              <w:t>а</w:t>
            </w:r>
            <w:r w:rsidR="009C3D67">
              <w:rPr>
                <w:rFonts w:ascii="Times New Roman" w:hAnsi="Times New Roman"/>
                <w:sz w:val="28"/>
                <w:szCs w:val="28"/>
              </w:rPr>
              <w:t xml:space="preserve"> базальной стимуляции</w:t>
            </w:r>
            <w:r w:rsidR="00DF2DF2">
              <w:rPr>
                <w:rFonts w:ascii="Times New Roman" w:hAnsi="Times New Roman"/>
                <w:sz w:val="28"/>
                <w:szCs w:val="28"/>
              </w:rPr>
              <w:t xml:space="preserve"> в работе с ребенком</w:t>
            </w:r>
            <w:r w:rsidR="009C3D67">
              <w:rPr>
                <w:rFonts w:ascii="Times New Roman" w:hAnsi="Times New Roman"/>
                <w:sz w:val="28"/>
                <w:szCs w:val="28"/>
              </w:rPr>
              <w:t>», «Особенности д</w:t>
            </w:r>
            <w:r w:rsidRPr="00A51F88">
              <w:rPr>
                <w:rFonts w:ascii="Times New Roman" w:hAnsi="Times New Roman"/>
                <w:sz w:val="28"/>
                <w:szCs w:val="28"/>
              </w:rPr>
              <w:t>вигательно</w:t>
            </w:r>
            <w:r w:rsidR="009C3D67">
              <w:rPr>
                <w:rFonts w:ascii="Times New Roman" w:hAnsi="Times New Roman"/>
                <w:sz w:val="28"/>
                <w:szCs w:val="28"/>
              </w:rPr>
              <w:t>го</w:t>
            </w:r>
            <w:r w:rsidRPr="00A51F88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 w:rsidR="009C3D67">
              <w:rPr>
                <w:rFonts w:ascii="Times New Roman" w:hAnsi="Times New Roman"/>
                <w:sz w:val="28"/>
                <w:szCs w:val="28"/>
              </w:rPr>
              <w:t>я</w:t>
            </w:r>
            <w:r w:rsidRPr="00A51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D67">
              <w:rPr>
                <w:rFonts w:ascii="Times New Roman" w:hAnsi="Times New Roman"/>
                <w:sz w:val="28"/>
                <w:szCs w:val="28"/>
              </w:rPr>
              <w:t xml:space="preserve">ребенка с нарушением </w:t>
            </w:r>
            <w:r w:rsidR="00661AE7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A51F8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A41D6" w:rsidRPr="00A51F88" w:rsidRDefault="003A41D6" w:rsidP="00A51F88">
            <w:pPr>
              <w:pStyle w:val="a7"/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A41D6" w:rsidRPr="00A51F88" w:rsidRDefault="003A41D6" w:rsidP="00A51F88">
            <w:pPr>
              <w:pStyle w:val="a7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539" w:rsidRPr="002F2576" w:rsidTr="00694539">
        <w:tc>
          <w:tcPr>
            <w:tcW w:w="2518" w:type="dxa"/>
          </w:tcPr>
          <w:p w:rsidR="00694539" w:rsidRDefault="00694539" w:rsidP="00C80D5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Психологическая поддержка семьи</w:t>
            </w:r>
          </w:p>
        </w:tc>
        <w:tc>
          <w:tcPr>
            <w:tcW w:w="3686" w:type="dxa"/>
          </w:tcPr>
          <w:p w:rsidR="00694539" w:rsidRDefault="00B67A53" w:rsidP="006F33E2">
            <w:pPr>
              <w:pStyle w:val="a7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67A53">
              <w:rPr>
                <w:rFonts w:ascii="Times New Roman" w:hAnsi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родителей </w:t>
            </w:r>
            <w:r w:rsidRPr="00B67A53">
              <w:rPr>
                <w:rFonts w:ascii="Times New Roman" w:hAnsi="Times New Roman"/>
                <w:sz w:val="28"/>
                <w:szCs w:val="28"/>
              </w:rPr>
              <w:t xml:space="preserve"> в семейных встречах «Клуба выходного дня»</w:t>
            </w:r>
          </w:p>
          <w:p w:rsidR="00B67A53" w:rsidRPr="00B67A53" w:rsidRDefault="00B67A53" w:rsidP="00B67A53">
            <w:pPr>
              <w:pStyle w:val="a7"/>
              <w:numPr>
                <w:ilvl w:val="0"/>
                <w:numId w:val="30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B67A53">
              <w:rPr>
                <w:rFonts w:ascii="Times New Roman" w:hAnsi="Times New Roman"/>
                <w:sz w:val="28"/>
                <w:szCs w:val="28"/>
              </w:rPr>
              <w:t>участие родителей в тренингах</w:t>
            </w:r>
          </w:p>
          <w:p w:rsidR="00B67A53" w:rsidRPr="00B67A53" w:rsidRDefault="00B67A53" w:rsidP="00B67A53">
            <w:pPr>
              <w:pStyle w:val="a7"/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94539" w:rsidRPr="002F2576" w:rsidRDefault="00694539" w:rsidP="00C80D54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1D6" w:rsidRPr="00A51F88" w:rsidTr="00E65101">
        <w:tc>
          <w:tcPr>
            <w:tcW w:w="2518" w:type="dxa"/>
          </w:tcPr>
          <w:p w:rsidR="003A41D6" w:rsidRPr="00A51F88" w:rsidRDefault="00661AE7" w:rsidP="00A51F8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A41D6" w:rsidRPr="00A51F88">
              <w:rPr>
                <w:rFonts w:ascii="Times New Roman" w:hAnsi="Times New Roman"/>
                <w:sz w:val="28"/>
                <w:szCs w:val="28"/>
              </w:rPr>
              <w:t xml:space="preserve">беспечение участия семьи в </w:t>
            </w:r>
            <w:r w:rsidR="009C3D67">
              <w:rPr>
                <w:rFonts w:ascii="Times New Roman" w:hAnsi="Times New Roman"/>
                <w:sz w:val="28"/>
                <w:szCs w:val="28"/>
              </w:rPr>
              <w:t>разработке и реализации СИПР</w:t>
            </w:r>
            <w:r w:rsidR="003A41D6" w:rsidRPr="00A51F88">
              <w:rPr>
                <w:rFonts w:ascii="Times New Roman" w:hAnsi="Times New Roman"/>
                <w:sz w:val="28"/>
                <w:szCs w:val="28"/>
              </w:rPr>
              <w:t xml:space="preserve">, единства </w:t>
            </w:r>
            <w:r w:rsidR="003A41D6" w:rsidRPr="00A51F88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 к обучающемуся в семье и в образовательной организации</w:t>
            </w:r>
          </w:p>
        </w:tc>
        <w:tc>
          <w:tcPr>
            <w:tcW w:w="3686" w:type="dxa"/>
          </w:tcPr>
          <w:p w:rsidR="003A41D6" w:rsidRPr="00A51F88" w:rsidRDefault="003A41D6" w:rsidP="00D8246B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lastRenderedPageBreak/>
              <w:t>уча</w:t>
            </w:r>
            <w:r w:rsidR="009C3D67">
              <w:rPr>
                <w:rFonts w:ascii="Times New Roman" w:hAnsi="Times New Roman"/>
                <w:sz w:val="28"/>
                <w:szCs w:val="28"/>
              </w:rPr>
              <w:t>стие родителей в разработке СИПР</w:t>
            </w:r>
            <w:r w:rsidRPr="00A51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посещение родителями уроков/занятий;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 w:rsidRPr="00A51F88">
              <w:rPr>
                <w:rFonts w:ascii="Times New Roman" w:hAnsi="Times New Roman"/>
                <w:sz w:val="28"/>
                <w:szCs w:val="28"/>
              </w:rPr>
              <w:lastRenderedPageBreak/>
              <w:t>родителей по вопросам обучения ребенка в домашних условиях, выбор единых подходов и приемов работы;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домашнее визитирование</w:t>
            </w:r>
          </w:p>
          <w:p w:rsidR="003A41D6" w:rsidRPr="00A51F88" w:rsidRDefault="003A41D6" w:rsidP="00A51F88">
            <w:pPr>
              <w:pStyle w:val="a7"/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A41D6" w:rsidRPr="00A51F88" w:rsidRDefault="003A41D6" w:rsidP="00A51F88">
            <w:pPr>
              <w:pStyle w:val="a7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1D6" w:rsidRPr="00A51F88" w:rsidTr="00E65101">
        <w:tc>
          <w:tcPr>
            <w:tcW w:w="2518" w:type="dxa"/>
          </w:tcPr>
          <w:p w:rsidR="003A41D6" w:rsidRPr="00A51F88" w:rsidRDefault="00661AE7" w:rsidP="009C3D6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3A41D6" w:rsidRPr="00A51F88">
              <w:rPr>
                <w:rFonts w:ascii="Times New Roman" w:hAnsi="Times New Roman"/>
                <w:sz w:val="28"/>
                <w:szCs w:val="28"/>
              </w:rPr>
              <w:t>рганизация регулярного обмена информацией о ребенке, о ходе реализации СИ</w:t>
            </w:r>
            <w:r w:rsidR="009C3D67">
              <w:rPr>
                <w:rFonts w:ascii="Times New Roman" w:hAnsi="Times New Roman"/>
                <w:sz w:val="28"/>
                <w:szCs w:val="28"/>
              </w:rPr>
              <w:t>ПР</w:t>
            </w:r>
            <w:r w:rsidR="003A41D6" w:rsidRPr="00A51F88">
              <w:rPr>
                <w:rFonts w:ascii="Times New Roman" w:hAnsi="Times New Roman"/>
                <w:sz w:val="28"/>
                <w:szCs w:val="28"/>
              </w:rPr>
              <w:t xml:space="preserve"> и результатах ее освоения</w:t>
            </w:r>
          </w:p>
        </w:tc>
        <w:tc>
          <w:tcPr>
            <w:tcW w:w="3686" w:type="dxa"/>
          </w:tcPr>
          <w:p w:rsidR="003A41D6" w:rsidRPr="00A51F88" w:rsidRDefault="003A41D6" w:rsidP="00D8246B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информирование электронными средствами;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 xml:space="preserve">личные встречи, беседы; 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ежедневный просмотр и записи в дневнике ребенка;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просмотр и обсуждение видеозаписей занятий с ребенком в школе и дома.</w:t>
            </w:r>
          </w:p>
          <w:p w:rsidR="003A41D6" w:rsidRPr="00A51F88" w:rsidRDefault="003A41D6" w:rsidP="00A51F88">
            <w:pPr>
              <w:pStyle w:val="a7"/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A41D6" w:rsidRPr="00A51F88" w:rsidRDefault="003A41D6" w:rsidP="00A51F88">
            <w:pPr>
              <w:pStyle w:val="a7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1D6" w:rsidRPr="00A51F88" w:rsidTr="00E65101">
        <w:tc>
          <w:tcPr>
            <w:tcW w:w="2518" w:type="dxa"/>
          </w:tcPr>
          <w:p w:rsidR="003A41D6" w:rsidRPr="00A51F88" w:rsidRDefault="00661AE7" w:rsidP="00661AE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О</w:t>
            </w:r>
            <w:r w:rsidR="003A41D6" w:rsidRPr="00A51F88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3A41D6" w:rsidRPr="00A51F88">
              <w:rPr>
                <w:rFonts w:ascii="Times New Roman" w:hAnsi="Times New Roman"/>
                <w:sz w:val="28"/>
                <w:szCs w:val="28"/>
              </w:rPr>
              <w:t>участия родителей во внеурочных мероприятиях</w:t>
            </w:r>
          </w:p>
        </w:tc>
        <w:tc>
          <w:tcPr>
            <w:tcW w:w="3686" w:type="dxa"/>
          </w:tcPr>
          <w:p w:rsidR="003A41D6" w:rsidRPr="00A51F88" w:rsidRDefault="003A41D6" w:rsidP="00D8246B">
            <w:pPr>
              <w:pStyle w:val="a7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привлечение родителей к планированию, разработке и реализации мероприятий:</w:t>
            </w:r>
          </w:p>
          <w:p w:rsidR="003A41D6" w:rsidRPr="00A51F88" w:rsidRDefault="003A41D6" w:rsidP="00D8246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«1 сентября – День Знаний»</w:t>
            </w:r>
          </w:p>
          <w:p w:rsidR="003A41D6" w:rsidRPr="00A51F88" w:rsidRDefault="009C3D67" w:rsidP="00D8246B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1D6" w:rsidRPr="00A51F88"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  <w:p w:rsidR="003A41D6" w:rsidRPr="00A51F88" w:rsidRDefault="00DF2DF2" w:rsidP="00D8246B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94539">
              <w:rPr>
                <w:rFonts w:ascii="Times New Roman" w:hAnsi="Times New Roman"/>
                <w:sz w:val="28"/>
                <w:szCs w:val="28"/>
              </w:rPr>
              <w:t>Школа мастеров</w:t>
            </w:r>
            <w:r w:rsidR="003A41D6" w:rsidRPr="00A51F8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«Последний учебный день»</w:t>
            </w:r>
          </w:p>
          <w:p w:rsidR="003A41D6" w:rsidRPr="00A51F88" w:rsidRDefault="003A41D6" w:rsidP="00D8246B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Посещение храма</w:t>
            </w:r>
          </w:p>
          <w:p w:rsidR="003A41D6" w:rsidRPr="00A51F88" w:rsidRDefault="003A41D6" w:rsidP="00A51F88">
            <w:pPr>
              <w:pStyle w:val="a7"/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3582" w:rsidRPr="00A51F88" w:rsidRDefault="008F3582" w:rsidP="00D6504F">
            <w:pPr>
              <w:pStyle w:val="a7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A53" w:rsidRPr="00A51F88" w:rsidTr="00E65101">
        <w:tc>
          <w:tcPr>
            <w:tcW w:w="2518" w:type="dxa"/>
          </w:tcPr>
          <w:p w:rsidR="00B67A53" w:rsidRPr="00A51F88" w:rsidRDefault="004E0FD1" w:rsidP="00661AE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88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A51F88">
              <w:rPr>
                <w:rFonts w:ascii="Times New Roman" w:hAnsi="Times New Roman"/>
                <w:sz w:val="28"/>
                <w:szCs w:val="28"/>
              </w:rPr>
              <w:t>участия родителей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09A">
              <w:rPr>
                <w:rFonts w:ascii="Times New Roman" w:hAnsi="Times New Roman"/>
                <w:iCs/>
                <w:sz w:val="28"/>
                <w:szCs w:val="28"/>
              </w:rPr>
              <w:t>деятельности ОО</w:t>
            </w:r>
          </w:p>
        </w:tc>
        <w:tc>
          <w:tcPr>
            <w:tcW w:w="3686" w:type="dxa"/>
          </w:tcPr>
          <w:p w:rsidR="00B67A53" w:rsidRPr="00A51F88" w:rsidRDefault="004E0FD1" w:rsidP="00D8246B">
            <w:pPr>
              <w:pStyle w:val="a7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привлечение к </w:t>
            </w:r>
            <w:r w:rsidRPr="00AC609A">
              <w:rPr>
                <w:rFonts w:ascii="Times New Roman" w:hAnsi="Times New Roman"/>
                <w:iCs/>
                <w:sz w:val="28"/>
                <w:szCs w:val="28"/>
              </w:rPr>
              <w:t>оказани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r w:rsidRPr="00AC609A">
              <w:rPr>
                <w:rFonts w:ascii="Times New Roman" w:hAnsi="Times New Roman"/>
                <w:iCs/>
                <w:sz w:val="28"/>
                <w:szCs w:val="28"/>
              </w:rPr>
              <w:t xml:space="preserve"> помощи в решении хозяйственных вопросов</w:t>
            </w:r>
          </w:p>
        </w:tc>
        <w:tc>
          <w:tcPr>
            <w:tcW w:w="3260" w:type="dxa"/>
          </w:tcPr>
          <w:p w:rsidR="00B67A53" w:rsidRPr="00A51F88" w:rsidRDefault="00B67A53" w:rsidP="00D6504F">
            <w:pPr>
              <w:pStyle w:val="a7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139" w:rsidRDefault="00FC4139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539" w:rsidRPr="00A51F88" w:rsidRDefault="00694539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760" w:rsidRPr="00A51F88" w:rsidRDefault="00B67A53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Н</w:t>
      </w:r>
      <w:r w:rsidR="0098250F" w:rsidRPr="00A51F88">
        <w:rPr>
          <w:rFonts w:ascii="Times New Roman" w:hAnsi="Times New Roman" w:cs="Times New Roman"/>
          <w:b/>
          <w:sz w:val="28"/>
          <w:szCs w:val="28"/>
        </w:rPr>
        <w:t>еобходимы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8250F" w:rsidRPr="00A51F88">
        <w:rPr>
          <w:rFonts w:ascii="Times New Roman" w:hAnsi="Times New Roman" w:cs="Times New Roman"/>
          <w:b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8250F" w:rsidRPr="00A51F88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E5932" w:rsidRPr="00A51F8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15760" w:rsidRPr="00A51F88">
        <w:rPr>
          <w:rFonts w:ascii="Times New Roman" w:hAnsi="Times New Roman" w:cs="Times New Roman"/>
          <w:b/>
          <w:sz w:val="28"/>
          <w:szCs w:val="28"/>
        </w:rPr>
        <w:t>дидактически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15760" w:rsidRPr="00A51F88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E5932" w:rsidRPr="00A51F88">
        <w:rPr>
          <w:rFonts w:ascii="Times New Roman" w:hAnsi="Times New Roman" w:cs="Times New Roman"/>
          <w:b/>
          <w:sz w:val="28"/>
          <w:szCs w:val="28"/>
        </w:rPr>
        <w:t>.</w:t>
      </w:r>
      <w:r w:rsidR="00615760" w:rsidRPr="00A51F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6FE" w:rsidRPr="00A51F88" w:rsidRDefault="005A06FE" w:rsidP="00A51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1D6" w:rsidRPr="00A51F88" w:rsidRDefault="003A41D6" w:rsidP="00D8246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sz w:val="28"/>
          <w:szCs w:val="28"/>
        </w:rPr>
        <w:t>Подъемник, душевая каталка, ортопедическое кресло (мешок), кресло-коляска, вертикализатор.</w:t>
      </w:r>
    </w:p>
    <w:p w:rsidR="003A41D6" w:rsidRPr="00A51F88" w:rsidRDefault="003A41D6" w:rsidP="00D8246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sz w:val="28"/>
        </w:rPr>
        <w:t>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вибромассажер.</w:t>
      </w:r>
    </w:p>
    <w:p w:rsidR="003A41D6" w:rsidRPr="00A51F88" w:rsidRDefault="003A41D6" w:rsidP="00D8246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sz w:val="28"/>
        </w:rPr>
        <w:t xml:space="preserve">Средства для фиксации ног, груди; мягкие формы и приспособления для придания положения лежа, сидя, стоя; автомобильное кресло; гимнастический мяч большого и среднего диаметра, коврики, </w:t>
      </w:r>
    </w:p>
    <w:p w:rsidR="003A41D6" w:rsidRPr="00A51F88" w:rsidRDefault="003A41D6" w:rsidP="00D8246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sz w:val="28"/>
        </w:rPr>
        <w:t>Пена, тесто, пластилин, пальчиковые краски, крупы, природный материал (каштаны, желуди, шишки)</w:t>
      </w:r>
    </w:p>
    <w:p w:rsidR="003A41D6" w:rsidRPr="00A51F88" w:rsidRDefault="003A41D6" w:rsidP="00694539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1F88">
        <w:rPr>
          <w:rFonts w:ascii="Times New Roman" w:hAnsi="Times New Roman"/>
          <w:sz w:val="28"/>
          <w:szCs w:val="28"/>
        </w:rPr>
        <w:t>Гимнастические мячи большого и среднего размера, детский мяч среднего размера, маты, кегли, батут, шведская стенка, шариковый бассейн, подвесные качели, утяжелители, эластичные бинты.</w:t>
      </w:r>
    </w:p>
    <w:p w:rsidR="00694539" w:rsidRDefault="003A41D6" w:rsidP="00B67A53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1F88">
        <w:rPr>
          <w:rFonts w:ascii="Times New Roman" w:hAnsi="Times New Roman"/>
          <w:sz w:val="28"/>
          <w:szCs w:val="28"/>
        </w:rPr>
        <w:t>Музыкальные игрушки, музыкальный центр, аудиозаписи, музыкальные инструменты (бубенцы, барабан, маракас</w:t>
      </w:r>
      <w:bookmarkStart w:id="0" w:name="_GoBack"/>
      <w:bookmarkEnd w:id="0"/>
    </w:p>
    <w:p w:rsidR="00B67A53" w:rsidRPr="00B67A53" w:rsidRDefault="00B67A53" w:rsidP="00B67A53">
      <w:pPr>
        <w:pStyle w:val="a7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E0337" w:rsidRPr="00A51F88" w:rsidRDefault="00E65101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88">
        <w:rPr>
          <w:rFonts w:ascii="Times New Roman" w:hAnsi="Times New Roman" w:cs="Times New Roman"/>
          <w:b/>
          <w:sz w:val="28"/>
          <w:szCs w:val="28"/>
        </w:rPr>
        <w:t>10</w:t>
      </w:r>
      <w:r w:rsidR="00FC4139" w:rsidRPr="00A51F88">
        <w:rPr>
          <w:rFonts w:ascii="Times New Roman" w:hAnsi="Times New Roman" w:cs="Times New Roman"/>
          <w:b/>
          <w:sz w:val="28"/>
          <w:szCs w:val="28"/>
        </w:rPr>
        <w:t>. Средства мониторинга и оценки динамики обучения</w:t>
      </w:r>
      <w:r w:rsidR="00615760" w:rsidRPr="00A51F88">
        <w:rPr>
          <w:rFonts w:ascii="Times New Roman" w:hAnsi="Times New Roman" w:cs="Times New Roman"/>
          <w:b/>
          <w:sz w:val="28"/>
          <w:szCs w:val="28"/>
        </w:rPr>
        <w:t>.</w:t>
      </w:r>
    </w:p>
    <w:p w:rsidR="003E0337" w:rsidRPr="00A51F88" w:rsidRDefault="003E0337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4B7" w:rsidRPr="00A51F88" w:rsidRDefault="001324B7" w:rsidP="00B67A53">
      <w:pPr>
        <w:pStyle w:val="a3"/>
        <w:jc w:val="center"/>
        <w:rPr>
          <w:b/>
          <w:szCs w:val="28"/>
        </w:rPr>
      </w:pPr>
      <w:r w:rsidRPr="00A51F88">
        <w:rPr>
          <w:b/>
          <w:szCs w:val="28"/>
        </w:rPr>
        <w:t>Условные обозначения</w:t>
      </w:r>
    </w:p>
    <w:p w:rsidR="00B67A53" w:rsidRPr="00D97082" w:rsidRDefault="00B67A53" w:rsidP="00B67A53">
      <w:pPr>
        <w:pStyle w:val="a3"/>
        <w:ind w:left="2303"/>
        <w:rPr>
          <w:b/>
          <w:szCs w:val="28"/>
        </w:rPr>
      </w:pPr>
    </w:p>
    <w:p w:rsidR="00B67A53" w:rsidRPr="00915E9F" w:rsidRDefault="00B67A53" w:rsidP="00B67A53">
      <w:pPr>
        <w:pStyle w:val="a3"/>
        <w:ind w:left="2303"/>
        <w:rPr>
          <w:rFonts w:ascii="Arial" w:hAnsi="Arial"/>
          <w:b/>
          <w:szCs w:val="28"/>
        </w:rPr>
      </w:pPr>
    </w:p>
    <w:tbl>
      <w:tblPr>
        <w:tblW w:w="9698" w:type="dxa"/>
        <w:tblInd w:w="171" w:type="dxa"/>
        <w:tblLayout w:type="fixed"/>
        <w:tblLook w:val="0000"/>
      </w:tblPr>
      <w:tblGrid>
        <w:gridCol w:w="8989"/>
        <w:gridCol w:w="709"/>
      </w:tblGrid>
      <w:tr w:rsidR="00B67A53" w:rsidRPr="00C40FEB" w:rsidTr="00941E65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7A53" w:rsidRPr="00F80B5B" w:rsidRDefault="00B67A53" w:rsidP="00941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0B5B">
              <w:rPr>
                <w:rFonts w:ascii="Times New Roman" w:hAnsi="Times New Roman"/>
                <w:b/>
                <w:sz w:val="28"/>
                <w:szCs w:val="28"/>
              </w:rPr>
              <w:t xml:space="preserve">Уровни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самостоятельности при выполнении</w:t>
            </w:r>
            <w:r w:rsidRPr="00F80B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заданий</w:t>
            </w:r>
          </w:p>
        </w:tc>
      </w:tr>
      <w:tr w:rsidR="00B67A53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sz w:val="28"/>
                <w:szCs w:val="28"/>
              </w:rPr>
              <w:t>- не выполняет 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67A53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sz w:val="28"/>
                <w:szCs w:val="28"/>
              </w:rPr>
              <w:t xml:space="preserve">- выполняет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со значительной помощью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B67A53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sz w:val="28"/>
                <w:szCs w:val="28"/>
              </w:rPr>
              <w:t xml:space="preserve">- выполняет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задание с частичной 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помощью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B67A53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C11E2">
              <w:rPr>
                <w:rFonts w:ascii="Times New Roman" w:hAnsi="Times New Roman"/>
                <w:sz w:val="28"/>
                <w:szCs w:val="28"/>
              </w:rPr>
              <w:t>выполняет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подражанию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B67A53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C11E2">
              <w:rPr>
                <w:rFonts w:ascii="Times New Roman" w:hAnsi="Times New Roman"/>
                <w:sz w:val="28"/>
                <w:szCs w:val="28"/>
              </w:rPr>
              <w:t>выполняет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по образцу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</w:tr>
      <w:tr w:rsidR="00B67A53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C11E2">
              <w:rPr>
                <w:rFonts w:ascii="Times New Roman" w:hAnsi="Times New Roman"/>
                <w:sz w:val="28"/>
                <w:szCs w:val="28"/>
              </w:rPr>
              <w:t>выполняет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самостоятельно, но допускает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53" w:rsidRPr="00915E9F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E9F">
              <w:rPr>
                <w:rFonts w:ascii="Times New Roman" w:hAnsi="Times New Roman"/>
                <w:b/>
                <w:sz w:val="28"/>
                <w:szCs w:val="28"/>
              </w:rPr>
              <w:t xml:space="preserve">сш </w:t>
            </w:r>
          </w:p>
        </w:tc>
      </w:tr>
      <w:tr w:rsidR="00B67A53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1E2">
              <w:rPr>
                <w:rFonts w:ascii="Times New Roman" w:hAnsi="Times New Roman"/>
                <w:sz w:val="28"/>
                <w:szCs w:val="28"/>
              </w:rPr>
              <w:t>выполняет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самостоятельно (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без ошибок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B67A53" w:rsidRDefault="00B67A53" w:rsidP="00B67A53">
      <w:pPr>
        <w:ind w:left="2303"/>
        <w:rPr>
          <w:rFonts w:ascii="Times New Roman" w:hAnsi="Times New Roman"/>
          <w:b/>
          <w:sz w:val="28"/>
          <w:szCs w:val="28"/>
        </w:rPr>
      </w:pPr>
    </w:p>
    <w:tbl>
      <w:tblPr>
        <w:tblW w:w="9698" w:type="dxa"/>
        <w:tblInd w:w="171" w:type="dxa"/>
        <w:tblLayout w:type="fixed"/>
        <w:tblLook w:val="0000"/>
      </w:tblPr>
      <w:tblGrid>
        <w:gridCol w:w="8989"/>
        <w:gridCol w:w="709"/>
      </w:tblGrid>
      <w:tr w:rsidR="00B67A53" w:rsidRPr="00C40FEB" w:rsidTr="00941E65">
        <w:trPr>
          <w:trHeight w:val="96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53" w:rsidRDefault="00B67A53" w:rsidP="00941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7A53" w:rsidRPr="00C40FEB" w:rsidRDefault="00B67A53" w:rsidP="00941E6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Реакция на воздействия  </w:t>
            </w:r>
          </w:p>
        </w:tc>
      </w:tr>
      <w:tr w:rsidR="00B67A53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негативная </w:t>
            </w:r>
            <w:r w:rsidRPr="003F348A">
              <w:rPr>
                <w:rFonts w:ascii="Times New Roman" w:hAnsi="Times New Roman"/>
                <w:sz w:val="28"/>
                <w:szCs w:val="28"/>
              </w:rPr>
              <w:t xml:space="preserve">реакция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53" w:rsidRPr="00495830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5830">
              <w:rPr>
                <w:rFonts w:ascii="Times New Roman" w:hAnsi="Times New Roman"/>
                <w:b/>
                <w:sz w:val="28"/>
                <w:szCs w:val="28"/>
              </w:rPr>
              <w:t>нг</w:t>
            </w:r>
          </w:p>
        </w:tc>
      </w:tr>
      <w:tr w:rsidR="00B67A53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нейтральная </w:t>
            </w:r>
            <w:r w:rsidRPr="00790CB9">
              <w:rPr>
                <w:rFonts w:ascii="Times New Roman" w:hAnsi="Times New Roman"/>
                <w:sz w:val="28"/>
                <w:szCs w:val="28"/>
              </w:rPr>
              <w:t>реакция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нр</w:t>
            </w:r>
          </w:p>
        </w:tc>
      </w:tr>
      <w:tr w:rsidR="00B67A53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положительная</w:t>
            </w:r>
            <w:r w:rsidRPr="00790CB9">
              <w:rPr>
                <w:rFonts w:ascii="Times New Roman" w:hAnsi="Times New Roman"/>
                <w:sz w:val="28"/>
                <w:szCs w:val="28"/>
              </w:rPr>
              <w:t xml:space="preserve"> реакция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53" w:rsidRPr="00C40FEB" w:rsidRDefault="00B67A53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</w:p>
        </w:tc>
      </w:tr>
    </w:tbl>
    <w:p w:rsidR="00B67A53" w:rsidRDefault="00B67A53" w:rsidP="00B67A53">
      <w:pPr>
        <w:rPr>
          <w:rFonts w:ascii="Times New Roman" w:hAnsi="Times New Roman"/>
          <w:sz w:val="28"/>
          <w:szCs w:val="28"/>
        </w:rPr>
      </w:pPr>
    </w:p>
    <w:p w:rsidR="00A9216C" w:rsidRPr="00A51F88" w:rsidRDefault="00A9216C" w:rsidP="00A51F88">
      <w:pPr>
        <w:jc w:val="both"/>
        <w:rPr>
          <w:rFonts w:ascii="Times New Roman" w:hAnsi="Times New Roman" w:cs="Times New Roman"/>
          <w:sz w:val="28"/>
        </w:rPr>
      </w:pPr>
    </w:p>
    <w:p w:rsidR="00A9216C" w:rsidRPr="00A51F88" w:rsidRDefault="00A9216C" w:rsidP="00A51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216C" w:rsidRPr="00A51F88" w:rsidSect="0006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1E" w:rsidRDefault="0055411E" w:rsidP="00E8636D">
      <w:pPr>
        <w:spacing w:after="0" w:line="240" w:lineRule="auto"/>
      </w:pPr>
      <w:r>
        <w:separator/>
      </w:r>
    </w:p>
  </w:endnote>
  <w:endnote w:type="continuationSeparator" w:id="0">
    <w:p w:rsidR="0055411E" w:rsidRDefault="0055411E" w:rsidP="00E8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1E" w:rsidRDefault="0055411E" w:rsidP="00E8636D">
      <w:pPr>
        <w:spacing w:after="0" w:line="240" w:lineRule="auto"/>
      </w:pPr>
      <w:r>
        <w:separator/>
      </w:r>
    </w:p>
  </w:footnote>
  <w:footnote w:type="continuationSeparator" w:id="0">
    <w:p w:rsidR="0055411E" w:rsidRDefault="0055411E" w:rsidP="00E8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F37E11"/>
    <w:multiLevelType w:val="hybridMultilevel"/>
    <w:tmpl w:val="D7FA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530AF"/>
    <w:multiLevelType w:val="hybridMultilevel"/>
    <w:tmpl w:val="AC189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96C63"/>
    <w:multiLevelType w:val="hybridMultilevel"/>
    <w:tmpl w:val="DE36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6D25"/>
    <w:multiLevelType w:val="hybridMultilevel"/>
    <w:tmpl w:val="03AC3072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1553472F"/>
    <w:multiLevelType w:val="hybridMultilevel"/>
    <w:tmpl w:val="2786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23FC7"/>
    <w:multiLevelType w:val="hybridMultilevel"/>
    <w:tmpl w:val="534E6C3A"/>
    <w:lvl w:ilvl="0" w:tplc="88A47148">
      <w:start w:val="1"/>
      <w:numFmt w:val="decimal"/>
      <w:lvlText w:val="%1."/>
      <w:lvlJc w:val="left"/>
      <w:pPr>
        <w:ind w:left="2303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63" w:hanging="360"/>
      </w:pPr>
    </w:lvl>
    <w:lvl w:ilvl="2" w:tplc="0419001B" w:tentative="1">
      <w:start w:val="1"/>
      <w:numFmt w:val="lowerRoman"/>
      <w:lvlText w:val="%3."/>
      <w:lvlJc w:val="right"/>
      <w:pPr>
        <w:ind w:left="3383" w:hanging="180"/>
      </w:pPr>
    </w:lvl>
    <w:lvl w:ilvl="3" w:tplc="0419000F" w:tentative="1">
      <w:start w:val="1"/>
      <w:numFmt w:val="decimal"/>
      <w:lvlText w:val="%4."/>
      <w:lvlJc w:val="left"/>
      <w:pPr>
        <w:ind w:left="4103" w:hanging="360"/>
      </w:pPr>
    </w:lvl>
    <w:lvl w:ilvl="4" w:tplc="04190019" w:tentative="1">
      <w:start w:val="1"/>
      <w:numFmt w:val="lowerLetter"/>
      <w:lvlText w:val="%5."/>
      <w:lvlJc w:val="left"/>
      <w:pPr>
        <w:ind w:left="4823" w:hanging="360"/>
      </w:pPr>
    </w:lvl>
    <w:lvl w:ilvl="5" w:tplc="0419001B" w:tentative="1">
      <w:start w:val="1"/>
      <w:numFmt w:val="lowerRoman"/>
      <w:lvlText w:val="%6."/>
      <w:lvlJc w:val="right"/>
      <w:pPr>
        <w:ind w:left="5543" w:hanging="180"/>
      </w:pPr>
    </w:lvl>
    <w:lvl w:ilvl="6" w:tplc="0419000F" w:tentative="1">
      <w:start w:val="1"/>
      <w:numFmt w:val="decimal"/>
      <w:lvlText w:val="%7."/>
      <w:lvlJc w:val="left"/>
      <w:pPr>
        <w:ind w:left="6263" w:hanging="360"/>
      </w:pPr>
    </w:lvl>
    <w:lvl w:ilvl="7" w:tplc="04190019" w:tentative="1">
      <w:start w:val="1"/>
      <w:numFmt w:val="lowerLetter"/>
      <w:lvlText w:val="%8."/>
      <w:lvlJc w:val="left"/>
      <w:pPr>
        <w:ind w:left="6983" w:hanging="360"/>
      </w:pPr>
    </w:lvl>
    <w:lvl w:ilvl="8" w:tplc="0419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10">
    <w:nsid w:val="1FCE4AFA"/>
    <w:multiLevelType w:val="hybridMultilevel"/>
    <w:tmpl w:val="16D6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4351B"/>
    <w:multiLevelType w:val="hybridMultilevel"/>
    <w:tmpl w:val="2728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C062E"/>
    <w:multiLevelType w:val="hybridMultilevel"/>
    <w:tmpl w:val="640A70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EA94C8E"/>
    <w:multiLevelType w:val="hybridMultilevel"/>
    <w:tmpl w:val="666A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26074"/>
    <w:multiLevelType w:val="hybridMultilevel"/>
    <w:tmpl w:val="8F2C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A2BD8"/>
    <w:multiLevelType w:val="hybridMultilevel"/>
    <w:tmpl w:val="87F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700F7"/>
    <w:multiLevelType w:val="hybridMultilevel"/>
    <w:tmpl w:val="5296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747A3"/>
    <w:multiLevelType w:val="hybridMultilevel"/>
    <w:tmpl w:val="111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EA75DB"/>
    <w:multiLevelType w:val="hybridMultilevel"/>
    <w:tmpl w:val="5FF228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91F7A40"/>
    <w:multiLevelType w:val="hybridMultilevel"/>
    <w:tmpl w:val="9780B92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98E1A3D"/>
    <w:multiLevelType w:val="hybridMultilevel"/>
    <w:tmpl w:val="A35A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54FF8"/>
    <w:multiLevelType w:val="multilevel"/>
    <w:tmpl w:val="284E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2">
    <w:nsid w:val="4B0A0842"/>
    <w:multiLevelType w:val="hybridMultilevel"/>
    <w:tmpl w:val="1186C88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97D92"/>
    <w:multiLevelType w:val="hybridMultilevel"/>
    <w:tmpl w:val="566A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B3F92"/>
    <w:multiLevelType w:val="hybridMultilevel"/>
    <w:tmpl w:val="0A0A641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4A1B0A"/>
    <w:multiLevelType w:val="hybridMultilevel"/>
    <w:tmpl w:val="2C7E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846BC"/>
    <w:multiLevelType w:val="hybridMultilevel"/>
    <w:tmpl w:val="D75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A73EA"/>
    <w:multiLevelType w:val="hybridMultilevel"/>
    <w:tmpl w:val="39D2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121F6"/>
    <w:multiLevelType w:val="hybridMultilevel"/>
    <w:tmpl w:val="2FEE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D6330"/>
    <w:multiLevelType w:val="hybridMultilevel"/>
    <w:tmpl w:val="C19E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6"/>
  </w:num>
  <w:num w:numId="7">
    <w:abstractNumId w:val="27"/>
  </w:num>
  <w:num w:numId="8">
    <w:abstractNumId w:val="4"/>
  </w:num>
  <w:num w:numId="9">
    <w:abstractNumId w:val="25"/>
  </w:num>
  <w:num w:numId="10">
    <w:abstractNumId w:val="3"/>
  </w:num>
  <w:num w:numId="11">
    <w:abstractNumId w:val="26"/>
  </w:num>
  <w:num w:numId="12">
    <w:abstractNumId w:val="11"/>
  </w:num>
  <w:num w:numId="13">
    <w:abstractNumId w:val="20"/>
  </w:num>
  <w:num w:numId="14">
    <w:abstractNumId w:val="24"/>
  </w:num>
  <w:num w:numId="15">
    <w:abstractNumId w:val="14"/>
  </w:num>
  <w:num w:numId="16">
    <w:abstractNumId w:val="7"/>
  </w:num>
  <w:num w:numId="17">
    <w:abstractNumId w:val="1"/>
  </w:num>
  <w:num w:numId="18">
    <w:abstractNumId w:val="2"/>
  </w:num>
  <w:num w:numId="19">
    <w:abstractNumId w:val="21"/>
  </w:num>
  <w:num w:numId="20">
    <w:abstractNumId w:val="8"/>
  </w:num>
  <w:num w:numId="21">
    <w:abstractNumId w:val="18"/>
  </w:num>
  <w:num w:numId="22">
    <w:abstractNumId w:val="29"/>
  </w:num>
  <w:num w:numId="23">
    <w:abstractNumId w:val="28"/>
  </w:num>
  <w:num w:numId="24">
    <w:abstractNumId w:val="5"/>
  </w:num>
  <w:num w:numId="25">
    <w:abstractNumId w:val="12"/>
  </w:num>
  <w:num w:numId="26">
    <w:abstractNumId w:val="19"/>
  </w:num>
  <w:num w:numId="27">
    <w:abstractNumId w:val="16"/>
  </w:num>
  <w:num w:numId="28">
    <w:abstractNumId w:val="22"/>
  </w:num>
  <w:num w:numId="29">
    <w:abstractNumId w:val="13"/>
  </w:num>
  <w:num w:numId="30">
    <w:abstractNumId w:val="30"/>
  </w:num>
  <w:num w:numId="3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78"/>
    <w:rsid w:val="0000003E"/>
    <w:rsid w:val="00000DD3"/>
    <w:rsid w:val="00001EDE"/>
    <w:rsid w:val="0000300D"/>
    <w:rsid w:val="00005B59"/>
    <w:rsid w:val="00006C75"/>
    <w:rsid w:val="000077BC"/>
    <w:rsid w:val="000110BD"/>
    <w:rsid w:val="000216C3"/>
    <w:rsid w:val="00024919"/>
    <w:rsid w:val="000260E9"/>
    <w:rsid w:val="00026DBA"/>
    <w:rsid w:val="0003265C"/>
    <w:rsid w:val="00034AB2"/>
    <w:rsid w:val="000362C1"/>
    <w:rsid w:val="00036B56"/>
    <w:rsid w:val="0004217A"/>
    <w:rsid w:val="0004280F"/>
    <w:rsid w:val="0004317F"/>
    <w:rsid w:val="00045713"/>
    <w:rsid w:val="00050788"/>
    <w:rsid w:val="00051499"/>
    <w:rsid w:val="00052E2E"/>
    <w:rsid w:val="00053B83"/>
    <w:rsid w:val="00054468"/>
    <w:rsid w:val="0005550E"/>
    <w:rsid w:val="00060704"/>
    <w:rsid w:val="00060A5C"/>
    <w:rsid w:val="0006335B"/>
    <w:rsid w:val="000642BF"/>
    <w:rsid w:val="00071282"/>
    <w:rsid w:val="00071A9A"/>
    <w:rsid w:val="00072927"/>
    <w:rsid w:val="00075B1F"/>
    <w:rsid w:val="000776E5"/>
    <w:rsid w:val="00077E64"/>
    <w:rsid w:val="000809CA"/>
    <w:rsid w:val="000843AA"/>
    <w:rsid w:val="000861E0"/>
    <w:rsid w:val="0008716F"/>
    <w:rsid w:val="00090E8B"/>
    <w:rsid w:val="00091478"/>
    <w:rsid w:val="00091A00"/>
    <w:rsid w:val="00094007"/>
    <w:rsid w:val="0009412F"/>
    <w:rsid w:val="00094A65"/>
    <w:rsid w:val="0009630A"/>
    <w:rsid w:val="00096BBF"/>
    <w:rsid w:val="000A0256"/>
    <w:rsid w:val="000A0F5F"/>
    <w:rsid w:val="000A1706"/>
    <w:rsid w:val="000A584E"/>
    <w:rsid w:val="000A6784"/>
    <w:rsid w:val="000B0925"/>
    <w:rsid w:val="000B1D1E"/>
    <w:rsid w:val="000B289A"/>
    <w:rsid w:val="000B2AD0"/>
    <w:rsid w:val="000B4BAE"/>
    <w:rsid w:val="000C15B7"/>
    <w:rsid w:val="000C5458"/>
    <w:rsid w:val="000C57D0"/>
    <w:rsid w:val="000C5A6A"/>
    <w:rsid w:val="000C6A4D"/>
    <w:rsid w:val="000C7518"/>
    <w:rsid w:val="000D2CD3"/>
    <w:rsid w:val="000D31E2"/>
    <w:rsid w:val="000D5AD7"/>
    <w:rsid w:val="000D7B96"/>
    <w:rsid w:val="000F06E6"/>
    <w:rsid w:val="000F287B"/>
    <w:rsid w:val="000F403D"/>
    <w:rsid w:val="000F4512"/>
    <w:rsid w:val="000F5A7E"/>
    <w:rsid w:val="001031CF"/>
    <w:rsid w:val="0010425C"/>
    <w:rsid w:val="00105B03"/>
    <w:rsid w:val="00111FDB"/>
    <w:rsid w:val="0011319A"/>
    <w:rsid w:val="001136A6"/>
    <w:rsid w:val="001136B7"/>
    <w:rsid w:val="0011522B"/>
    <w:rsid w:val="00124382"/>
    <w:rsid w:val="00126AA5"/>
    <w:rsid w:val="00127460"/>
    <w:rsid w:val="00130A09"/>
    <w:rsid w:val="00131887"/>
    <w:rsid w:val="001324B7"/>
    <w:rsid w:val="00132EBC"/>
    <w:rsid w:val="00133845"/>
    <w:rsid w:val="00136B39"/>
    <w:rsid w:val="001403A0"/>
    <w:rsid w:val="00146A9B"/>
    <w:rsid w:val="0015065C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64A7"/>
    <w:rsid w:val="00176ACB"/>
    <w:rsid w:val="00180183"/>
    <w:rsid w:val="001801B3"/>
    <w:rsid w:val="00181224"/>
    <w:rsid w:val="00181C5A"/>
    <w:rsid w:val="0018234E"/>
    <w:rsid w:val="001849D8"/>
    <w:rsid w:val="001853AA"/>
    <w:rsid w:val="001854DD"/>
    <w:rsid w:val="001855C0"/>
    <w:rsid w:val="00186291"/>
    <w:rsid w:val="0018629C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C01"/>
    <w:rsid w:val="001B26E7"/>
    <w:rsid w:val="001B2904"/>
    <w:rsid w:val="001C10A6"/>
    <w:rsid w:val="001C1216"/>
    <w:rsid w:val="001C1B75"/>
    <w:rsid w:val="001C3A89"/>
    <w:rsid w:val="001C402A"/>
    <w:rsid w:val="001C5C3D"/>
    <w:rsid w:val="001C717F"/>
    <w:rsid w:val="001C7E09"/>
    <w:rsid w:val="001D1604"/>
    <w:rsid w:val="001D1AAE"/>
    <w:rsid w:val="001D2510"/>
    <w:rsid w:val="001D2B44"/>
    <w:rsid w:val="001D3394"/>
    <w:rsid w:val="001D41EE"/>
    <w:rsid w:val="001D6078"/>
    <w:rsid w:val="001D7852"/>
    <w:rsid w:val="001E0FB9"/>
    <w:rsid w:val="001E17FF"/>
    <w:rsid w:val="001E20D3"/>
    <w:rsid w:val="001E4DC4"/>
    <w:rsid w:val="001E5200"/>
    <w:rsid w:val="001E78F3"/>
    <w:rsid w:val="001F06E5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4E6F"/>
    <w:rsid w:val="0020719D"/>
    <w:rsid w:val="002106D5"/>
    <w:rsid w:val="00212E72"/>
    <w:rsid w:val="00214C4A"/>
    <w:rsid w:val="00214CE2"/>
    <w:rsid w:val="00220802"/>
    <w:rsid w:val="002208CB"/>
    <w:rsid w:val="00224DB6"/>
    <w:rsid w:val="00227196"/>
    <w:rsid w:val="00227551"/>
    <w:rsid w:val="00227B93"/>
    <w:rsid w:val="00230460"/>
    <w:rsid w:val="002339CB"/>
    <w:rsid w:val="00234757"/>
    <w:rsid w:val="002347FF"/>
    <w:rsid w:val="00234D13"/>
    <w:rsid w:val="00241AB1"/>
    <w:rsid w:val="0024227A"/>
    <w:rsid w:val="00242BFB"/>
    <w:rsid w:val="00243E61"/>
    <w:rsid w:val="00247254"/>
    <w:rsid w:val="00250D99"/>
    <w:rsid w:val="0025227D"/>
    <w:rsid w:val="00252609"/>
    <w:rsid w:val="00252978"/>
    <w:rsid w:val="0025336B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0039"/>
    <w:rsid w:val="00271459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10D9"/>
    <w:rsid w:val="00291ED9"/>
    <w:rsid w:val="00296316"/>
    <w:rsid w:val="0029661F"/>
    <w:rsid w:val="002973CE"/>
    <w:rsid w:val="00297CD4"/>
    <w:rsid w:val="002A0DE5"/>
    <w:rsid w:val="002A68BE"/>
    <w:rsid w:val="002A6FBB"/>
    <w:rsid w:val="002A7220"/>
    <w:rsid w:val="002B0DF4"/>
    <w:rsid w:val="002B5584"/>
    <w:rsid w:val="002B580C"/>
    <w:rsid w:val="002B678E"/>
    <w:rsid w:val="002B76A5"/>
    <w:rsid w:val="002B76AF"/>
    <w:rsid w:val="002C2E5D"/>
    <w:rsid w:val="002C49BD"/>
    <w:rsid w:val="002C6084"/>
    <w:rsid w:val="002D0259"/>
    <w:rsid w:val="002D1B0A"/>
    <w:rsid w:val="002D2EA9"/>
    <w:rsid w:val="002E33A7"/>
    <w:rsid w:val="002F034F"/>
    <w:rsid w:val="002F148D"/>
    <w:rsid w:val="002F3370"/>
    <w:rsid w:val="002F3595"/>
    <w:rsid w:val="002F5FEA"/>
    <w:rsid w:val="002F7CD2"/>
    <w:rsid w:val="00301472"/>
    <w:rsid w:val="00307043"/>
    <w:rsid w:val="00310493"/>
    <w:rsid w:val="00312D74"/>
    <w:rsid w:val="003133AE"/>
    <w:rsid w:val="00313F8F"/>
    <w:rsid w:val="00315BDD"/>
    <w:rsid w:val="00316474"/>
    <w:rsid w:val="00316C3C"/>
    <w:rsid w:val="003216B9"/>
    <w:rsid w:val="003226AD"/>
    <w:rsid w:val="00324622"/>
    <w:rsid w:val="003278BA"/>
    <w:rsid w:val="00332182"/>
    <w:rsid w:val="003334C1"/>
    <w:rsid w:val="00335000"/>
    <w:rsid w:val="003360B5"/>
    <w:rsid w:val="003408E8"/>
    <w:rsid w:val="00341798"/>
    <w:rsid w:val="00342905"/>
    <w:rsid w:val="00343262"/>
    <w:rsid w:val="00343270"/>
    <w:rsid w:val="003509E7"/>
    <w:rsid w:val="0035131A"/>
    <w:rsid w:val="003516E9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57F7"/>
    <w:rsid w:val="003870B9"/>
    <w:rsid w:val="00390B4D"/>
    <w:rsid w:val="00393F60"/>
    <w:rsid w:val="0039449A"/>
    <w:rsid w:val="00396354"/>
    <w:rsid w:val="00397A28"/>
    <w:rsid w:val="00397D4C"/>
    <w:rsid w:val="00397F4A"/>
    <w:rsid w:val="003A05C3"/>
    <w:rsid w:val="003A41D6"/>
    <w:rsid w:val="003A530D"/>
    <w:rsid w:val="003A695D"/>
    <w:rsid w:val="003B160B"/>
    <w:rsid w:val="003B3D3B"/>
    <w:rsid w:val="003B4038"/>
    <w:rsid w:val="003B46B7"/>
    <w:rsid w:val="003B5E2B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0337"/>
    <w:rsid w:val="003E14CB"/>
    <w:rsid w:val="003E192E"/>
    <w:rsid w:val="003E2B45"/>
    <w:rsid w:val="003E306C"/>
    <w:rsid w:val="003E6978"/>
    <w:rsid w:val="003F043C"/>
    <w:rsid w:val="003F1A4A"/>
    <w:rsid w:val="003F49B6"/>
    <w:rsid w:val="003F6C1D"/>
    <w:rsid w:val="00401A06"/>
    <w:rsid w:val="0040248F"/>
    <w:rsid w:val="00402A21"/>
    <w:rsid w:val="0040344B"/>
    <w:rsid w:val="004069C1"/>
    <w:rsid w:val="00406FA3"/>
    <w:rsid w:val="00407049"/>
    <w:rsid w:val="004075F5"/>
    <w:rsid w:val="00410A25"/>
    <w:rsid w:val="00412451"/>
    <w:rsid w:val="00413F79"/>
    <w:rsid w:val="00415420"/>
    <w:rsid w:val="004214CA"/>
    <w:rsid w:val="00424277"/>
    <w:rsid w:val="004260B2"/>
    <w:rsid w:val="00431E31"/>
    <w:rsid w:val="00431F72"/>
    <w:rsid w:val="004321B4"/>
    <w:rsid w:val="00436154"/>
    <w:rsid w:val="0043703D"/>
    <w:rsid w:val="00442872"/>
    <w:rsid w:val="00443358"/>
    <w:rsid w:val="00443D66"/>
    <w:rsid w:val="00446B48"/>
    <w:rsid w:val="00452EA7"/>
    <w:rsid w:val="0045305A"/>
    <w:rsid w:val="004552F1"/>
    <w:rsid w:val="0045562C"/>
    <w:rsid w:val="00457331"/>
    <w:rsid w:val="00457E7A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62A"/>
    <w:rsid w:val="00480D72"/>
    <w:rsid w:val="004826BB"/>
    <w:rsid w:val="004843ED"/>
    <w:rsid w:val="00487E6E"/>
    <w:rsid w:val="00493ADF"/>
    <w:rsid w:val="00495C20"/>
    <w:rsid w:val="0049651A"/>
    <w:rsid w:val="00496DE7"/>
    <w:rsid w:val="004A14B6"/>
    <w:rsid w:val="004A157C"/>
    <w:rsid w:val="004A21FC"/>
    <w:rsid w:val="004A2DD8"/>
    <w:rsid w:val="004A46EA"/>
    <w:rsid w:val="004A6056"/>
    <w:rsid w:val="004B0CCC"/>
    <w:rsid w:val="004B3124"/>
    <w:rsid w:val="004B66DB"/>
    <w:rsid w:val="004B7FB5"/>
    <w:rsid w:val="004C19A0"/>
    <w:rsid w:val="004C6576"/>
    <w:rsid w:val="004D0418"/>
    <w:rsid w:val="004D3652"/>
    <w:rsid w:val="004D4804"/>
    <w:rsid w:val="004D7262"/>
    <w:rsid w:val="004D753F"/>
    <w:rsid w:val="004D7C0D"/>
    <w:rsid w:val="004E0FD1"/>
    <w:rsid w:val="004E120D"/>
    <w:rsid w:val="004E22C0"/>
    <w:rsid w:val="004E3312"/>
    <w:rsid w:val="004E54E4"/>
    <w:rsid w:val="004E57E6"/>
    <w:rsid w:val="004E7261"/>
    <w:rsid w:val="004E79AD"/>
    <w:rsid w:val="004F0892"/>
    <w:rsid w:val="004F1549"/>
    <w:rsid w:val="004F4545"/>
    <w:rsid w:val="004F4BE6"/>
    <w:rsid w:val="004F5617"/>
    <w:rsid w:val="004F797A"/>
    <w:rsid w:val="005008E5"/>
    <w:rsid w:val="00500937"/>
    <w:rsid w:val="00502F4B"/>
    <w:rsid w:val="00505047"/>
    <w:rsid w:val="00515A63"/>
    <w:rsid w:val="00515C9A"/>
    <w:rsid w:val="00521585"/>
    <w:rsid w:val="0052188C"/>
    <w:rsid w:val="00522D4B"/>
    <w:rsid w:val="005245AC"/>
    <w:rsid w:val="005255F6"/>
    <w:rsid w:val="00525929"/>
    <w:rsid w:val="005325CB"/>
    <w:rsid w:val="00533988"/>
    <w:rsid w:val="00533B97"/>
    <w:rsid w:val="005342BB"/>
    <w:rsid w:val="0053510E"/>
    <w:rsid w:val="00542EC8"/>
    <w:rsid w:val="00543330"/>
    <w:rsid w:val="0055411E"/>
    <w:rsid w:val="00555762"/>
    <w:rsid w:val="0055787E"/>
    <w:rsid w:val="0056237E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6FE"/>
    <w:rsid w:val="005A0DD0"/>
    <w:rsid w:val="005A179E"/>
    <w:rsid w:val="005A34A5"/>
    <w:rsid w:val="005A7403"/>
    <w:rsid w:val="005A7A07"/>
    <w:rsid w:val="005A7EAD"/>
    <w:rsid w:val="005B502D"/>
    <w:rsid w:val="005B5647"/>
    <w:rsid w:val="005B6764"/>
    <w:rsid w:val="005B6E8B"/>
    <w:rsid w:val="005B7593"/>
    <w:rsid w:val="005B7E7D"/>
    <w:rsid w:val="005C3F44"/>
    <w:rsid w:val="005C4C7E"/>
    <w:rsid w:val="005C500C"/>
    <w:rsid w:val="005C54A4"/>
    <w:rsid w:val="005C581A"/>
    <w:rsid w:val="005C6D7D"/>
    <w:rsid w:val="005C7106"/>
    <w:rsid w:val="005D06A2"/>
    <w:rsid w:val="005D09E4"/>
    <w:rsid w:val="005D55EB"/>
    <w:rsid w:val="005E01DA"/>
    <w:rsid w:val="005E631C"/>
    <w:rsid w:val="005F07D5"/>
    <w:rsid w:val="005F0FA5"/>
    <w:rsid w:val="005F1221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5760"/>
    <w:rsid w:val="00617961"/>
    <w:rsid w:val="00617B31"/>
    <w:rsid w:val="00622087"/>
    <w:rsid w:val="006262DB"/>
    <w:rsid w:val="006320FB"/>
    <w:rsid w:val="006339CB"/>
    <w:rsid w:val="00634905"/>
    <w:rsid w:val="006349B1"/>
    <w:rsid w:val="00634CFA"/>
    <w:rsid w:val="00635F59"/>
    <w:rsid w:val="006378E3"/>
    <w:rsid w:val="0064293F"/>
    <w:rsid w:val="00644CAA"/>
    <w:rsid w:val="00650C26"/>
    <w:rsid w:val="00656E21"/>
    <w:rsid w:val="00661596"/>
    <w:rsid w:val="00661AE7"/>
    <w:rsid w:val="006626A8"/>
    <w:rsid w:val="00662C87"/>
    <w:rsid w:val="006649CD"/>
    <w:rsid w:val="00665340"/>
    <w:rsid w:val="0066683F"/>
    <w:rsid w:val="00671376"/>
    <w:rsid w:val="00672F29"/>
    <w:rsid w:val="00675BA4"/>
    <w:rsid w:val="00675D25"/>
    <w:rsid w:val="00676563"/>
    <w:rsid w:val="00681A2D"/>
    <w:rsid w:val="00682103"/>
    <w:rsid w:val="00682F53"/>
    <w:rsid w:val="00684A47"/>
    <w:rsid w:val="00685A8E"/>
    <w:rsid w:val="00690EBE"/>
    <w:rsid w:val="00690ED7"/>
    <w:rsid w:val="00694539"/>
    <w:rsid w:val="00694B2D"/>
    <w:rsid w:val="00696632"/>
    <w:rsid w:val="00696FD5"/>
    <w:rsid w:val="00697542"/>
    <w:rsid w:val="00697EA8"/>
    <w:rsid w:val="006A0480"/>
    <w:rsid w:val="006A114E"/>
    <w:rsid w:val="006A1168"/>
    <w:rsid w:val="006A1BED"/>
    <w:rsid w:val="006A285C"/>
    <w:rsid w:val="006A3DE1"/>
    <w:rsid w:val="006A6D60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C7BC8"/>
    <w:rsid w:val="006D027C"/>
    <w:rsid w:val="006D18F9"/>
    <w:rsid w:val="006D2DF7"/>
    <w:rsid w:val="006D2E5A"/>
    <w:rsid w:val="006D33BC"/>
    <w:rsid w:val="006D6310"/>
    <w:rsid w:val="006D6393"/>
    <w:rsid w:val="006E2C9E"/>
    <w:rsid w:val="006E3A51"/>
    <w:rsid w:val="006E4B5C"/>
    <w:rsid w:val="006E717F"/>
    <w:rsid w:val="006E7A47"/>
    <w:rsid w:val="006F1BFD"/>
    <w:rsid w:val="006F270F"/>
    <w:rsid w:val="006F33E2"/>
    <w:rsid w:val="006F56F3"/>
    <w:rsid w:val="006F5CF7"/>
    <w:rsid w:val="006F7256"/>
    <w:rsid w:val="007000F6"/>
    <w:rsid w:val="0070095B"/>
    <w:rsid w:val="007010BA"/>
    <w:rsid w:val="0070196A"/>
    <w:rsid w:val="00703B24"/>
    <w:rsid w:val="007058D8"/>
    <w:rsid w:val="00706448"/>
    <w:rsid w:val="007078CF"/>
    <w:rsid w:val="00707EC2"/>
    <w:rsid w:val="007106C8"/>
    <w:rsid w:val="00713AE8"/>
    <w:rsid w:val="00715092"/>
    <w:rsid w:val="00715764"/>
    <w:rsid w:val="00717E36"/>
    <w:rsid w:val="00717EEF"/>
    <w:rsid w:val="007210F0"/>
    <w:rsid w:val="00724FF4"/>
    <w:rsid w:val="007251D5"/>
    <w:rsid w:val="007252AD"/>
    <w:rsid w:val="00726D66"/>
    <w:rsid w:val="00732ED1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4723E"/>
    <w:rsid w:val="0075152C"/>
    <w:rsid w:val="00751E50"/>
    <w:rsid w:val="00751EDC"/>
    <w:rsid w:val="00755E8E"/>
    <w:rsid w:val="00756D7B"/>
    <w:rsid w:val="00761435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0FC5"/>
    <w:rsid w:val="00781CB5"/>
    <w:rsid w:val="007824D1"/>
    <w:rsid w:val="007835C1"/>
    <w:rsid w:val="0078784F"/>
    <w:rsid w:val="00793A99"/>
    <w:rsid w:val="007950E3"/>
    <w:rsid w:val="00797D0E"/>
    <w:rsid w:val="007A1823"/>
    <w:rsid w:val="007A2706"/>
    <w:rsid w:val="007A2E67"/>
    <w:rsid w:val="007A48EA"/>
    <w:rsid w:val="007A5769"/>
    <w:rsid w:val="007A7416"/>
    <w:rsid w:val="007A7FC6"/>
    <w:rsid w:val="007A7FDF"/>
    <w:rsid w:val="007B0FB7"/>
    <w:rsid w:val="007B2FF1"/>
    <w:rsid w:val="007B563C"/>
    <w:rsid w:val="007B58AB"/>
    <w:rsid w:val="007B737C"/>
    <w:rsid w:val="007B750F"/>
    <w:rsid w:val="007B79E6"/>
    <w:rsid w:val="007C1D6E"/>
    <w:rsid w:val="007C608C"/>
    <w:rsid w:val="007C7D58"/>
    <w:rsid w:val="007C7E32"/>
    <w:rsid w:val="007D17F1"/>
    <w:rsid w:val="007D22DD"/>
    <w:rsid w:val="007D4CEF"/>
    <w:rsid w:val="007E0FDD"/>
    <w:rsid w:val="007E1E91"/>
    <w:rsid w:val="007E23B2"/>
    <w:rsid w:val="007E2EC6"/>
    <w:rsid w:val="007E39F6"/>
    <w:rsid w:val="007E54D0"/>
    <w:rsid w:val="007E5932"/>
    <w:rsid w:val="007E5CA6"/>
    <w:rsid w:val="007E5D54"/>
    <w:rsid w:val="007E74C0"/>
    <w:rsid w:val="007F32A3"/>
    <w:rsid w:val="007F529C"/>
    <w:rsid w:val="007F7540"/>
    <w:rsid w:val="007F7BDB"/>
    <w:rsid w:val="00804D89"/>
    <w:rsid w:val="00806652"/>
    <w:rsid w:val="0080665F"/>
    <w:rsid w:val="00810BEA"/>
    <w:rsid w:val="00812892"/>
    <w:rsid w:val="00814897"/>
    <w:rsid w:val="0081559D"/>
    <w:rsid w:val="00816311"/>
    <w:rsid w:val="00816D48"/>
    <w:rsid w:val="00817183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1EC2"/>
    <w:rsid w:val="008570D0"/>
    <w:rsid w:val="008625ED"/>
    <w:rsid w:val="008628B6"/>
    <w:rsid w:val="0086751F"/>
    <w:rsid w:val="008701FE"/>
    <w:rsid w:val="008726A2"/>
    <w:rsid w:val="008732FF"/>
    <w:rsid w:val="0087433F"/>
    <w:rsid w:val="008745F0"/>
    <w:rsid w:val="008816E3"/>
    <w:rsid w:val="00881BB7"/>
    <w:rsid w:val="00881EE7"/>
    <w:rsid w:val="00883F99"/>
    <w:rsid w:val="008858D8"/>
    <w:rsid w:val="00885C78"/>
    <w:rsid w:val="00886576"/>
    <w:rsid w:val="008876D8"/>
    <w:rsid w:val="008950CE"/>
    <w:rsid w:val="008A7A52"/>
    <w:rsid w:val="008B2AFA"/>
    <w:rsid w:val="008B333D"/>
    <w:rsid w:val="008B35A4"/>
    <w:rsid w:val="008C017E"/>
    <w:rsid w:val="008C3759"/>
    <w:rsid w:val="008C6190"/>
    <w:rsid w:val="008C6FEE"/>
    <w:rsid w:val="008C7A12"/>
    <w:rsid w:val="008D1BEC"/>
    <w:rsid w:val="008D2412"/>
    <w:rsid w:val="008D6A4F"/>
    <w:rsid w:val="008D779A"/>
    <w:rsid w:val="008D7B35"/>
    <w:rsid w:val="008E1315"/>
    <w:rsid w:val="008E2BBC"/>
    <w:rsid w:val="008E3AE9"/>
    <w:rsid w:val="008E4FB5"/>
    <w:rsid w:val="008E5441"/>
    <w:rsid w:val="008E582C"/>
    <w:rsid w:val="008E5DC0"/>
    <w:rsid w:val="008E77C0"/>
    <w:rsid w:val="008F0ADD"/>
    <w:rsid w:val="008F2D26"/>
    <w:rsid w:val="008F3582"/>
    <w:rsid w:val="008F4FAC"/>
    <w:rsid w:val="008F5A70"/>
    <w:rsid w:val="008F5E0C"/>
    <w:rsid w:val="008F6A68"/>
    <w:rsid w:val="008F6FEA"/>
    <w:rsid w:val="008F7E26"/>
    <w:rsid w:val="009123D1"/>
    <w:rsid w:val="009170BC"/>
    <w:rsid w:val="0092004E"/>
    <w:rsid w:val="00920FF1"/>
    <w:rsid w:val="00922CE1"/>
    <w:rsid w:val="0092394D"/>
    <w:rsid w:val="0092512B"/>
    <w:rsid w:val="00925D27"/>
    <w:rsid w:val="0092673B"/>
    <w:rsid w:val="00926B7F"/>
    <w:rsid w:val="009273A9"/>
    <w:rsid w:val="00930456"/>
    <w:rsid w:val="009311D9"/>
    <w:rsid w:val="00932E53"/>
    <w:rsid w:val="009351C2"/>
    <w:rsid w:val="00940BDC"/>
    <w:rsid w:val="00942F19"/>
    <w:rsid w:val="00942FF8"/>
    <w:rsid w:val="009454C0"/>
    <w:rsid w:val="0095362E"/>
    <w:rsid w:val="00955FFB"/>
    <w:rsid w:val="00956F70"/>
    <w:rsid w:val="0096095B"/>
    <w:rsid w:val="00961994"/>
    <w:rsid w:val="00962D31"/>
    <w:rsid w:val="00970728"/>
    <w:rsid w:val="00970862"/>
    <w:rsid w:val="00972392"/>
    <w:rsid w:val="00974A7F"/>
    <w:rsid w:val="00975E52"/>
    <w:rsid w:val="00976910"/>
    <w:rsid w:val="00980447"/>
    <w:rsid w:val="00980584"/>
    <w:rsid w:val="0098250F"/>
    <w:rsid w:val="0098509B"/>
    <w:rsid w:val="009877F7"/>
    <w:rsid w:val="00991593"/>
    <w:rsid w:val="00992A6C"/>
    <w:rsid w:val="009934FD"/>
    <w:rsid w:val="009938DC"/>
    <w:rsid w:val="0099412E"/>
    <w:rsid w:val="00995E91"/>
    <w:rsid w:val="00996076"/>
    <w:rsid w:val="009A0D6E"/>
    <w:rsid w:val="009A13F4"/>
    <w:rsid w:val="009A1FF9"/>
    <w:rsid w:val="009A37B9"/>
    <w:rsid w:val="009A4441"/>
    <w:rsid w:val="009A4DEC"/>
    <w:rsid w:val="009A5927"/>
    <w:rsid w:val="009A59B4"/>
    <w:rsid w:val="009B09A7"/>
    <w:rsid w:val="009B0EF0"/>
    <w:rsid w:val="009B1036"/>
    <w:rsid w:val="009B2AF8"/>
    <w:rsid w:val="009B4171"/>
    <w:rsid w:val="009C0111"/>
    <w:rsid w:val="009C3881"/>
    <w:rsid w:val="009C3D67"/>
    <w:rsid w:val="009C5AE6"/>
    <w:rsid w:val="009C75CB"/>
    <w:rsid w:val="009C7E29"/>
    <w:rsid w:val="009D0842"/>
    <w:rsid w:val="009D1419"/>
    <w:rsid w:val="009D17A6"/>
    <w:rsid w:val="009D2B7A"/>
    <w:rsid w:val="009D3524"/>
    <w:rsid w:val="009D37A8"/>
    <w:rsid w:val="009D3C87"/>
    <w:rsid w:val="009D5611"/>
    <w:rsid w:val="009D69DA"/>
    <w:rsid w:val="009E0AC9"/>
    <w:rsid w:val="009E0D2F"/>
    <w:rsid w:val="009E2C3B"/>
    <w:rsid w:val="009E32C4"/>
    <w:rsid w:val="009E33F0"/>
    <w:rsid w:val="009E681B"/>
    <w:rsid w:val="009E7F8A"/>
    <w:rsid w:val="009F0B28"/>
    <w:rsid w:val="009F1E90"/>
    <w:rsid w:val="009F3B90"/>
    <w:rsid w:val="009F40D0"/>
    <w:rsid w:val="00A02D8A"/>
    <w:rsid w:val="00A051C9"/>
    <w:rsid w:val="00A064FF"/>
    <w:rsid w:val="00A10D1D"/>
    <w:rsid w:val="00A11E35"/>
    <w:rsid w:val="00A15223"/>
    <w:rsid w:val="00A2207E"/>
    <w:rsid w:val="00A229A8"/>
    <w:rsid w:val="00A2393C"/>
    <w:rsid w:val="00A25ADD"/>
    <w:rsid w:val="00A26A68"/>
    <w:rsid w:val="00A347D7"/>
    <w:rsid w:val="00A40B64"/>
    <w:rsid w:val="00A40EF1"/>
    <w:rsid w:val="00A41A16"/>
    <w:rsid w:val="00A431A7"/>
    <w:rsid w:val="00A504CD"/>
    <w:rsid w:val="00A51F88"/>
    <w:rsid w:val="00A521FB"/>
    <w:rsid w:val="00A52647"/>
    <w:rsid w:val="00A53905"/>
    <w:rsid w:val="00A574E4"/>
    <w:rsid w:val="00A60698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216C"/>
    <w:rsid w:val="00A92D32"/>
    <w:rsid w:val="00A938C8"/>
    <w:rsid w:val="00A977EB"/>
    <w:rsid w:val="00AA0220"/>
    <w:rsid w:val="00AA1546"/>
    <w:rsid w:val="00AA2E81"/>
    <w:rsid w:val="00AA4FE2"/>
    <w:rsid w:val="00AB0801"/>
    <w:rsid w:val="00AB2080"/>
    <w:rsid w:val="00AB3338"/>
    <w:rsid w:val="00AB3A1F"/>
    <w:rsid w:val="00AB4B00"/>
    <w:rsid w:val="00AB5952"/>
    <w:rsid w:val="00AB7CDA"/>
    <w:rsid w:val="00AC02CD"/>
    <w:rsid w:val="00AC2F1E"/>
    <w:rsid w:val="00AC51D5"/>
    <w:rsid w:val="00AC5FBB"/>
    <w:rsid w:val="00AD0C2A"/>
    <w:rsid w:val="00AD11B8"/>
    <w:rsid w:val="00AD1CB8"/>
    <w:rsid w:val="00AD21F7"/>
    <w:rsid w:val="00AD2446"/>
    <w:rsid w:val="00AD24BF"/>
    <w:rsid w:val="00AD25F1"/>
    <w:rsid w:val="00AD5495"/>
    <w:rsid w:val="00AD6B1F"/>
    <w:rsid w:val="00AE3CFA"/>
    <w:rsid w:val="00AE65F3"/>
    <w:rsid w:val="00AE68E9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26A"/>
    <w:rsid w:val="00B06BBC"/>
    <w:rsid w:val="00B10C4B"/>
    <w:rsid w:val="00B1330B"/>
    <w:rsid w:val="00B153E4"/>
    <w:rsid w:val="00B2045E"/>
    <w:rsid w:val="00B242F6"/>
    <w:rsid w:val="00B267BB"/>
    <w:rsid w:val="00B271AA"/>
    <w:rsid w:val="00B27AEA"/>
    <w:rsid w:val="00B3107E"/>
    <w:rsid w:val="00B316F3"/>
    <w:rsid w:val="00B32066"/>
    <w:rsid w:val="00B333BC"/>
    <w:rsid w:val="00B3620B"/>
    <w:rsid w:val="00B402F7"/>
    <w:rsid w:val="00B4288D"/>
    <w:rsid w:val="00B436FA"/>
    <w:rsid w:val="00B43E23"/>
    <w:rsid w:val="00B450A9"/>
    <w:rsid w:val="00B45ACC"/>
    <w:rsid w:val="00B4668E"/>
    <w:rsid w:val="00B50225"/>
    <w:rsid w:val="00B519E0"/>
    <w:rsid w:val="00B51C56"/>
    <w:rsid w:val="00B5374F"/>
    <w:rsid w:val="00B54A53"/>
    <w:rsid w:val="00B55037"/>
    <w:rsid w:val="00B57E8D"/>
    <w:rsid w:val="00B62202"/>
    <w:rsid w:val="00B6356A"/>
    <w:rsid w:val="00B66566"/>
    <w:rsid w:val="00B678C5"/>
    <w:rsid w:val="00B67A53"/>
    <w:rsid w:val="00B74B24"/>
    <w:rsid w:val="00B75674"/>
    <w:rsid w:val="00B7628D"/>
    <w:rsid w:val="00B8358F"/>
    <w:rsid w:val="00B83ADC"/>
    <w:rsid w:val="00B83D0D"/>
    <w:rsid w:val="00B84C20"/>
    <w:rsid w:val="00B860CA"/>
    <w:rsid w:val="00B8725D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A4DAE"/>
    <w:rsid w:val="00BA78AF"/>
    <w:rsid w:val="00BB16C4"/>
    <w:rsid w:val="00BB38DC"/>
    <w:rsid w:val="00BB3E36"/>
    <w:rsid w:val="00BB5750"/>
    <w:rsid w:val="00BB6A12"/>
    <w:rsid w:val="00BB7E23"/>
    <w:rsid w:val="00BC20C3"/>
    <w:rsid w:val="00BC3825"/>
    <w:rsid w:val="00BC5DBA"/>
    <w:rsid w:val="00BC63E5"/>
    <w:rsid w:val="00BC69C9"/>
    <w:rsid w:val="00BC711C"/>
    <w:rsid w:val="00BD0AD4"/>
    <w:rsid w:val="00BD0FA6"/>
    <w:rsid w:val="00BD10C3"/>
    <w:rsid w:val="00BD6645"/>
    <w:rsid w:val="00BD6962"/>
    <w:rsid w:val="00BE21BC"/>
    <w:rsid w:val="00BE53A5"/>
    <w:rsid w:val="00BF1613"/>
    <w:rsid w:val="00BF5F68"/>
    <w:rsid w:val="00BF69E4"/>
    <w:rsid w:val="00BF73B8"/>
    <w:rsid w:val="00C00515"/>
    <w:rsid w:val="00C00644"/>
    <w:rsid w:val="00C018F6"/>
    <w:rsid w:val="00C06978"/>
    <w:rsid w:val="00C07300"/>
    <w:rsid w:val="00C1077F"/>
    <w:rsid w:val="00C10F83"/>
    <w:rsid w:val="00C1240C"/>
    <w:rsid w:val="00C12649"/>
    <w:rsid w:val="00C14681"/>
    <w:rsid w:val="00C14A93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1054"/>
    <w:rsid w:val="00C3187E"/>
    <w:rsid w:val="00C32E14"/>
    <w:rsid w:val="00C3302E"/>
    <w:rsid w:val="00C40ABE"/>
    <w:rsid w:val="00C43BE8"/>
    <w:rsid w:val="00C46954"/>
    <w:rsid w:val="00C47CE6"/>
    <w:rsid w:val="00C50304"/>
    <w:rsid w:val="00C52513"/>
    <w:rsid w:val="00C52C14"/>
    <w:rsid w:val="00C54A4A"/>
    <w:rsid w:val="00C54CE5"/>
    <w:rsid w:val="00C55174"/>
    <w:rsid w:val="00C556EB"/>
    <w:rsid w:val="00C558E6"/>
    <w:rsid w:val="00C57A25"/>
    <w:rsid w:val="00C57C84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5F06"/>
    <w:rsid w:val="00C964A2"/>
    <w:rsid w:val="00C972CB"/>
    <w:rsid w:val="00C97B84"/>
    <w:rsid w:val="00CA0E4E"/>
    <w:rsid w:val="00CA0EDD"/>
    <w:rsid w:val="00CA4162"/>
    <w:rsid w:val="00CA6D8C"/>
    <w:rsid w:val="00CB45D8"/>
    <w:rsid w:val="00CB4668"/>
    <w:rsid w:val="00CB5CBD"/>
    <w:rsid w:val="00CB7129"/>
    <w:rsid w:val="00CB7440"/>
    <w:rsid w:val="00CC113D"/>
    <w:rsid w:val="00CC28E6"/>
    <w:rsid w:val="00CC2CB6"/>
    <w:rsid w:val="00CC4109"/>
    <w:rsid w:val="00CC4744"/>
    <w:rsid w:val="00CC4F74"/>
    <w:rsid w:val="00CC5AFA"/>
    <w:rsid w:val="00CC6585"/>
    <w:rsid w:val="00CC6F98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211C"/>
    <w:rsid w:val="00CF4C86"/>
    <w:rsid w:val="00CF56C9"/>
    <w:rsid w:val="00CF56F5"/>
    <w:rsid w:val="00CF6422"/>
    <w:rsid w:val="00CF79B3"/>
    <w:rsid w:val="00D03EF2"/>
    <w:rsid w:val="00D04D18"/>
    <w:rsid w:val="00D054B5"/>
    <w:rsid w:val="00D054CE"/>
    <w:rsid w:val="00D06335"/>
    <w:rsid w:val="00D0766E"/>
    <w:rsid w:val="00D11082"/>
    <w:rsid w:val="00D1367B"/>
    <w:rsid w:val="00D141D8"/>
    <w:rsid w:val="00D143A8"/>
    <w:rsid w:val="00D173E4"/>
    <w:rsid w:val="00D202A5"/>
    <w:rsid w:val="00D20B52"/>
    <w:rsid w:val="00D238FD"/>
    <w:rsid w:val="00D25DCD"/>
    <w:rsid w:val="00D25FDB"/>
    <w:rsid w:val="00D31C7B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6697"/>
    <w:rsid w:val="00D56FEA"/>
    <w:rsid w:val="00D57A27"/>
    <w:rsid w:val="00D6504F"/>
    <w:rsid w:val="00D67418"/>
    <w:rsid w:val="00D71640"/>
    <w:rsid w:val="00D72A79"/>
    <w:rsid w:val="00D7460F"/>
    <w:rsid w:val="00D77CEE"/>
    <w:rsid w:val="00D77FE4"/>
    <w:rsid w:val="00D815B2"/>
    <w:rsid w:val="00D8246B"/>
    <w:rsid w:val="00D82881"/>
    <w:rsid w:val="00D854A3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A776A"/>
    <w:rsid w:val="00DB2297"/>
    <w:rsid w:val="00DB5E39"/>
    <w:rsid w:val="00DB631A"/>
    <w:rsid w:val="00DB69A3"/>
    <w:rsid w:val="00DB7B5D"/>
    <w:rsid w:val="00DB7FC9"/>
    <w:rsid w:val="00DC01A5"/>
    <w:rsid w:val="00DC2D99"/>
    <w:rsid w:val="00DC3020"/>
    <w:rsid w:val="00DC43D7"/>
    <w:rsid w:val="00DC4E45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DF2"/>
    <w:rsid w:val="00DF2E63"/>
    <w:rsid w:val="00DF6267"/>
    <w:rsid w:val="00DF654F"/>
    <w:rsid w:val="00E0000F"/>
    <w:rsid w:val="00E002E4"/>
    <w:rsid w:val="00E00381"/>
    <w:rsid w:val="00E0123A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476C"/>
    <w:rsid w:val="00E261EA"/>
    <w:rsid w:val="00E26362"/>
    <w:rsid w:val="00E34DBA"/>
    <w:rsid w:val="00E368B7"/>
    <w:rsid w:val="00E4102A"/>
    <w:rsid w:val="00E4174F"/>
    <w:rsid w:val="00E41F19"/>
    <w:rsid w:val="00E424ED"/>
    <w:rsid w:val="00E427C2"/>
    <w:rsid w:val="00E44722"/>
    <w:rsid w:val="00E454AB"/>
    <w:rsid w:val="00E51E42"/>
    <w:rsid w:val="00E623E7"/>
    <w:rsid w:val="00E63F07"/>
    <w:rsid w:val="00E64AAA"/>
    <w:rsid w:val="00E65101"/>
    <w:rsid w:val="00E701E9"/>
    <w:rsid w:val="00E70D8C"/>
    <w:rsid w:val="00E719FA"/>
    <w:rsid w:val="00E73702"/>
    <w:rsid w:val="00E7524D"/>
    <w:rsid w:val="00E77270"/>
    <w:rsid w:val="00E777DE"/>
    <w:rsid w:val="00E80DE3"/>
    <w:rsid w:val="00E8636D"/>
    <w:rsid w:val="00E867C4"/>
    <w:rsid w:val="00E9602C"/>
    <w:rsid w:val="00EA15C2"/>
    <w:rsid w:val="00EA1F0C"/>
    <w:rsid w:val="00EA4830"/>
    <w:rsid w:val="00EA527D"/>
    <w:rsid w:val="00EB105D"/>
    <w:rsid w:val="00EB10D7"/>
    <w:rsid w:val="00EB5709"/>
    <w:rsid w:val="00EB5B6B"/>
    <w:rsid w:val="00EB5BC3"/>
    <w:rsid w:val="00EB76D9"/>
    <w:rsid w:val="00EC0D36"/>
    <w:rsid w:val="00EC15D1"/>
    <w:rsid w:val="00EC2661"/>
    <w:rsid w:val="00EC2C18"/>
    <w:rsid w:val="00EC77BB"/>
    <w:rsid w:val="00ED3AA3"/>
    <w:rsid w:val="00ED5617"/>
    <w:rsid w:val="00ED62A4"/>
    <w:rsid w:val="00ED672B"/>
    <w:rsid w:val="00EE167C"/>
    <w:rsid w:val="00EE2116"/>
    <w:rsid w:val="00EE3ABD"/>
    <w:rsid w:val="00EE4577"/>
    <w:rsid w:val="00EE5A9A"/>
    <w:rsid w:val="00EF1BAE"/>
    <w:rsid w:val="00EF4599"/>
    <w:rsid w:val="00F003F6"/>
    <w:rsid w:val="00F00982"/>
    <w:rsid w:val="00F02BE0"/>
    <w:rsid w:val="00F04829"/>
    <w:rsid w:val="00F06A15"/>
    <w:rsid w:val="00F06DBE"/>
    <w:rsid w:val="00F109E1"/>
    <w:rsid w:val="00F11B18"/>
    <w:rsid w:val="00F13C07"/>
    <w:rsid w:val="00F146DE"/>
    <w:rsid w:val="00F159CF"/>
    <w:rsid w:val="00F231C9"/>
    <w:rsid w:val="00F24357"/>
    <w:rsid w:val="00F249EE"/>
    <w:rsid w:val="00F27376"/>
    <w:rsid w:val="00F321F3"/>
    <w:rsid w:val="00F32344"/>
    <w:rsid w:val="00F33A08"/>
    <w:rsid w:val="00F34195"/>
    <w:rsid w:val="00F34AF2"/>
    <w:rsid w:val="00F37EF3"/>
    <w:rsid w:val="00F4041D"/>
    <w:rsid w:val="00F408A8"/>
    <w:rsid w:val="00F41A38"/>
    <w:rsid w:val="00F45706"/>
    <w:rsid w:val="00F45BE0"/>
    <w:rsid w:val="00F45D61"/>
    <w:rsid w:val="00F46518"/>
    <w:rsid w:val="00F4654F"/>
    <w:rsid w:val="00F46B3E"/>
    <w:rsid w:val="00F47499"/>
    <w:rsid w:val="00F52C56"/>
    <w:rsid w:val="00F532C1"/>
    <w:rsid w:val="00F53CFD"/>
    <w:rsid w:val="00F57369"/>
    <w:rsid w:val="00F57475"/>
    <w:rsid w:val="00F61303"/>
    <w:rsid w:val="00F62391"/>
    <w:rsid w:val="00F62BA9"/>
    <w:rsid w:val="00F63600"/>
    <w:rsid w:val="00F65F3E"/>
    <w:rsid w:val="00F756A9"/>
    <w:rsid w:val="00F75B06"/>
    <w:rsid w:val="00F77E6D"/>
    <w:rsid w:val="00F81117"/>
    <w:rsid w:val="00F8298D"/>
    <w:rsid w:val="00F82AA6"/>
    <w:rsid w:val="00F834A6"/>
    <w:rsid w:val="00F9161F"/>
    <w:rsid w:val="00F919C1"/>
    <w:rsid w:val="00F91D0E"/>
    <w:rsid w:val="00F93BD2"/>
    <w:rsid w:val="00F951E4"/>
    <w:rsid w:val="00FA1446"/>
    <w:rsid w:val="00FA35AC"/>
    <w:rsid w:val="00FA3C9F"/>
    <w:rsid w:val="00FA3E10"/>
    <w:rsid w:val="00FA3F24"/>
    <w:rsid w:val="00FA53FD"/>
    <w:rsid w:val="00FB1860"/>
    <w:rsid w:val="00FB2184"/>
    <w:rsid w:val="00FB2C05"/>
    <w:rsid w:val="00FB67F0"/>
    <w:rsid w:val="00FB6C26"/>
    <w:rsid w:val="00FB6FEA"/>
    <w:rsid w:val="00FC0C5C"/>
    <w:rsid w:val="00FC4139"/>
    <w:rsid w:val="00FC4894"/>
    <w:rsid w:val="00FC5A0C"/>
    <w:rsid w:val="00FD0908"/>
    <w:rsid w:val="00FD159A"/>
    <w:rsid w:val="00FD1E7D"/>
    <w:rsid w:val="00FD24D6"/>
    <w:rsid w:val="00FD292E"/>
    <w:rsid w:val="00FD4303"/>
    <w:rsid w:val="00FD4CF0"/>
    <w:rsid w:val="00FD5891"/>
    <w:rsid w:val="00FD6714"/>
    <w:rsid w:val="00FE009C"/>
    <w:rsid w:val="00FE1220"/>
    <w:rsid w:val="00FE2432"/>
    <w:rsid w:val="00FE2564"/>
    <w:rsid w:val="00FF0328"/>
    <w:rsid w:val="00FF531E"/>
    <w:rsid w:val="00FF57E7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AF"/>
  </w:style>
  <w:style w:type="paragraph" w:styleId="1">
    <w:name w:val="heading 1"/>
    <w:basedOn w:val="a"/>
    <w:next w:val="a"/>
    <w:link w:val="10"/>
    <w:qFormat/>
    <w:rsid w:val="001324B7"/>
    <w:pPr>
      <w:keepNext/>
      <w:numPr>
        <w:numId w:val="4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24B7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24B7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324B7"/>
    <w:pPr>
      <w:keepNext/>
      <w:numPr>
        <w:ilvl w:val="4"/>
        <w:numId w:val="4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324B7"/>
    <w:pPr>
      <w:keepNext/>
      <w:numPr>
        <w:ilvl w:val="5"/>
        <w:numId w:val="4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Основной текст с отступом11"/>
    <w:basedOn w:val="a"/>
    <w:link w:val="a4"/>
    <w:rsid w:val="00A9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сноски Знак"/>
    <w:aliases w:val="Знак Знак,Основной текст с отступом11 Знак"/>
    <w:basedOn w:val="a0"/>
    <w:link w:val="a3"/>
    <w:rsid w:val="00A921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9216C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CC5AF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3E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432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24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324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2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FB2184"/>
    <w:pPr>
      <w:ind w:left="720"/>
      <w:contextualSpacing/>
    </w:pPr>
  </w:style>
  <w:style w:type="character" w:styleId="a9">
    <w:name w:val="footnote reference"/>
    <w:basedOn w:val="a0"/>
    <w:uiPriority w:val="99"/>
    <w:unhideWhenUsed/>
    <w:rsid w:val="00E8636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4B7"/>
    <w:pPr>
      <w:keepNext/>
      <w:numPr>
        <w:numId w:val="7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24B7"/>
    <w:pPr>
      <w:keepNext/>
      <w:numPr>
        <w:ilvl w:val="1"/>
        <w:numId w:val="7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24B7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324B7"/>
    <w:pPr>
      <w:keepNext/>
      <w:numPr>
        <w:ilvl w:val="4"/>
        <w:numId w:val="7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324B7"/>
    <w:pPr>
      <w:keepNext/>
      <w:numPr>
        <w:ilvl w:val="5"/>
        <w:numId w:val="7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A921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9216C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CC5AF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3E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432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24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324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2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FB2184"/>
    <w:pPr>
      <w:ind w:left="720"/>
      <w:contextualSpacing/>
    </w:pPr>
  </w:style>
  <w:style w:type="character" w:styleId="a9">
    <w:name w:val="footnote reference"/>
    <w:basedOn w:val="a0"/>
    <w:uiPriority w:val="99"/>
    <w:unhideWhenUsed/>
    <w:rsid w:val="00E863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FAF8-F094-45BE-A098-7D37C97F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12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IRONMANN (AKA SHAMAN)</cp:lastModifiedBy>
  <cp:revision>98</cp:revision>
  <dcterms:created xsi:type="dcterms:W3CDTF">2014-10-02T10:00:00Z</dcterms:created>
  <dcterms:modified xsi:type="dcterms:W3CDTF">2016-09-25T17:34:00Z</dcterms:modified>
</cp:coreProperties>
</file>