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B1330B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A2B7C">
        <w:rPr>
          <w:rFonts w:ascii="Times New Roman" w:hAnsi="Times New Roman" w:cs="Times New Roman"/>
          <w:b/>
          <w:sz w:val="28"/>
          <w:szCs w:val="28"/>
        </w:rPr>
        <w:t xml:space="preserve">  РАЗВИТИЯ</w:t>
      </w:r>
    </w:p>
    <w:p w:rsidR="00BF69E4" w:rsidRDefault="00BF69E4" w:rsidP="00A9216C">
      <w:pPr>
        <w:jc w:val="center"/>
        <w:rPr>
          <w:rFonts w:ascii="Times New Roman" w:hAnsi="Times New Roman" w:cs="Times New Roman"/>
          <w:b/>
          <w:sz w:val="28"/>
        </w:rPr>
      </w:pPr>
    </w:p>
    <w:p w:rsidR="00A9216C" w:rsidRDefault="00722742" w:rsidP="00E41296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 w:rsidR="00A9216C" w:rsidRPr="00E65101">
        <w:rPr>
          <w:rFonts w:ascii="Times New Roman" w:hAnsi="Times New Roman" w:cs="Times New Roman"/>
          <w:b/>
          <w:sz w:val="28"/>
        </w:rPr>
        <w:t>сведения о ребёнке</w:t>
      </w:r>
      <w:r>
        <w:rPr>
          <w:rFonts w:ascii="Times New Roman" w:hAnsi="Times New Roman" w:cs="Times New Roman"/>
          <w:b/>
          <w:sz w:val="28"/>
        </w:rPr>
        <w:t>.</w:t>
      </w:r>
    </w:p>
    <w:p w:rsidR="003B0ED0" w:rsidRPr="00E65101" w:rsidRDefault="003B0ED0" w:rsidP="003B0ED0">
      <w:pPr>
        <w:pStyle w:val="a8"/>
        <w:rPr>
          <w:rFonts w:ascii="Times New Roman" w:hAnsi="Times New Roman" w:cs="Times New Roman"/>
          <w:b/>
          <w:sz w:val="28"/>
        </w:rPr>
      </w:pPr>
    </w:p>
    <w:p w:rsidR="00A9216C" w:rsidRPr="00242761" w:rsidRDefault="00A9216C" w:rsidP="00A9216C">
      <w:pPr>
        <w:spacing w:after="0"/>
        <w:rPr>
          <w:rFonts w:ascii="Times New Roman" w:hAnsi="Times New Roman" w:cs="Times New Roman"/>
          <w:b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3B0ED0" w:rsidRPr="003B0ED0">
        <w:rPr>
          <w:rFonts w:ascii="Times New Roman" w:hAnsi="Times New Roman" w:cs="Times New Roman"/>
          <w:i/>
          <w:sz w:val="28"/>
        </w:rPr>
        <w:t xml:space="preserve"> </w:t>
      </w:r>
      <w:r w:rsidR="00896DF2">
        <w:rPr>
          <w:rFonts w:ascii="Times New Roman" w:hAnsi="Times New Roman" w:cs="Times New Roman"/>
          <w:b/>
          <w:sz w:val="28"/>
        </w:rPr>
        <w:t>Н.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b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0C44BD">
        <w:rPr>
          <w:rFonts w:ascii="Times New Roman" w:hAnsi="Times New Roman" w:cs="Times New Roman"/>
          <w:b/>
          <w:sz w:val="28"/>
        </w:rPr>
        <w:t>15</w:t>
      </w:r>
      <w:r w:rsidR="00D03515">
        <w:rPr>
          <w:rFonts w:ascii="Times New Roman" w:hAnsi="Times New Roman" w:cs="Times New Roman"/>
          <w:b/>
          <w:sz w:val="28"/>
        </w:rPr>
        <w:t xml:space="preserve"> </w:t>
      </w:r>
      <w:r w:rsidR="003B0ED0" w:rsidRPr="003B0ED0">
        <w:rPr>
          <w:rFonts w:ascii="Times New Roman" w:hAnsi="Times New Roman" w:cs="Times New Roman"/>
          <w:b/>
          <w:sz w:val="28"/>
        </w:rPr>
        <w:t xml:space="preserve"> лет </w:t>
      </w:r>
    </w:p>
    <w:p w:rsidR="003B0ED0" w:rsidRPr="003B0ED0" w:rsidRDefault="003B0ED0" w:rsidP="00A9216C">
      <w:pPr>
        <w:spacing w:after="0"/>
        <w:rPr>
          <w:rFonts w:ascii="Times New Roman" w:hAnsi="Times New Roman" w:cs="Times New Roman"/>
          <w:b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i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3B0ED0" w:rsidRPr="003B0ED0">
        <w:rPr>
          <w:rFonts w:ascii="Times New Roman" w:hAnsi="Times New Roman" w:cs="Times New Roman"/>
          <w:i/>
          <w:sz w:val="28"/>
        </w:rPr>
        <w:t>г. Псков, ул.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AE5AE4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AE5AE4" w:rsidRDefault="00A9216C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>Отец:</w:t>
      </w:r>
      <w:r w:rsidR="003B0ED0" w:rsidRPr="003B0ED0">
        <w:t xml:space="preserve"> </w:t>
      </w:r>
    </w:p>
    <w:p w:rsidR="003B0ED0" w:rsidRPr="007010BA" w:rsidRDefault="003B0ED0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ЦЛП: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  <w:r w:rsidR="00DC1820">
        <w:rPr>
          <w:rFonts w:ascii="Times New Roman" w:hAnsi="Times New Roman" w:cs="Times New Roman"/>
          <w:sz w:val="28"/>
          <w:szCs w:val="28"/>
        </w:rPr>
        <w:t>8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2A02BA" w:rsidRDefault="00A9216C" w:rsidP="00A9216C">
      <w:pPr>
        <w:spacing w:after="0"/>
        <w:rPr>
          <w:rFonts w:ascii="Times New Roman" w:hAnsi="Times New Roman" w:cs="Times New Roman"/>
          <w:i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3B0ED0">
        <w:rPr>
          <w:rFonts w:ascii="Times New Roman" w:hAnsi="Times New Roman" w:cs="Times New Roman"/>
          <w:i/>
          <w:sz w:val="28"/>
          <w:lang w:val="en-US"/>
        </w:rPr>
        <w:t>III</w:t>
      </w:r>
    </w:p>
    <w:p w:rsidR="003B0ED0" w:rsidRPr="002A02BA" w:rsidRDefault="003B0ED0" w:rsidP="00A9216C">
      <w:pPr>
        <w:spacing w:after="0"/>
        <w:rPr>
          <w:rFonts w:ascii="Times New Roman" w:hAnsi="Times New Roman" w:cs="Times New Roman"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3B0ED0">
        <w:rPr>
          <w:rFonts w:ascii="Times New Roman" w:hAnsi="Times New Roman" w:cs="Times New Roman"/>
          <w:sz w:val="28"/>
        </w:rPr>
        <w:t>2</w:t>
      </w:r>
    </w:p>
    <w:p w:rsidR="00722742" w:rsidRDefault="00722742" w:rsidP="00A9216C">
      <w:pPr>
        <w:spacing w:after="0"/>
        <w:rPr>
          <w:rFonts w:ascii="Times New Roman" w:hAnsi="Times New Roman" w:cs="Times New Roman"/>
          <w:sz w:val="28"/>
        </w:rPr>
      </w:pPr>
    </w:p>
    <w:p w:rsidR="00722742" w:rsidRDefault="00722742" w:rsidP="007227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722742">
        <w:rPr>
          <w:rFonts w:ascii="Times New Roman" w:hAnsi="Times New Roman" w:cs="Times New Roman"/>
          <w:b/>
          <w:sz w:val="28"/>
        </w:rPr>
        <w:t>Заключение ПМПК: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тяжелая умственная отсталость</w:t>
      </w:r>
      <w:bookmarkStart w:id="0" w:name="_GoBack"/>
      <w:bookmarkEnd w:id="0"/>
      <w:r w:rsidRPr="00DC1820">
        <w:rPr>
          <w:rFonts w:ascii="Times New Roman" w:hAnsi="Times New Roman" w:cs="Times New Roman"/>
          <w:sz w:val="28"/>
        </w:rPr>
        <w:t xml:space="preserve">, психопатоподобное расстройство поведения, генерализованная идиопатическая эпилепсия (синдром Леннокса-Гасто),  несформированность языковых средств на фоне первичного дефекта. </w:t>
      </w:r>
    </w:p>
    <w:p w:rsidR="00DB655B" w:rsidRDefault="00DB655B" w:rsidP="00896DF2">
      <w:pPr>
        <w:spacing w:after="0"/>
        <w:rPr>
          <w:rFonts w:ascii="Times New Roman" w:hAnsi="Times New Roman" w:cs="Times New Roman"/>
          <w:b/>
          <w:sz w:val="28"/>
        </w:rPr>
      </w:pPr>
    </w:p>
    <w:p w:rsidR="00A9216C" w:rsidRDefault="00722742" w:rsidP="007227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76563" w:rsidRPr="0067656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Х</w:t>
      </w:r>
      <w:r w:rsidR="00A9216C" w:rsidRPr="007010BA">
        <w:rPr>
          <w:rFonts w:ascii="Times New Roman" w:hAnsi="Times New Roman" w:cs="Times New Roman"/>
          <w:b/>
          <w:sz w:val="28"/>
        </w:rPr>
        <w:t>арактеристика</w:t>
      </w:r>
      <w:r w:rsidR="00C27FD5">
        <w:rPr>
          <w:rFonts w:ascii="Times New Roman" w:hAnsi="Times New Roman" w:cs="Times New Roman"/>
          <w:b/>
          <w:sz w:val="28"/>
        </w:rPr>
        <w:t xml:space="preserve"> на начало учебного года</w:t>
      </w:r>
      <w:r>
        <w:rPr>
          <w:rFonts w:ascii="Times New Roman" w:hAnsi="Times New Roman" w:cs="Times New Roman"/>
          <w:b/>
          <w:sz w:val="28"/>
        </w:rPr>
        <w:t>.</w:t>
      </w:r>
      <w:r w:rsidR="00A9216C" w:rsidRPr="007010BA">
        <w:rPr>
          <w:rFonts w:ascii="Times New Roman" w:hAnsi="Times New Roman" w:cs="Times New Roman"/>
          <w:b/>
          <w:sz w:val="28"/>
        </w:rPr>
        <w:t xml:space="preserve"> </w:t>
      </w:r>
    </w:p>
    <w:p w:rsidR="003B0ED0" w:rsidRDefault="003B0ED0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1820" w:rsidRPr="00DC1820" w:rsidRDefault="00E062CC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6DF2">
        <w:rPr>
          <w:rFonts w:ascii="Times New Roman" w:hAnsi="Times New Roman" w:cs="Times New Roman"/>
          <w:sz w:val="28"/>
        </w:rPr>
        <w:t>Н.</w:t>
      </w:r>
      <w:r w:rsidR="00DC1820" w:rsidRPr="00DC1820">
        <w:rPr>
          <w:rFonts w:ascii="Times New Roman" w:hAnsi="Times New Roman" w:cs="Times New Roman"/>
          <w:sz w:val="28"/>
        </w:rPr>
        <w:t xml:space="preserve"> посещает ГБОУ «Центр лечебной педагогики и диффер</w:t>
      </w:r>
      <w:r w:rsidR="007D54A9">
        <w:rPr>
          <w:rFonts w:ascii="Times New Roman" w:hAnsi="Times New Roman" w:cs="Times New Roman"/>
          <w:sz w:val="28"/>
        </w:rPr>
        <w:t xml:space="preserve">енцированного обучения» </w:t>
      </w:r>
      <w:r w:rsidR="00722742">
        <w:rPr>
          <w:rFonts w:ascii="Times New Roman" w:hAnsi="Times New Roman" w:cs="Times New Roman"/>
          <w:sz w:val="28"/>
        </w:rPr>
        <w:t>восьмой год.</w:t>
      </w:r>
    </w:p>
    <w:p w:rsidR="00DC1820" w:rsidRPr="00DC1820" w:rsidRDefault="00DC1820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      Семья полная, состоит из 4-х человек, проживает в 3-х комнатной благоустроенной квартире. Мать – </w:t>
      </w:r>
      <w:r w:rsidR="00896DF2">
        <w:rPr>
          <w:rFonts w:ascii="Times New Roman" w:hAnsi="Times New Roman" w:cs="Times New Roman"/>
          <w:sz w:val="28"/>
        </w:rPr>
        <w:t>…</w:t>
      </w:r>
      <w:r w:rsidRPr="00DC1820">
        <w:rPr>
          <w:rFonts w:ascii="Times New Roman" w:hAnsi="Times New Roman" w:cs="Times New Roman"/>
          <w:sz w:val="28"/>
        </w:rPr>
        <w:t xml:space="preserve">. Отец – </w:t>
      </w:r>
      <w:r w:rsidR="00896DF2">
        <w:rPr>
          <w:rFonts w:ascii="Times New Roman" w:hAnsi="Times New Roman" w:cs="Times New Roman"/>
          <w:sz w:val="28"/>
        </w:rPr>
        <w:t xml:space="preserve">индивидуальный </w:t>
      </w:r>
      <w:r w:rsidRPr="00DC1820">
        <w:rPr>
          <w:rFonts w:ascii="Times New Roman" w:hAnsi="Times New Roman" w:cs="Times New Roman"/>
          <w:sz w:val="28"/>
        </w:rPr>
        <w:t>предпринимат</w:t>
      </w:r>
      <w:r w:rsidR="00896DF2">
        <w:rPr>
          <w:rFonts w:ascii="Times New Roman" w:hAnsi="Times New Roman" w:cs="Times New Roman"/>
          <w:sz w:val="28"/>
        </w:rPr>
        <w:t>ель</w:t>
      </w:r>
      <w:r w:rsidRPr="00DC1820">
        <w:rPr>
          <w:rFonts w:ascii="Times New Roman" w:hAnsi="Times New Roman" w:cs="Times New Roman"/>
          <w:sz w:val="28"/>
        </w:rPr>
        <w:t xml:space="preserve">. У </w:t>
      </w:r>
      <w:r w:rsidR="00896DF2"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есть младшая сестра. Все члены семьи доброжелательно относятся к мальчику. Предполагаем, что дома недостаточно времени уделяют индивидуальным занятиям с ребенком</w:t>
      </w:r>
      <w:r w:rsidR="00773CB9">
        <w:rPr>
          <w:rFonts w:ascii="Times New Roman" w:hAnsi="Times New Roman" w:cs="Times New Roman"/>
          <w:sz w:val="28"/>
        </w:rPr>
        <w:t>.</w:t>
      </w:r>
    </w:p>
    <w:p w:rsidR="007D54A9" w:rsidRDefault="00896DF2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</w:t>
      </w:r>
      <w:r w:rsidR="00773CB9" w:rsidRPr="00DC1820">
        <w:rPr>
          <w:rFonts w:ascii="Times New Roman" w:hAnsi="Times New Roman" w:cs="Times New Roman"/>
          <w:sz w:val="28"/>
        </w:rPr>
        <w:t xml:space="preserve"> периодически  болеет соматическими заболеваниями. </w:t>
      </w:r>
      <w:r w:rsidR="00FF57CA">
        <w:rPr>
          <w:rFonts w:ascii="Times New Roman" w:hAnsi="Times New Roman" w:cs="Times New Roman"/>
          <w:sz w:val="28"/>
        </w:rPr>
        <w:t>С</w:t>
      </w:r>
      <w:r w:rsidR="00FF57CA" w:rsidRPr="00DC1820">
        <w:rPr>
          <w:rFonts w:ascii="Times New Roman" w:hAnsi="Times New Roman" w:cs="Times New Roman"/>
          <w:sz w:val="28"/>
        </w:rPr>
        <w:t xml:space="preserve"> трудом переносит физические нагрузки, </w:t>
      </w:r>
      <w:r w:rsidR="00FF57CA">
        <w:rPr>
          <w:rFonts w:ascii="Times New Roman" w:hAnsi="Times New Roman" w:cs="Times New Roman"/>
          <w:sz w:val="28"/>
        </w:rPr>
        <w:t xml:space="preserve"> быстро утомляется. Движения замедленны, неуклюжи, так же не способен производить последовательные, </w:t>
      </w:r>
      <w:r w:rsidR="00FF57CA">
        <w:rPr>
          <w:rFonts w:ascii="Times New Roman" w:hAnsi="Times New Roman" w:cs="Times New Roman"/>
          <w:sz w:val="28"/>
        </w:rPr>
        <w:lastRenderedPageBreak/>
        <w:t xml:space="preserve">координированные действия. </w:t>
      </w:r>
      <w:r w:rsidR="00DC1820" w:rsidRPr="00DC1820">
        <w:rPr>
          <w:rFonts w:ascii="Times New Roman" w:hAnsi="Times New Roman" w:cs="Times New Roman"/>
          <w:sz w:val="28"/>
        </w:rPr>
        <w:t xml:space="preserve">Согласно медицинским сведениям состояние слуха и зрения соответствует норме. Периодически наблюдаются  эпилептические приступы. </w:t>
      </w:r>
    </w:p>
    <w:p w:rsidR="00722742" w:rsidRDefault="00722742" w:rsidP="0072274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>Юноша  испытывает потребность в сенсорных ощущениях: все предметы берет в рот, ощупывает разные по фактуре поверхности, стремится к получению ощущений от соприкосновения с сыпучими мате</w:t>
      </w:r>
      <w:r>
        <w:rPr>
          <w:rFonts w:ascii="Times New Roman" w:hAnsi="Times New Roman" w:cs="Times New Roman"/>
          <w:sz w:val="28"/>
        </w:rPr>
        <w:t>риалами. Соприкосновение</w:t>
      </w:r>
      <w:r w:rsidRPr="00DC1820">
        <w:rPr>
          <w:rFonts w:ascii="Times New Roman" w:hAnsi="Times New Roman" w:cs="Times New Roman"/>
          <w:sz w:val="28"/>
        </w:rPr>
        <w:t xml:space="preserve"> с жидкими и сыпучими материалами возбужда</w:t>
      </w:r>
      <w:r>
        <w:rPr>
          <w:rFonts w:ascii="Times New Roman" w:hAnsi="Times New Roman" w:cs="Times New Roman"/>
          <w:sz w:val="28"/>
        </w:rPr>
        <w:t>ю</w:t>
      </w:r>
      <w:r w:rsidRPr="00DC1820">
        <w:rPr>
          <w:rFonts w:ascii="Times New Roman" w:hAnsi="Times New Roman" w:cs="Times New Roman"/>
          <w:sz w:val="28"/>
        </w:rPr>
        <w:t xml:space="preserve">т его.  </w:t>
      </w:r>
    </w:p>
    <w:p w:rsidR="00722742" w:rsidRDefault="00722742" w:rsidP="0072274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Эмоциональное состояние ребенка неустойчивое. Периодически наблюдается кратковременный крик, плачь, вокализация согласного звука «з». </w:t>
      </w:r>
      <w:r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трудом поддерживает</w:t>
      </w:r>
      <w:r w:rsidRPr="00DC1820">
        <w:rPr>
          <w:rFonts w:ascii="Times New Roman" w:hAnsi="Times New Roman" w:cs="Times New Roman"/>
          <w:sz w:val="28"/>
        </w:rPr>
        <w:t xml:space="preserve"> правильн</w:t>
      </w:r>
      <w:r>
        <w:rPr>
          <w:rFonts w:ascii="Times New Roman" w:hAnsi="Times New Roman" w:cs="Times New Roman"/>
          <w:sz w:val="28"/>
        </w:rPr>
        <w:t>ую</w:t>
      </w:r>
      <w:r w:rsidRPr="00DC18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позу</w:t>
      </w:r>
      <w:r w:rsidRPr="00DC1820">
        <w:rPr>
          <w:rFonts w:ascii="Times New Roman" w:hAnsi="Times New Roman" w:cs="Times New Roman"/>
          <w:sz w:val="28"/>
        </w:rPr>
        <w:t xml:space="preserve"> за столом; во время принятия </w:t>
      </w:r>
      <w:r>
        <w:rPr>
          <w:rFonts w:ascii="Times New Roman" w:hAnsi="Times New Roman" w:cs="Times New Roman"/>
          <w:sz w:val="28"/>
        </w:rPr>
        <w:t>пищи голова практически «лежит»</w:t>
      </w:r>
      <w:r w:rsidRPr="00DC1820">
        <w:rPr>
          <w:rFonts w:ascii="Times New Roman" w:hAnsi="Times New Roman" w:cs="Times New Roman"/>
          <w:sz w:val="28"/>
        </w:rPr>
        <w:t xml:space="preserve"> в тарелке</w:t>
      </w:r>
      <w:r>
        <w:rPr>
          <w:rFonts w:ascii="Times New Roman" w:hAnsi="Times New Roman" w:cs="Times New Roman"/>
          <w:sz w:val="28"/>
        </w:rPr>
        <w:t>,</w:t>
      </w:r>
      <w:r w:rsidRPr="00DC1820">
        <w:rPr>
          <w:rFonts w:ascii="Times New Roman" w:hAnsi="Times New Roman" w:cs="Times New Roman"/>
          <w:sz w:val="28"/>
        </w:rPr>
        <w:t xml:space="preserve"> и он находится в полусонном состоянии.</w:t>
      </w:r>
      <w:r w:rsidRPr="00807C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Юноша</w:t>
      </w:r>
      <w:r w:rsidRPr="00DC1820">
        <w:rPr>
          <w:rFonts w:ascii="Times New Roman" w:hAnsi="Times New Roman" w:cs="Times New Roman"/>
          <w:sz w:val="28"/>
        </w:rPr>
        <w:t xml:space="preserve"> проявляет агрессию по отношению к взрослым, к более слабым детям, которых он выбирает интуитивно (бьет по голове, дергает за волосы, вонзает зубы в кожу головы, щипает). Эмоциональная реакция на агрессию вызывает у </w:t>
      </w:r>
      <w:r>
        <w:rPr>
          <w:rFonts w:ascii="Times New Roman" w:hAnsi="Times New Roman" w:cs="Times New Roman"/>
          <w:sz w:val="28"/>
        </w:rPr>
        <w:t xml:space="preserve">Н. смех, а ее </w:t>
      </w:r>
      <w:r w:rsidRPr="00DC1820">
        <w:rPr>
          <w:rFonts w:ascii="Times New Roman" w:hAnsi="Times New Roman" w:cs="Times New Roman"/>
          <w:sz w:val="28"/>
        </w:rPr>
        <w:t xml:space="preserve">отсутствие </w:t>
      </w:r>
      <w:r>
        <w:rPr>
          <w:rFonts w:ascii="Times New Roman" w:hAnsi="Times New Roman" w:cs="Times New Roman"/>
          <w:sz w:val="28"/>
        </w:rPr>
        <w:t>–</w:t>
      </w:r>
      <w:r w:rsidRPr="00DC1820">
        <w:rPr>
          <w:rFonts w:ascii="Times New Roman" w:hAnsi="Times New Roman" w:cs="Times New Roman"/>
          <w:sz w:val="28"/>
        </w:rPr>
        <w:t xml:space="preserve"> плач. Также </w:t>
      </w:r>
      <w:r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горько плачет в тех случаях, когда ему не дают проявить агресси</w:t>
      </w:r>
      <w:r>
        <w:rPr>
          <w:rFonts w:ascii="Times New Roman" w:hAnsi="Times New Roman" w:cs="Times New Roman"/>
          <w:sz w:val="28"/>
        </w:rPr>
        <w:t xml:space="preserve">ю или выполняют вместе с ним не </w:t>
      </w:r>
      <w:r w:rsidRPr="00DC1820">
        <w:rPr>
          <w:rFonts w:ascii="Times New Roman" w:hAnsi="Times New Roman" w:cs="Times New Roman"/>
          <w:sz w:val="28"/>
        </w:rPr>
        <w:t xml:space="preserve">желаемое для него действие.  </w:t>
      </w:r>
    </w:p>
    <w:p w:rsidR="00722742" w:rsidRPr="00DC1820" w:rsidRDefault="00722742" w:rsidP="0072274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>Ос</w:t>
      </w:r>
      <w:r>
        <w:rPr>
          <w:rFonts w:ascii="Times New Roman" w:hAnsi="Times New Roman" w:cs="Times New Roman"/>
          <w:sz w:val="28"/>
        </w:rPr>
        <w:t xml:space="preserve">новная форма работы с юношей – </w:t>
      </w:r>
      <w:r w:rsidRPr="00DC1820">
        <w:rPr>
          <w:rFonts w:ascii="Times New Roman" w:hAnsi="Times New Roman" w:cs="Times New Roman"/>
          <w:sz w:val="28"/>
        </w:rPr>
        <w:t xml:space="preserve">индивидуальная. </w:t>
      </w:r>
      <w:r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не всегда позволяет выполнять действия своими руками, не</w:t>
      </w:r>
      <w:r>
        <w:rPr>
          <w:rFonts w:ascii="Times New Roman" w:hAnsi="Times New Roman" w:cs="Times New Roman"/>
          <w:sz w:val="28"/>
        </w:rPr>
        <w:t xml:space="preserve"> следит за действием своих рук, в ходе занятия действует</w:t>
      </w:r>
      <w:r w:rsidRPr="00DC1820">
        <w:rPr>
          <w:rFonts w:ascii="Times New Roman" w:hAnsi="Times New Roman" w:cs="Times New Roman"/>
          <w:sz w:val="28"/>
        </w:rPr>
        <w:t xml:space="preserve"> совместно со взрослым короткий промежуток времени (несколько минут). Все задания юноша выполняет с физической помощью взрослого: перекладывает предметы из одной ёмкости в другую, вставляет шарики в отверстие коробки, стаканчики друг в друга, нанизывает кольца на стержень, надавливает на предмет, сжимает его, катает по поверхности стола. </w:t>
      </w:r>
    </w:p>
    <w:p w:rsidR="00722742" w:rsidRPr="00DC1820" w:rsidRDefault="00722742" w:rsidP="0072274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>Понимание обращённой речи ограниченное (ситуативное). Не всегда реагирует на своё имя. В конкретной ситуации выполняет простые речевые инструкции: «Стой!», «Нельзя!», «Встань!», «Сядь!», «Кушай!». Характерно полное отсутствие звуковых и словесных средств общения.</w:t>
      </w:r>
    </w:p>
    <w:p w:rsidR="00722742" w:rsidRPr="00DC1820" w:rsidRDefault="00722742" w:rsidP="0072274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не интересуется происходящим вокруг него. Иногда выступает инициатором  контакта: берет взрослого за руку, но не обозначает конечной цели взаимодействия с ним. Иногда обращает на себя внимание взрослых пронзительным  кратковременным  криком. </w:t>
      </w:r>
    </w:p>
    <w:p w:rsidR="00DC1820" w:rsidRPr="00DC1820" w:rsidRDefault="00722742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Действия с предметами остались на уровне неспецифических манипуляций. </w:t>
      </w:r>
      <w:r w:rsidR="00896DF2">
        <w:rPr>
          <w:rFonts w:ascii="Times New Roman" w:hAnsi="Times New Roman" w:cs="Times New Roman"/>
          <w:sz w:val="28"/>
        </w:rPr>
        <w:t>Н.</w:t>
      </w:r>
      <w:r w:rsidR="00DC1820" w:rsidRPr="00DC1820">
        <w:rPr>
          <w:rFonts w:ascii="Times New Roman" w:hAnsi="Times New Roman" w:cs="Times New Roman"/>
          <w:sz w:val="28"/>
        </w:rPr>
        <w:t xml:space="preserve"> захватывает предметы всей рукой. Трудность представляет захват и удержание мелких предметов. </w:t>
      </w:r>
    </w:p>
    <w:p w:rsidR="00DC1820" w:rsidRPr="00DC1820" w:rsidRDefault="00DC1820" w:rsidP="00807C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Навыки самообслуживания не сформированы. Ориентируется в знакомой ситуации во время приема пищи. С помощью взрослого юноша ест ложкой, при этом нередко бросает ложку, стучит ею по тарелке. У </w:t>
      </w:r>
      <w:r w:rsidR="00896DF2"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</w:t>
      </w:r>
      <w:r w:rsidRPr="00DC1820">
        <w:rPr>
          <w:rFonts w:ascii="Times New Roman" w:hAnsi="Times New Roman" w:cs="Times New Roman"/>
          <w:sz w:val="28"/>
        </w:rPr>
        <w:lastRenderedPageBreak/>
        <w:t>нарушен контроль выде</w:t>
      </w:r>
      <w:r w:rsidR="00807CA8">
        <w:rPr>
          <w:rFonts w:ascii="Times New Roman" w:hAnsi="Times New Roman" w:cs="Times New Roman"/>
          <w:sz w:val="28"/>
        </w:rPr>
        <w:t xml:space="preserve">лений, </w:t>
      </w:r>
      <w:r w:rsidR="007D54A9">
        <w:rPr>
          <w:rFonts w:ascii="Times New Roman" w:hAnsi="Times New Roman" w:cs="Times New Roman"/>
          <w:sz w:val="28"/>
        </w:rPr>
        <w:t>пользуется подгузником</w:t>
      </w:r>
      <w:r w:rsidR="00807CA8">
        <w:rPr>
          <w:rFonts w:ascii="Times New Roman" w:hAnsi="Times New Roman" w:cs="Times New Roman"/>
          <w:sz w:val="28"/>
        </w:rPr>
        <w:t>. По просьбе родителей д</w:t>
      </w:r>
      <w:r w:rsidRPr="00DC1820">
        <w:rPr>
          <w:rFonts w:ascii="Times New Roman" w:hAnsi="Times New Roman" w:cs="Times New Roman"/>
          <w:sz w:val="28"/>
        </w:rPr>
        <w:t>ома</w:t>
      </w:r>
      <w:r w:rsidR="007D54A9">
        <w:rPr>
          <w:rFonts w:ascii="Times New Roman" w:hAnsi="Times New Roman" w:cs="Times New Roman"/>
          <w:sz w:val="28"/>
        </w:rPr>
        <w:t xml:space="preserve"> и в школе проводится работа по</w:t>
      </w:r>
      <w:r w:rsidRPr="00DC1820">
        <w:rPr>
          <w:rFonts w:ascii="Times New Roman" w:hAnsi="Times New Roman" w:cs="Times New Roman"/>
          <w:sz w:val="28"/>
        </w:rPr>
        <w:t xml:space="preserve"> высаживанию  ребенка на унитаз в соответствии с формируемыми биологическими часами</w:t>
      </w:r>
      <w:r w:rsidR="00807CA8">
        <w:rPr>
          <w:rFonts w:ascii="Times New Roman" w:hAnsi="Times New Roman" w:cs="Times New Roman"/>
          <w:sz w:val="28"/>
        </w:rPr>
        <w:t xml:space="preserve">. При этом </w:t>
      </w:r>
      <w:r w:rsidRPr="00DC1820">
        <w:rPr>
          <w:rFonts w:ascii="Times New Roman" w:hAnsi="Times New Roman" w:cs="Times New Roman"/>
          <w:sz w:val="28"/>
        </w:rPr>
        <w:t>би</w:t>
      </w:r>
      <w:r w:rsidR="00807CA8">
        <w:rPr>
          <w:rFonts w:ascii="Times New Roman" w:hAnsi="Times New Roman" w:cs="Times New Roman"/>
          <w:sz w:val="28"/>
        </w:rPr>
        <w:t>ологические часы не формируются</w:t>
      </w:r>
      <w:r w:rsidRPr="00DC1820">
        <w:rPr>
          <w:rFonts w:ascii="Times New Roman" w:hAnsi="Times New Roman" w:cs="Times New Roman"/>
          <w:sz w:val="28"/>
        </w:rPr>
        <w:t>. При одевании и раздевании требуется полная помощь взрослого.</w:t>
      </w:r>
    </w:p>
    <w:p w:rsidR="00DC1820" w:rsidRPr="00DC1820" w:rsidRDefault="00DC1820" w:rsidP="00896DF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Юноша относится к 2 группе. </w:t>
      </w:r>
      <w:r w:rsidR="007D54A9">
        <w:rPr>
          <w:rFonts w:ascii="Times New Roman" w:hAnsi="Times New Roman" w:cs="Times New Roman"/>
          <w:sz w:val="28"/>
        </w:rPr>
        <w:t>Постоянно нуждается в помощи и сопровождении со стороны</w:t>
      </w:r>
      <w:r w:rsidRPr="00DC1820">
        <w:rPr>
          <w:rFonts w:ascii="Times New Roman" w:hAnsi="Times New Roman" w:cs="Times New Roman"/>
          <w:sz w:val="28"/>
        </w:rPr>
        <w:t xml:space="preserve"> взрослого.</w:t>
      </w:r>
    </w:p>
    <w:p w:rsidR="00DC1820" w:rsidRPr="00DC1820" w:rsidRDefault="00DC1820" w:rsidP="00DC18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7CA8" w:rsidRPr="00DC1820" w:rsidRDefault="00722742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Приоритетное содержание обучения и воспитания</w:t>
      </w:r>
      <w:r w:rsidR="00807CA8">
        <w:rPr>
          <w:rFonts w:ascii="Times New Roman" w:hAnsi="Times New Roman" w:cs="Times New Roman"/>
          <w:sz w:val="28"/>
        </w:rPr>
        <w:t xml:space="preserve">: </w:t>
      </w:r>
    </w:p>
    <w:p w:rsidR="00DC1820" w:rsidRPr="00DC1820" w:rsidRDefault="00807CA8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C1820" w:rsidRPr="00DC1820">
        <w:rPr>
          <w:rFonts w:ascii="Times New Roman" w:hAnsi="Times New Roman" w:cs="Times New Roman"/>
          <w:sz w:val="28"/>
        </w:rPr>
        <w:t>.</w:t>
      </w:r>
      <w:r w:rsidR="00DC1820" w:rsidRPr="00DC1820">
        <w:rPr>
          <w:rFonts w:ascii="Times New Roman" w:hAnsi="Times New Roman" w:cs="Times New Roman"/>
          <w:sz w:val="28"/>
        </w:rPr>
        <w:tab/>
        <w:t>Предметно-практические действия.</w:t>
      </w:r>
    </w:p>
    <w:p w:rsidR="00DC1820" w:rsidRPr="00DC1820" w:rsidRDefault="00807CA8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4617">
        <w:rPr>
          <w:rFonts w:ascii="Times New Roman" w:hAnsi="Times New Roman" w:cs="Times New Roman"/>
          <w:sz w:val="28"/>
        </w:rPr>
        <w:t xml:space="preserve">.       </w:t>
      </w:r>
      <w:r w:rsidR="00DC1820" w:rsidRPr="00DC1820">
        <w:rPr>
          <w:rFonts w:ascii="Times New Roman" w:hAnsi="Times New Roman" w:cs="Times New Roman"/>
          <w:sz w:val="28"/>
        </w:rPr>
        <w:t>Двигательное развитие.</w:t>
      </w:r>
    </w:p>
    <w:p w:rsidR="00050443" w:rsidRDefault="00050443" w:rsidP="00896DF2">
      <w:pPr>
        <w:spacing w:after="0"/>
        <w:rPr>
          <w:rFonts w:ascii="Times New Roman" w:hAnsi="Times New Roman" w:cs="Times New Roman"/>
          <w:b/>
          <w:sz w:val="28"/>
        </w:rPr>
      </w:pPr>
    </w:p>
    <w:p w:rsidR="00A9216C" w:rsidRDefault="00722742" w:rsidP="00A9216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5101" w:rsidRPr="003E0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5101" w:rsidRPr="00AF3F2D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5101" w:rsidRDefault="00E65101" w:rsidP="00A9216C">
      <w:pPr>
        <w:spacing w:after="0"/>
        <w:jc w:val="center"/>
        <w:rPr>
          <w:sz w:val="28"/>
          <w:szCs w:val="28"/>
        </w:rPr>
      </w:pPr>
    </w:p>
    <w:tbl>
      <w:tblPr>
        <w:tblW w:w="10055" w:type="dxa"/>
        <w:tblInd w:w="-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0"/>
        <w:gridCol w:w="1257"/>
        <w:gridCol w:w="722"/>
        <w:gridCol w:w="992"/>
        <w:gridCol w:w="992"/>
        <w:gridCol w:w="1134"/>
        <w:gridCol w:w="1134"/>
        <w:gridCol w:w="1134"/>
      </w:tblGrid>
      <w:tr w:rsidR="006E4A19" w:rsidRPr="00E660A8" w:rsidTr="006E4A19">
        <w:trPr>
          <w:trHeight w:val="21"/>
        </w:trPr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</w:p>
        </w:tc>
        <w:tc>
          <w:tcPr>
            <w:tcW w:w="6108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Индивидуальные занятия </w:t>
            </w:r>
          </w:p>
        </w:tc>
      </w:tr>
      <w:tr w:rsidR="006E4A19" w:rsidRPr="00E660A8" w:rsidTr="006E4A19">
        <w:trPr>
          <w:trHeight w:val="21"/>
        </w:trPr>
        <w:tc>
          <w:tcPr>
            <w:tcW w:w="26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Default="006E4A19" w:rsidP="00E863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воспита</w:t>
            </w:r>
          </w:p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физ-ры/АФВ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Default="006E4A19" w:rsidP="006E4A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дефектолог</w:t>
            </w: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Речь и альт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89492C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154617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Предметно-практич.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B10F43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Двигательное развитие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2AF2"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A19" w:rsidRPr="00AF3F2D" w:rsidRDefault="00154617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806F34" w:rsidRDefault="006E4A19" w:rsidP="0002256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F3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E660A8" w:rsidTr="006E4A19">
        <w:trPr>
          <w:trHeight w:val="60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C462A3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3E0337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17" w:rsidRPr="00E660A8" w:rsidTr="00522D90">
        <w:trPr>
          <w:trHeight w:val="60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7" w:rsidRDefault="00367B17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7" w:rsidRDefault="00367B17" w:rsidP="00367B1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Итого_</w:t>
            </w:r>
            <w:r w:rsidR="008C281B">
              <w:rPr>
                <w:rFonts w:ascii="Times New Roman" w:hAnsi="Times New Roman" w:cs="Times New Roman"/>
                <w:b/>
                <w:sz w:val="24"/>
                <w:szCs w:val="28"/>
              </w:rPr>
              <w:t>_____21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</w:t>
            </w:r>
          </w:p>
          <w:p w:rsidR="00367B17" w:rsidRPr="00E660A8" w:rsidRDefault="00367B17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C97" w:rsidRPr="00343262" w:rsidRDefault="00D21C97" w:rsidP="00722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16C" w:rsidRPr="00681A2D" w:rsidRDefault="00722742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06FE" w:rsidRPr="00681A2D">
        <w:rPr>
          <w:rFonts w:ascii="Times New Roman" w:hAnsi="Times New Roman"/>
          <w:b/>
          <w:sz w:val="28"/>
          <w:szCs w:val="28"/>
        </w:rPr>
        <w:t xml:space="preserve">. </w:t>
      </w:r>
      <w:r w:rsidR="00181C5A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681A2D" w:rsidRDefault="00681A2D" w:rsidP="00681A2D">
      <w:pPr>
        <w:pStyle w:val="a7"/>
        <w:rPr>
          <w:rFonts w:ascii="Times New Roman" w:hAnsi="Times New Roman"/>
          <w:sz w:val="28"/>
          <w:szCs w:val="28"/>
        </w:rPr>
      </w:pPr>
    </w:p>
    <w:p w:rsidR="00EE5A9A" w:rsidRDefault="00722742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1F80">
        <w:rPr>
          <w:rFonts w:ascii="Times New Roman" w:hAnsi="Times New Roman"/>
          <w:b/>
          <w:sz w:val="28"/>
          <w:szCs w:val="28"/>
        </w:rPr>
        <w:t>.1</w:t>
      </w:r>
      <w:r w:rsidR="00E65101" w:rsidRPr="00FD292E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DC1820" w:rsidRPr="00DC1820">
        <w:rPr>
          <w:rFonts w:ascii="Times New Roman" w:hAnsi="Times New Roman"/>
          <w:b/>
          <w:sz w:val="28"/>
          <w:szCs w:val="28"/>
        </w:rPr>
        <w:t>Содержание учебных предметов и коррекционных курсов</w:t>
      </w:r>
      <w:r w:rsidR="00EE5A9A">
        <w:rPr>
          <w:rFonts w:ascii="Times New Roman" w:hAnsi="Times New Roman"/>
          <w:b/>
          <w:sz w:val="28"/>
          <w:szCs w:val="28"/>
        </w:rPr>
        <w:t>.</w:t>
      </w:r>
    </w:p>
    <w:p w:rsidR="00EE5A9A" w:rsidRPr="00EE5A9A" w:rsidRDefault="00EE5A9A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D25DCD" w:rsidRPr="00681A2D" w:rsidRDefault="00D25DCD" w:rsidP="00681A2D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55" w:type="dxa"/>
        <w:tblInd w:w="-318" w:type="dxa"/>
        <w:tblLayout w:type="fixed"/>
        <w:tblLook w:val="0000"/>
      </w:tblPr>
      <w:tblGrid>
        <w:gridCol w:w="6238"/>
        <w:gridCol w:w="1701"/>
        <w:gridCol w:w="1916"/>
      </w:tblGrid>
      <w:tr w:rsidR="001324B7" w:rsidTr="00FB218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1324B7" w:rsidP="00FB2184">
            <w:pPr>
              <w:pStyle w:val="2"/>
              <w:snapToGrid w:val="0"/>
              <w:ind w:left="0"/>
              <w:rPr>
                <w:sz w:val="24"/>
                <w:szCs w:val="24"/>
              </w:rPr>
            </w:pPr>
          </w:p>
          <w:p w:rsidR="001324B7" w:rsidRPr="003E0B7C" w:rsidRDefault="001324B7" w:rsidP="00FB2184">
            <w:pPr>
              <w:pStyle w:val="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Содержание</w:t>
            </w:r>
          </w:p>
          <w:p w:rsidR="001324B7" w:rsidRPr="003E0B7C" w:rsidRDefault="001324B7" w:rsidP="00FB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D8" w:rsidRDefault="001324B7" w:rsidP="00FB2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324B7" w:rsidRPr="003E0B7C" w:rsidRDefault="001324B7" w:rsidP="00FB2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4" w:rsidRPr="003E0B7C" w:rsidRDefault="001324B7" w:rsidP="00FB21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24B7" w:rsidRPr="003E0B7C" w:rsidRDefault="001324B7" w:rsidP="00FB21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81A2D" w:rsidTr="00681A2D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1A2D" w:rsidRPr="003E0B7C" w:rsidRDefault="00681A2D" w:rsidP="00E8636D">
            <w:pPr>
              <w:snapToGrid w:val="0"/>
              <w:rPr>
                <w:sz w:val="24"/>
                <w:szCs w:val="24"/>
              </w:rPr>
            </w:pPr>
          </w:p>
          <w:p w:rsidR="00681A2D" w:rsidRPr="003E0B7C" w:rsidRDefault="002A02BA" w:rsidP="0068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1324B7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2A02BA" w:rsidP="00681A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1324B7" w:rsidP="00E863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3E0B7C" w:rsidRDefault="001324B7" w:rsidP="00E8636D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Питьё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242761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242761" w:rsidRDefault="00693D8E" w:rsidP="00242761">
            <w:pPr>
              <w:pStyle w:val="a3"/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 xml:space="preserve">- питье из кружки: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85413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854133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з</w:t>
            </w:r>
            <w:r w:rsidRPr="00693D8E">
              <w:rPr>
                <w:sz w:val="24"/>
                <w:szCs w:val="24"/>
                <w:lang w:val="de-DE"/>
              </w:rPr>
              <w:t>ахват кружки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</w:rPr>
              <w:t>п</w:t>
            </w:r>
            <w:r w:rsidRPr="00693D8E">
              <w:rPr>
                <w:sz w:val="24"/>
                <w:szCs w:val="24"/>
                <w:lang w:val="de-DE"/>
              </w:rPr>
              <w:t>однесение кружки  ко рту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854133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н</w:t>
            </w:r>
            <w:r w:rsidRPr="00693D8E">
              <w:rPr>
                <w:sz w:val="24"/>
                <w:szCs w:val="24"/>
                <w:lang w:val="de-DE"/>
              </w:rPr>
              <w:t>аклон кружки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  <w:lang w:val="de-DE"/>
              </w:rPr>
              <w:t>вливание жидкости в рот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</w:rPr>
              <w:t>о</w:t>
            </w:r>
            <w:r w:rsidRPr="00693D8E">
              <w:rPr>
                <w:sz w:val="24"/>
                <w:szCs w:val="24"/>
                <w:lang w:val="de-DE"/>
              </w:rPr>
              <w:t>пускание кружки на стол</w:t>
            </w:r>
          </w:p>
          <w:p w:rsidR="00242761" w:rsidRPr="00693D8E" w:rsidRDefault="00242761" w:rsidP="00242761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242761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242761" w:rsidRDefault="00693D8E" w:rsidP="00242761">
            <w:pPr>
              <w:pStyle w:val="a3"/>
              <w:snapToGrid w:val="0"/>
              <w:rPr>
                <w:sz w:val="24"/>
                <w:szCs w:val="24"/>
              </w:rPr>
            </w:pPr>
            <w:r w:rsidRPr="00693D8E">
              <w:rPr>
                <w:b/>
                <w:sz w:val="24"/>
                <w:szCs w:val="24"/>
              </w:rPr>
              <w:t xml:space="preserve">- </w:t>
            </w:r>
            <w:r w:rsidRPr="00693D8E">
              <w:rPr>
                <w:sz w:val="24"/>
                <w:szCs w:val="24"/>
              </w:rPr>
              <w:t>еда ложкой: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24276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lastRenderedPageBreak/>
              <w:t>захват ложки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зачерпывание ложкой пищи из тарелки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поднесение ложки с пищей ко рту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опускание ложки в тарелку</w:t>
            </w:r>
          </w:p>
          <w:p w:rsidR="00242761" w:rsidRPr="00693D8E" w:rsidRDefault="00242761" w:rsidP="00242761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Default="00242761" w:rsidP="0024276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3E2AE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4A1454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54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Мытьё 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удержание рук под струей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8541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потирание руки о руку под струёй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8541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693D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693D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98085B" w:rsidRDefault="00693D8E" w:rsidP="0098085B">
            <w:pPr>
              <w:pStyle w:val="a3"/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- стягивание: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1CA" w:rsidTr="00A956AE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461CA" w:rsidRPr="0098085B" w:rsidRDefault="003461CA" w:rsidP="003461CA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рукавов куртки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461CA" w:rsidRPr="00854133" w:rsidRDefault="003461CA" w:rsidP="003461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461CA" w:rsidRPr="003E0B7C" w:rsidRDefault="003461CA" w:rsidP="003461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1CA" w:rsidTr="00A956AE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1CA" w:rsidRPr="00E41296" w:rsidRDefault="003461CA" w:rsidP="003461CA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стягивание шапки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CA" w:rsidRPr="00854133" w:rsidRDefault="003461CA" w:rsidP="003461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CA" w:rsidRPr="003E0B7C" w:rsidRDefault="003461CA" w:rsidP="003461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натягивание брюк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41296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3E0B7C" w:rsidRDefault="00E41296" w:rsidP="00E41296">
            <w:pPr>
              <w:snapToGrid w:val="0"/>
              <w:rPr>
                <w:sz w:val="24"/>
                <w:szCs w:val="24"/>
              </w:rPr>
            </w:pPr>
          </w:p>
          <w:p w:rsidR="00E41296" w:rsidRPr="003E0B7C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DC1820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C1820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448">
              <w:rPr>
                <w:rFonts w:ascii="Times New Roman" w:hAnsi="Times New Roman" w:cs="Times New Roman"/>
                <w:sz w:val="24"/>
                <w:szCs w:val="24"/>
              </w:rPr>
              <w:t>- адекватная эмоционально-двигательная реакция на прикосновения человека</w:t>
            </w:r>
          </w:p>
          <w:p w:rsidR="00896DF2" w:rsidRPr="00C31448" w:rsidRDefault="00896DF2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 w:rsidR="00ED78C1"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 w:rsidR="00154617">
              <w:rPr>
                <w:sz w:val="24"/>
                <w:szCs w:val="24"/>
              </w:rPr>
              <w:t xml:space="preserve"> температуре:</w:t>
            </w:r>
          </w:p>
          <w:p w:rsidR="00154617" w:rsidRDefault="00154617" w:rsidP="00154617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</w:t>
            </w:r>
          </w:p>
          <w:p w:rsidR="00896DF2" w:rsidRDefault="00E41296" w:rsidP="00154617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теплый</w:t>
            </w:r>
          </w:p>
          <w:p w:rsidR="00154617" w:rsidRPr="003E0B7C" w:rsidRDefault="00154617" w:rsidP="00154617">
            <w:pPr>
              <w:pStyle w:val="a3"/>
              <w:snapToGri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48" w:rsidRPr="00854133" w:rsidRDefault="00C31448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D9" w:rsidRPr="00854133" w:rsidRDefault="00954CD9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>
              <w:rPr>
                <w:sz w:val="24"/>
                <w:szCs w:val="24"/>
              </w:rPr>
              <w:t xml:space="preserve"> фактуре:</w:t>
            </w:r>
          </w:p>
          <w:p w:rsidR="00154617" w:rsidRDefault="00154617" w:rsidP="00154617">
            <w:pPr>
              <w:pStyle w:val="a3"/>
              <w:numPr>
                <w:ilvl w:val="0"/>
                <w:numId w:val="38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7C">
              <w:rPr>
                <w:sz w:val="24"/>
                <w:szCs w:val="24"/>
              </w:rPr>
              <w:t>ладкий</w:t>
            </w:r>
          </w:p>
          <w:p w:rsidR="00154617" w:rsidRDefault="00154617" w:rsidP="00154617">
            <w:pPr>
              <w:pStyle w:val="a3"/>
              <w:numPr>
                <w:ilvl w:val="0"/>
                <w:numId w:val="38"/>
              </w:numPr>
              <w:snapToGrid w:val="0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шероховатый</w:t>
            </w:r>
          </w:p>
          <w:p w:rsidR="00154617" w:rsidRDefault="00154617" w:rsidP="009C1D0F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>
              <w:rPr>
                <w:sz w:val="24"/>
                <w:szCs w:val="24"/>
              </w:rPr>
              <w:t xml:space="preserve"> вязкости: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E0B7C">
              <w:rPr>
                <w:sz w:val="24"/>
                <w:szCs w:val="24"/>
              </w:rPr>
              <w:t>идкий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3E0B7C">
              <w:rPr>
                <w:sz w:val="24"/>
                <w:szCs w:val="24"/>
              </w:rPr>
              <w:t>устой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сыпучий</w:t>
            </w:r>
          </w:p>
          <w:p w:rsidR="00154617" w:rsidRDefault="00154617" w:rsidP="00E4129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F65400" w:rsidRDefault="00E41296" w:rsidP="00E4129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65400">
              <w:rPr>
                <w:b/>
                <w:sz w:val="24"/>
                <w:szCs w:val="24"/>
              </w:rPr>
              <w:t>Восприятие запаха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400">
              <w:rPr>
                <w:sz w:val="24"/>
                <w:szCs w:val="24"/>
              </w:rPr>
              <w:t>адекватная реакция на запахи</w:t>
            </w:r>
            <w:r w:rsidR="00ED78C1">
              <w:rPr>
                <w:sz w:val="24"/>
                <w:szCs w:val="24"/>
              </w:rPr>
              <w:t xml:space="preserve"> </w:t>
            </w:r>
            <w:r w:rsidR="00154617">
              <w:rPr>
                <w:sz w:val="24"/>
                <w:szCs w:val="24"/>
              </w:rPr>
              <w:t xml:space="preserve"> </w:t>
            </w:r>
            <w:r w:rsidR="00ED78C1">
              <w:rPr>
                <w:sz w:val="24"/>
                <w:szCs w:val="24"/>
              </w:rPr>
              <w:t>пряны</w:t>
            </w:r>
            <w:r w:rsidR="00154617">
              <w:rPr>
                <w:sz w:val="24"/>
                <w:szCs w:val="24"/>
              </w:rPr>
              <w:t>х трав</w:t>
            </w:r>
            <w:r w:rsidR="00ED78C1">
              <w:rPr>
                <w:sz w:val="24"/>
                <w:szCs w:val="24"/>
              </w:rPr>
              <w:t>: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мята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чебрец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базилик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укроп</w:t>
            </w:r>
          </w:p>
          <w:p w:rsidR="00974FAD" w:rsidRDefault="00974FAD" w:rsidP="00E4129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854133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296" w:rsidRPr="00A82786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Предметно-практические действия</w:t>
            </w: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A82786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78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154617" w:rsidRDefault="00E41296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сминание   материала</w:t>
            </w:r>
            <w:r w:rsidR="00154617" w:rsidRPr="00F6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двумя руками</w:t>
            </w:r>
            <w:r w:rsidR="00154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полотенца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="00154617"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пиросная бумага</w:t>
            </w:r>
          </w:p>
          <w:p w:rsidR="00E41296" w:rsidRPr="00154617" w:rsidRDefault="0098085B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калька </w:t>
            </w:r>
          </w:p>
          <w:p w:rsidR="00154617" w:rsidRPr="00F65400" w:rsidRDefault="00154617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сминание   материала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одной</w:t>
            </w:r>
            <w:r w:rsidRPr="00F6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полотенца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папиросная бумага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калька </w:t>
            </w:r>
          </w:p>
          <w:p w:rsidR="00154617" w:rsidRPr="00F65400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размазывание   материала</w:t>
            </w:r>
            <w:r w:rsidRPr="00F65400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раска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лейстер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пена для бритья</w:t>
            </w:r>
          </w:p>
          <w:p w:rsidR="00154617" w:rsidRPr="00154617" w:rsidRDefault="0098085B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жидкое тесто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мягкий пластилин</w:t>
            </w:r>
          </w:p>
          <w:p w:rsidR="00896DF2" w:rsidRPr="0098085B" w:rsidRDefault="00896DF2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E41296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400">
              <w:rPr>
                <w:rFonts w:ascii="Times New Roman" w:hAnsi="Times New Roman" w:cs="Times New Roman"/>
                <w:sz w:val="24"/>
                <w:szCs w:val="24"/>
              </w:rPr>
              <w:t>разминание мате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r w:rsidR="00154617" w:rsidRPr="00F65400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пластичная масса</w:t>
            </w:r>
          </w:p>
          <w:p w:rsidR="00154617" w:rsidRPr="0098085B" w:rsidRDefault="00154617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2C5ADB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D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2C5ADB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ADB">
              <w:rPr>
                <w:rFonts w:ascii="Times New Roman" w:hAnsi="Times New Roman" w:cs="Times New Roman"/>
                <w:sz w:val="24"/>
                <w:szCs w:val="24"/>
              </w:rPr>
              <w:t>встряхивание предмета, издающего звук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толкание предмета от себя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игрушка на колесиках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  <w:p w:rsidR="00896DF2" w:rsidRPr="009D3F9F" w:rsidRDefault="00896DF2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нажимание на предмет</w:t>
            </w: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коммуникатор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нажимание на предмет</w:t>
            </w: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пальцем: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коммуникатор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- сжимание предмета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звучащ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губк</w:t>
            </w:r>
            <w:r w:rsidR="00154617" w:rsidRPr="0015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5" w:rsidRPr="00854133" w:rsidRDefault="002F64D5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 xml:space="preserve">- сжимание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звучащ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9D3F9F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складывание предметов в ёмкость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9D3F9F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перекладывание предметов из одной ёмкости в другую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41296" w:rsidRPr="0098085B" w:rsidRDefault="00E41296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вставление пред</w:t>
            </w:r>
            <w:r w:rsidR="0098085B">
              <w:rPr>
                <w:rFonts w:ascii="Times New Roman" w:hAnsi="Times New Roman" w:cs="Times New Roman"/>
                <w:sz w:val="24"/>
                <w:szCs w:val="24"/>
              </w:rPr>
              <w:t>метов в отверстия: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F64D5" w:rsidRPr="00854133" w:rsidRDefault="002F64D5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Pr="009D3F9F" w:rsidRDefault="0098085B" w:rsidP="0098085B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шарики крупные</w:t>
            </w:r>
          </w:p>
          <w:p w:rsidR="0098085B" w:rsidRPr="009D3F9F" w:rsidRDefault="0098085B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Pr="009D3F9F" w:rsidRDefault="0098085B" w:rsidP="0098085B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9D3F9F">
              <w:rPr>
                <w:sz w:val="24"/>
                <w:szCs w:val="24"/>
              </w:rPr>
              <w:t xml:space="preserve">шарики маленькие </w:t>
            </w:r>
          </w:p>
          <w:p w:rsidR="0098085B" w:rsidRPr="009D3F9F" w:rsidRDefault="0098085B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5B" w:rsidRPr="004A1454" w:rsidRDefault="0098085B" w:rsidP="0098085B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4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наниз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 xml:space="preserve">ывание предметов </w:t>
            </w:r>
            <w:r w:rsidR="0098085B" w:rsidRPr="009D3F9F">
              <w:rPr>
                <w:rFonts w:ascii="Times New Roman" w:hAnsi="Times New Roman" w:cs="Times New Roman"/>
                <w:sz w:val="24"/>
                <w:szCs w:val="24"/>
              </w:rPr>
              <w:t>на стержень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808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854133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удерживание головы:</w:t>
            </w:r>
          </w:p>
          <w:p w:rsidR="00974FAD" w:rsidRPr="00974FAD" w:rsidRDefault="00974FAD" w:rsidP="00974F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на спине</w:t>
            </w:r>
          </w:p>
          <w:p w:rsidR="00974FAD" w:rsidRPr="00974FAD" w:rsidRDefault="00974FAD" w:rsidP="00974F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на животе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сидя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руками: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назад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стороны</w:t>
            </w:r>
            <w:r w:rsidRPr="00974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«круговые» 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896DF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пальцами рук:</w:t>
            </w:r>
          </w:p>
          <w:p w:rsidR="00974FAD" w:rsidRPr="00974FAD" w:rsidRDefault="00974FAD" w:rsidP="00974FA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сгибать фаланги пальцев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разгибать фаланги пальцев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плечами: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назад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«круговые» 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бросание мяча двумя руками от уровня колен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ловля мяча на уровне груди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изменение позы в положении сидя: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вправо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влево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назад 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вправо 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наклон влево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ногами:</w:t>
            </w:r>
          </w:p>
          <w:p w:rsidR="00974FAD" w:rsidRPr="00974FAD" w:rsidRDefault="00974FAD" w:rsidP="00974FA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подъем ноги вверх</w:t>
            </w:r>
          </w:p>
          <w:p w:rsidR="00974FAD" w:rsidRPr="00974FAD" w:rsidRDefault="00974FAD" w:rsidP="00974FA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отведение ноги в сторону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отведение ноги назад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 w:rsidR="00154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вверх</w:t>
            </w:r>
            <w:r w:rsidR="001546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974FAD" w:rsidP="00154617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974FAD" w:rsidRPr="00154617" w:rsidRDefault="00974FAD" w:rsidP="00154617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896DF2" w:rsidRPr="00896DF2" w:rsidRDefault="00896DF2" w:rsidP="00154617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Default="00154617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ровной горизонтальной поверхности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974FAD" w:rsidRDefault="00154617" w:rsidP="009C1D0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лестнице вверх</w:t>
            </w:r>
          </w:p>
          <w:p w:rsidR="00154617" w:rsidRPr="00974FAD" w:rsidRDefault="00154617" w:rsidP="009C1D0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974FAD" w:rsidRDefault="00154617" w:rsidP="009C1D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без опоры</w:t>
            </w:r>
          </w:p>
          <w:p w:rsidR="00154617" w:rsidRPr="00974FAD" w:rsidRDefault="00154617" w:rsidP="009C1D0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лестнице вниз </w:t>
            </w:r>
          </w:p>
          <w:p w:rsidR="00154617" w:rsidRPr="00974FAD" w:rsidRDefault="00154617" w:rsidP="009C1D0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</w:t>
            </w:r>
          </w:p>
          <w:p w:rsidR="00154617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154617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лестнице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лестнице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прыжки на двух ногах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491F80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удары по мячу ногой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54617" w:rsidRPr="003E0B7C" w:rsidRDefault="00154617" w:rsidP="00491F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617" w:rsidRPr="003E0B7C" w:rsidRDefault="00154617" w:rsidP="0049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льтернативная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дополнительная</w:t>
            </w: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коммуникация</w:t>
            </w:r>
          </w:p>
          <w:p w:rsidR="00154617" w:rsidRDefault="00154617" w:rsidP="00491F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адекватная ответная  реакция на прикосновения человека</w:t>
            </w:r>
          </w:p>
          <w:p w:rsidR="00154617" w:rsidRPr="00974FAD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адекватная ответная  реакция на речь и интонацию человека</w:t>
            </w:r>
          </w:p>
          <w:p w:rsidR="00154617" w:rsidRPr="00974FAD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D90" w:rsidRDefault="00522D90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Pr="00212E72" w:rsidRDefault="00722742" w:rsidP="00212E72">
      <w:pPr>
        <w:pStyle w:val="a8"/>
        <w:spacing w:after="0"/>
        <w:ind w:left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56DB7">
        <w:rPr>
          <w:rFonts w:ascii="Times New Roman" w:hAnsi="Times New Roman"/>
          <w:b/>
          <w:sz w:val="28"/>
          <w:szCs w:val="28"/>
          <w:lang w:val="en-US"/>
        </w:rPr>
        <w:t>.2</w:t>
      </w:r>
      <w:r w:rsidR="00212E72">
        <w:rPr>
          <w:rFonts w:ascii="Times New Roman" w:hAnsi="Times New Roman"/>
          <w:b/>
          <w:sz w:val="28"/>
          <w:szCs w:val="28"/>
          <w:lang w:val="en-US"/>
        </w:rPr>
        <w:t>.</w:t>
      </w:r>
      <w:r w:rsidR="0027145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13F8F" w:rsidRPr="00212E72">
        <w:rPr>
          <w:rFonts w:ascii="Times New Roman" w:hAnsi="Times New Roman"/>
          <w:b/>
          <w:sz w:val="28"/>
          <w:szCs w:val="28"/>
        </w:rPr>
        <w:t>В</w:t>
      </w:r>
      <w:r w:rsidR="003857F7" w:rsidRPr="00212E72">
        <w:rPr>
          <w:rFonts w:ascii="Times New Roman" w:hAnsi="Times New Roman"/>
          <w:b/>
          <w:sz w:val="28"/>
          <w:szCs w:val="28"/>
        </w:rPr>
        <w:t>неурочн</w:t>
      </w:r>
      <w:r w:rsidR="00313F8F" w:rsidRPr="00212E72">
        <w:rPr>
          <w:rFonts w:ascii="Times New Roman" w:hAnsi="Times New Roman"/>
          <w:b/>
          <w:sz w:val="28"/>
          <w:szCs w:val="28"/>
        </w:rPr>
        <w:t>ая</w:t>
      </w:r>
      <w:r w:rsidR="003857F7" w:rsidRPr="00212E72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313F8F" w:rsidRPr="00212E72">
        <w:rPr>
          <w:rFonts w:ascii="Times New Roman" w:hAnsi="Times New Roman"/>
          <w:b/>
          <w:sz w:val="28"/>
          <w:szCs w:val="28"/>
        </w:rPr>
        <w:t>ь</w:t>
      </w:r>
      <w:r w:rsidR="003857F7" w:rsidRPr="00212E72">
        <w:rPr>
          <w:rFonts w:ascii="Times New Roman" w:hAnsi="Times New Roman"/>
          <w:b/>
          <w:sz w:val="28"/>
          <w:szCs w:val="28"/>
        </w:rPr>
        <w:t>.</w:t>
      </w:r>
    </w:p>
    <w:p w:rsidR="00EC0D36" w:rsidRDefault="00EC0D36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51" w:type="dxa"/>
        <w:tblLook w:val="04A0"/>
      </w:tblPr>
      <w:tblGrid>
        <w:gridCol w:w="2565"/>
        <w:gridCol w:w="3493"/>
        <w:gridCol w:w="3493"/>
      </w:tblGrid>
      <w:tr w:rsidR="00B50225" w:rsidTr="00B50225">
        <w:tc>
          <w:tcPr>
            <w:tcW w:w="2565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92E" w:rsidRDefault="00B50225" w:rsidP="0072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Планируемая деятельность ребенка </w:t>
            </w: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A92733" w:rsidTr="00B50225">
        <w:tc>
          <w:tcPr>
            <w:tcW w:w="2565" w:type="dxa"/>
          </w:tcPr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83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 на торжественной линейке, праздничном завтраке, концерте</w:t>
            </w:r>
          </w:p>
        </w:tc>
        <w:tc>
          <w:tcPr>
            <w:tcW w:w="3493" w:type="dxa"/>
          </w:tcPr>
          <w:p w:rsidR="007E0631" w:rsidRPr="00B374DF" w:rsidRDefault="007E0631" w:rsidP="007E0631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1.09.2015 г.</w:t>
            </w:r>
          </w:p>
          <w:p w:rsidR="00A92733" w:rsidRDefault="003461CA" w:rsidP="00B3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2733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рисутствовал на 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торжественной линейке,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праздничном завтраке;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родителями и сестрой принимал участие в</w:t>
            </w:r>
            <w:r w:rsidR="002E1D9B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мастер-классе, проводимом в классе,  по изготовлению 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CB6">
              <w:rPr>
                <w:rFonts w:ascii="Times New Roman" w:hAnsi="Times New Roman" w:cs="Times New Roman"/>
                <w:sz w:val="20"/>
                <w:szCs w:val="20"/>
              </w:rPr>
              <w:t xml:space="preserve">куклы 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CB6">
              <w:rPr>
                <w:rFonts w:ascii="Times New Roman" w:hAnsi="Times New Roman" w:cs="Times New Roman"/>
                <w:sz w:val="20"/>
                <w:szCs w:val="20"/>
              </w:rPr>
              <w:t>Крупенички</w:t>
            </w:r>
            <w:r w:rsidR="007E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733" w:rsidTr="00B50225">
        <w:tc>
          <w:tcPr>
            <w:tcW w:w="2565" w:type="dxa"/>
          </w:tcPr>
          <w:p w:rsidR="00A92733" w:rsidRPr="00415420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4A9">
              <w:rPr>
                <w:rFonts w:ascii="Times New Roman" w:hAnsi="Times New Roman" w:cs="Times New Roman"/>
                <w:sz w:val="28"/>
                <w:szCs w:val="28"/>
              </w:rPr>
              <w:t>Школа 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41C1A" w:rsidRPr="00941C1A" w:rsidRDefault="00941C1A" w:rsidP="00941C1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4.12.2015 г.</w:t>
            </w:r>
          </w:p>
          <w:p w:rsidR="00941C1A" w:rsidRPr="00941C1A" w:rsidRDefault="00BB6E7B" w:rsidP="00941C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принимал участие в акции «Школа мастеров»:</w:t>
            </w:r>
            <w:r w:rsidR="00941C1A" w:rsidRPr="00941C1A">
              <w:rPr>
                <w:rFonts w:eastAsiaTheme="minorEastAsia"/>
                <w:lang w:eastAsia="ru-RU"/>
              </w:rPr>
              <w:t xml:space="preserve"> 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мастерил  снеговика  из бумаги,</w:t>
            </w:r>
            <w:r w:rsidR="00941C1A" w:rsidRPr="00941C1A">
              <w:rPr>
                <w:rFonts w:eastAsiaTheme="minorEastAsia"/>
                <w:lang w:eastAsia="ru-RU"/>
              </w:rPr>
              <w:t xml:space="preserve"> 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изготавливал новогоднее  украшение  из солёного теста, новогодний  подсвечник, отдохну</w:t>
            </w:r>
            <w:r w:rsid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  в волшебной комнате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1C1A" w:rsidRPr="00941C1A" w:rsidRDefault="00941C1A" w:rsidP="00941C1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9.12.2015 г.</w:t>
            </w:r>
          </w:p>
          <w:p w:rsidR="004B5C60" w:rsidRPr="00974FAD" w:rsidRDefault="00BB6E7B" w:rsidP="009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был    участником  интересного  представления четвероногих  друзей  – Чифа и Галлактики  и их дрессировщика Еленой Балыковой.  Он  гладил  </w:t>
            </w:r>
            <w:r w:rsid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кормил собачек. </w:t>
            </w: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FA6520" w:rsidRPr="00FA6520" w:rsidRDefault="00FA6520" w:rsidP="00FA652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25.12.2015 г.</w:t>
            </w:r>
          </w:p>
          <w:p w:rsidR="002F64D5" w:rsidRDefault="00BB6E7B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FA6520" w:rsidRP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участвовал   в новогодн</w:t>
            </w:r>
            <w:r w:rsid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 утреннике «Новогоднее чудо».</w:t>
            </w:r>
          </w:p>
          <w:p w:rsidR="002F64D5" w:rsidRDefault="002F64D5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D5" w:rsidRDefault="002F64D5" w:rsidP="002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92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8 марта 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Default="007E0631" w:rsidP="0092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мероприятию: покраска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яиц, изготовление украшений</w:t>
            </w:r>
            <w:r w:rsidR="00C97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721D" w:rsidRPr="00C9721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3493" w:type="dxa"/>
          </w:tcPr>
          <w:p w:rsidR="00A92733" w:rsidRDefault="00A92733" w:rsidP="007E0631">
            <w:pPr>
              <w:pStyle w:val="a8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«Весёлые старты»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учебный день»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P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- коммуникативные игры</w:t>
            </w:r>
          </w:p>
          <w:p w:rsidR="00A92733" w:rsidRP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(пальчиковые игры, массаж);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- сенсорные игры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мячом, парашютом</w:t>
            </w: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0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01F23">
              <w:rPr>
                <w:rFonts w:ascii="Times New Roman" w:hAnsi="Times New Roman" w:cs="Times New Roman"/>
                <w:sz w:val="28"/>
                <w:szCs w:val="28"/>
              </w:rPr>
              <w:t>прогулка в сенсорном саду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лес</w:t>
            </w:r>
          </w:p>
        </w:tc>
        <w:tc>
          <w:tcPr>
            <w:tcW w:w="3493" w:type="dxa"/>
          </w:tcPr>
          <w:p w:rsidR="00A92733" w:rsidRPr="009924C7" w:rsidRDefault="00A92733" w:rsidP="0099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лагерях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14D63">
              <w:rPr>
                <w:rFonts w:ascii="Times New Roman" w:hAnsi="Times New Roman" w:cs="Times New Roman"/>
                <w:sz w:val="28"/>
                <w:szCs w:val="28"/>
              </w:rPr>
              <w:t xml:space="preserve"> летнем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D63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</w:p>
        </w:tc>
        <w:tc>
          <w:tcPr>
            <w:tcW w:w="3493" w:type="dxa"/>
          </w:tcPr>
          <w:p w:rsidR="00A92733" w:rsidRDefault="00A92733" w:rsidP="00992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на богослужении</w:t>
            </w:r>
          </w:p>
        </w:tc>
        <w:tc>
          <w:tcPr>
            <w:tcW w:w="3493" w:type="dxa"/>
          </w:tcPr>
          <w:p w:rsidR="00A92733" w:rsidRDefault="00A92733" w:rsidP="004A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B83" w:rsidRDefault="00053B83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локализация звука, прослеживание за перемещением предмета;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манипуляций с предметами, целенаправленных действий с предметами и материалами</w:t>
            </w:r>
          </w:p>
          <w:p w:rsidR="007E0631" w:rsidRPr="007E0631" w:rsidRDefault="007E0631" w:rsidP="007E06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обогащение опыта эмоционально-чувственного восприятия окружающей действительности;</w:t>
            </w:r>
          </w:p>
          <w:p w:rsidR="007E0631" w:rsidRPr="007E0631" w:rsidRDefault="007E0631" w:rsidP="007E0631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и других видов восприятия, внимания;</w:t>
            </w:r>
          </w:p>
          <w:p w:rsidR="007E0631" w:rsidRPr="007E0631" w:rsidRDefault="007E0631" w:rsidP="007E0631">
            <w:pPr>
              <w:ind w:left="-1"/>
              <w:rPr>
                <w:rFonts w:ascii="Times New Roman" w:hAnsi="Times New Roman" w:cs="Times New Roman"/>
                <w:sz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Pr="007E0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удовольствия </w:t>
            </w:r>
            <w:r w:rsidRPr="007E0631">
              <w:rPr>
                <w:rFonts w:ascii="Times New Roman" w:hAnsi="Times New Roman" w:cs="Times New Roman"/>
                <w:sz w:val="28"/>
              </w:rPr>
              <w:t>от сенсорных ощущений;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взаимодействовать с взрослым в процессе совместной деятельности</w:t>
            </w:r>
          </w:p>
          <w:p w:rsidR="007E0631" w:rsidRPr="007E0631" w:rsidRDefault="007E0631" w:rsidP="007E0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себя»</w:t>
            </w: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манипуляций с предметами;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целенаправленных действий с предметами (мяч, модуль, гимнастическая палка, мелкие предметы и др.); 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движений головой, руками, пальцами рук, ногами;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изменение положения тела (повороты, наклоны, перевороты);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удерживать равновесие при разных положениях тела; </w:t>
            </w:r>
          </w:p>
          <w:p w:rsidR="007E0631" w:rsidRPr="007E0631" w:rsidRDefault="007E0631" w:rsidP="00171ABF">
            <w:pPr>
              <w:ind w:left="-7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 обогащение опыта восприятия окружающего мира;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взаимодействовать с взрослым, выполняющим стимуляцию;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мелкой и общей моторики;</w:t>
            </w:r>
          </w:p>
          <w:p w:rsidR="007E0631" w:rsidRPr="00171ABF" w:rsidRDefault="007E0631" w:rsidP="00171ABF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уверенность в своих движениях, передвижении</w:t>
            </w:r>
          </w:p>
        </w:tc>
      </w:tr>
    </w:tbl>
    <w:p w:rsidR="002F2C25" w:rsidRDefault="002F2C25" w:rsidP="007E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42" w:rsidRPr="001C1B75" w:rsidRDefault="00722742" w:rsidP="0072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302"/>
        <w:tblW w:w="9747" w:type="dxa"/>
        <w:tblLayout w:type="fixed"/>
        <w:tblLook w:val="04A0"/>
      </w:tblPr>
      <w:tblGrid>
        <w:gridCol w:w="534"/>
        <w:gridCol w:w="708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22742" w:rsidTr="00941E65">
        <w:trPr>
          <w:trHeight w:val="844"/>
        </w:trPr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8.30-8.45 </w:t>
            </w:r>
          </w:p>
        </w:tc>
        <w:tc>
          <w:tcPr>
            <w:tcW w:w="708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8.45 - 9.2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9.30 – 10.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10.15 – 11.00</w:t>
            </w:r>
          </w:p>
        </w:tc>
        <w:tc>
          <w:tcPr>
            <w:tcW w:w="992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11.00 – 11.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11.45 – 12.2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12.30 – 13.2</w:t>
            </w:r>
            <w:r w:rsidRPr="00B401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722742" w:rsidRPr="004C1200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13.20 – 14.00</w:t>
            </w:r>
          </w:p>
        </w:tc>
        <w:tc>
          <w:tcPr>
            <w:tcW w:w="992" w:type="dxa"/>
          </w:tcPr>
          <w:p w:rsidR="00722742" w:rsidRPr="00B40172" w:rsidRDefault="00722742" w:rsidP="00941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Pr="00B40172">
              <w:rPr>
                <w:rFonts w:ascii="Times New Roman" w:hAnsi="Times New Roman" w:cs="Times New Roman"/>
                <w:b/>
              </w:rPr>
              <w:t xml:space="preserve"> – 14.40</w:t>
            </w:r>
          </w:p>
          <w:p w:rsidR="00722742" w:rsidRPr="004C1200" w:rsidRDefault="00722742" w:rsidP="00941E6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B40172" w:rsidRDefault="00722742" w:rsidP="00941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172">
              <w:rPr>
                <w:rFonts w:ascii="Times New Roman" w:hAnsi="Times New Roman" w:cs="Times New Roman"/>
                <w:b/>
              </w:rPr>
              <w:t>14.40-</w:t>
            </w:r>
          </w:p>
          <w:p w:rsidR="00722742" w:rsidRPr="00B40172" w:rsidRDefault="00722742" w:rsidP="00941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  <w:p w:rsidR="00722742" w:rsidRPr="004C1200" w:rsidRDefault="00722742" w:rsidP="00941E6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42" w:rsidTr="00941E65">
        <w:trPr>
          <w:trHeight w:val="1830"/>
        </w:trPr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</w:p>
        </w:tc>
        <w:tc>
          <w:tcPr>
            <w:tcW w:w="708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3A7A2E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FD1E7D" w:rsidRDefault="00722742" w:rsidP="00941E65">
            <w:pPr>
              <w:ind w:right="8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984902" w:rsidRDefault="00722742" w:rsidP="00941E6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722742" w:rsidTr="00941E65">
        <w:trPr>
          <w:trHeight w:val="2421"/>
        </w:trPr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08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1C1B75" w:rsidRDefault="00722742" w:rsidP="00941E65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984902" w:rsidRDefault="00722742" w:rsidP="00941E6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722742" w:rsidTr="00941E65"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08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3A7A2E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1C1B75" w:rsidRDefault="00722742" w:rsidP="00941E65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984902" w:rsidRDefault="00722742" w:rsidP="00941E6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722742" w:rsidTr="00941E65"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708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(прогулка на улице)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1C1B75" w:rsidRDefault="00722742" w:rsidP="00941E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984902" w:rsidRDefault="00722742" w:rsidP="00941E6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722742" w:rsidTr="00941E65">
        <w:tc>
          <w:tcPr>
            <w:tcW w:w="534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708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722742" w:rsidRPr="008B7A95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4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</w:t>
            </w:r>
          </w:p>
          <w:p w:rsidR="00722742" w:rsidRDefault="00722742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(прогулка на улице)</w:t>
            </w:r>
          </w:p>
          <w:p w:rsidR="00722742" w:rsidRPr="004A47B2" w:rsidRDefault="00722742" w:rsidP="00941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722742" w:rsidRPr="001C1B75" w:rsidRDefault="00722742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722742" w:rsidRPr="001C1B75" w:rsidRDefault="00722742" w:rsidP="00941E65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C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продлённого дня</w:t>
            </w:r>
          </w:p>
        </w:tc>
      </w:tr>
    </w:tbl>
    <w:p w:rsidR="00722742" w:rsidRDefault="00722742" w:rsidP="007227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2742" w:rsidRPr="00851EC2" w:rsidRDefault="00722742" w:rsidP="007227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1EC2">
        <w:rPr>
          <w:rFonts w:ascii="Times New Roman" w:hAnsi="Times New Roman"/>
          <w:sz w:val="28"/>
          <w:szCs w:val="28"/>
          <w:u w:val="single"/>
        </w:rPr>
        <w:t>Перечень необходимых специальных материалов и средств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292E">
        <w:rPr>
          <w:rFonts w:ascii="Times New Roman" w:hAnsi="Times New Roman"/>
          <w:sz w:val="28"/>
          <w:szCs w:val="28"/>
          <w:u w:val="single"/>
        </w:rPr>
        <w:t>для ухода:</w:t>
      </w:r>
    </w:p>
    <w:p w:rsidR="00722742" w:rsidRPr="00ED78C1" w:rsidRDefault="00722742" w:rsidP="007227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подгузники, влажные салфетки, одноразовые перчатки, полотенце, бумажные полотенца, мыло, подложка под тарелку, нагрудники,</w:t>
      </w:r>
      <w:r w:rsidRPr="00562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салфетки.</w:t>
      </w:r>
    </w:p>
    <w:p w:rsidR="007D54A9" w:rsidRDefault="007D54A9" w:rsidP="007E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33" w:rsidRDefault="00722742" w:rsidP="00A927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2733" w:rsidRPr="00A92733">
        <w:rPr>
          <w:rFonts w:ascii="Times New Roman" w:hAnsi="Times New Roman" w:cs="Times New Roman"/>
          <w:b/>
          <w:sz w:val="28"/>
          <w:szCs w:val="28"/>
        </w:rPr>
        <w:t>. Специалис</w:t>
      </w:r>
      <w:r w:rsidR="00065308">
        <w:rPr>
          <w:rFonts w:ascii="Times New Roman" w:hAnsi="Times New Roman" w:cs="Times New Roman"/>
          <w:b/>
          <w:sz w:val="28"/>
          <w:szCs w:val="28"/>
        </w:rPr>
        <w:t xml:space="preserve">ты, участвующие в </w:t>
      </w:r>
      <w:r w:rsidR="007D54A9">
        <w:rPr>
          <w:rFonts w:ascii="Times New Roman" w:hAnsi="Times New Roman" w:cs="Times New Roman"/>
          <w:b/>
          <w:sz w:val="28"/>
          <w:szCs w:val="28"/>
        </w:rPr>
        <w:t xml:space="preserve">разработке и </w:t>
      </w:r>
      <w:r w:rsidR="00065308">
        <w:rPr>
          <w:rFonts w:ascii="Times New Roman" w:hAnsi="Times New Roman" w:cs="Times New Roman"/>
          <w:b/>
          <w:sz w:val="28"/>
          <w:szCs w:val="28"/>
        </w:rPr>
        <w:t>реализации СИ</w:t>
      </w:r>
      <w:r w:rsidR="00A92733" w:rsidRPr="00A92733">
        <w:rPr>
          <w:rFonts w:ascii="Times New Roman" w:hAnsi="Times New Roman" w:cs="Times New Roman"/>
          <w:b/>
          <w:sz w:val="28"/>
          <w:szCs w:val="28"/>
        </w:rPr>
        <w:t>П</w:t>
      </w:r>
      <w:r w:rsidR="00065308">
        <w:rPr>
          <w:rFonts w:ascii="Times New Roman" w:hAnsi="Times New Roman" w:cs="Times New Roman"/>
          <w:b/>
          <w:sz w:val="28"/>
          <w:szCs w:val="28"/>
        </w:rPr>
        <w:t>Р</w:t>
      </w:r>
      <w:r w:rsidR="00A92733" w:rsidRPr="00A92733">
        <w:rPr>
          <w:rFonts w:ascii="Times New Roman" w:hAnsi="Times New Roman" w:cs="Times New Roman"/>
          <w:b/>
          <w:sz w:val="28"/>
          <w:szCs w:val="28"/>
        </w:rPr>
        <w:t>.</w:t>
      </w:r>
    </w:p>
    <w:p w:rsidR="00065308" w:rsidRPr="007E0631" w:rsidRDefault="007E0631" w:rsidP="00A9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631">
        <w:rPr>
          <w:rFonts w:ascii="Times New Roman" w:hAnsi="Times New Roman" w:cs="Times New Roman"/>
          <w:sz w:val="28"/>
          <w:szCs w:val="28"/>
        </w:rPr>
        <w:lastRenderedPageBreak/>
        <w:t>Учителя класса, учитель физкультуры, воспитатели.</w:t>
      </w:r>
    </w:p>
    <w:p w:rsidR="00F4206C" w:rsidRDefault="00F4206C" w:rsidP="00A92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D36" w:rsidRDefault="00722742" w:rsidP="0061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0D36" w:rsidRPr="00343262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Возможные задачи, мероприятия и формы </w:t>
      </w:r>
      <w:r w:rsidR="00A977EB" w:rsidRPr="00A977EB">
        <w:rPr>
          <w:rFonts w:ascii="Times New Roman" w:hAnsi="Times New Roman"/>
          <w:b/>
          <w:sz w:val="28"/>
          <w:szCs w:val="28"/>
        </w:rPr>
        <w:t xml:space="preserve">сотрудничества </w:t>
      </w:r>
      <w:r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A977EB" w:rsidRPr="00A977EB">
        <w:rPr>
          <w:rFonts w:ascii="Times New Roman" w:hAnsi="Times New Roman"/>
          <w:b/>
          <w:sz w:val="28"/>
          <w:szCs w:val="28"/>
        </w:rPr>
        <w:t>семь</w:t>
      </w:r>
      <w:r>
        <w:rPr>
          <w:rFonts w:ascii="Times New Roman" w:hAnsi="Times New Roman"/>
          <w:b/>
          <w:sz w:val="28"/>
          <w:szCs w:val="28"/>
        </w:rPr>
        <w:t>и обучающегося</w:t>
      </w:r>
      <w:r w:rsidR="00A977EB">
        <w:rPr>
          <w:rFonts w:ascii="Times New Roman" w:hAnsi="Times New Roman"/>
          <w:b/>
          <w:sz w:val="28"/>
          <w:szCs w:val="28"/>
        </w:rPr>
        <w:t>.</w:t>
      </w:r>
    </w:p>
    <w:p w:rsidR="00343262" w:rsidRDefault="00343262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260"/>
      </w:tblGrid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98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76563" w:rsidRPr="00676563" w:rsidRDefault="00676563" w:rsidP="00E863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5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242BFB">
              <w:rPr>
                <w:rStyle w:val="a9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3260" w:type="dxa"/>
          </w:tcPr>
          <w:p w:rsidR="00676563" w:rsidRPr="001855C0" w:rsidRDefault="00676563" w:rsidP="00E65101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76563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686" w:type="dxa"/>
          </w:tcPr>
          <w:p w:rsidR="00A92733" w:rsidRDefault="00A92733" w:rsidP="00A92733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0005C"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со специалистами (раз в т</w:t>
            </w:r>
            <w:r>
              <w:rPr>
                <w:rFonts w:ascii="Times New Roman" w:hAnsi="Times New Roman"/>
                <w:sz w:val="28"/>
                <w:szCs w:val="28"/>
              </w:rPr>
              <w:t>риместр и по запросу родителей)</w:t>
            </w:r>
          </w:p>
          <w:p w:rsidR="00A92733" w:rsidRDefault="00A92733" w:rsidP="00A92733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92733" w:rsidRPr="0080005C" w:rsidRDefault="00A92733" w:rsidP="00A92733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0005C"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по темам: </w:t>
            </w:r>
          </w:p>
          <w:p w:rsidR="00A92733" w:rsidRDefault="00A92733" w:rsidP="00A92733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6AAB">
              <w:rPr>
                <w:rFonts w:ascii="Times New Roman" w:hAnsi="Times New Roman"/>
                <w:sz w:val="28"/>
                <w:szCs w:val="28"/>
              </w:rPr>
              <w:t>«Реали</w:t>
            </w:r>
            <w:r w:rsidR="00065308">
              <w:rPr>
                <w:rFonts w:ascii="Times New Roman" w:hAnsi="Times New Roman"/>
                <w:sz w:val="28"/>
                <w:szCs w:val="28"/>
              </w:rPr>
              <w:t>зация СИ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5308">
              <w:rPr>
                <w:rFonts w:ascii="Times New Roman" w:hAnsi="Times New Roman"/>
                <w:sz w:val="28"/>
                <w:szCs w:val="28"/>
              </w:rPr>
              <w:t xml:space="preserve">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домашних условиях»</w:t>
            </w:r>
          </w:p>
          <w:p w:rsidR="008C44C4" w:rsidRDefault="00A92733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6AAB">
              <w:rPr>
                <w:rFonts w:ascii="Times New Roman" w:hAnsi="Times New Roman"/>
                <w:sz w:val="28"/>
                <w:szCs w:val="28"/>
              </w:rPr>
              <w:t>«Формирование навыков предметно-практической деятельности»</w:t>
            </w:r>
          </w:p>
          <w:p w:rsidR="00C9721D" w:rsidRDefault="008C44C4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44C4">
              <w:rPr>
                <w:rFonts w:ascii="Times New Roman" w:hAnsi="Times New Roman"/>
                <w:sz w:val="28"/>
                <w:szCs w:val="28"/>
              </w:rPr>
              <w:t>«Двигательное развитие детей с ДЦП»</w:t>
            </w:r>
          </w:p>
          <w:p w:rsidR="008C44C4" w:rsidRPr="00676563" w:rsidRDefault="00C9721D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721D">
              <w:rPr>
                <w:rFonts w:ascii="Times New Roman" w:hAnsi="Times New Roman"/>
                <w:sz w:val="28"/>
                <w:szCs w:val="28"/>
              </w:rPr>
              <w:t>«Органи</w:t>
            </w:r>
            <w:r w:rsidR="004037D2">
              <w:rPr>
                <w:rFonts w:ascii="Times New Roman" w:hAnsi="Times New Roman"/>
                <w:sz w:val="28"/>
                <w:szCs w:val="28"/>
              </w:rPr>
              <w:t>зация свободного времени дома »</w:t>
            </w:r>
            <w:r w:rsidR="008C44C4" w:rsidRPr="008C4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76563" w:rsidRPr="00552A52" w:rsidRDefault="00676563" w:rsidP="00BB6E7B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722742" w:rsidP="00E8636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 xml:space="preserve">беспечение участия семьи в разработке и реализации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  <w:r w:rsidR="00676563">
              <w:rPr>
                <w:rFonts w:ascii="Times New Roman" w:hAnsi="Times New Roman"/>
                <w:sz w:val="28"/>
                <w:szCs w:val="28"/>
              </w:rPr>
              <w:t>,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563">
              <w:rPr>
                <w:rFonts w:ascii="Times New Roman" w:hAnsi="Times New Roman"/>
                <w:sz w:val="28"/>
                <w:szCs w:val="28"/>
              </w:rPr>
              <w:t>единства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 xml:space="preserve"> требований к обучающемуся в семье и в образовательной организации</w:t>
            </w:r>
          </w:p>
        </w:tc>
        <w:tc>
          <w:tcPr>
            <w:tcW w:w="3686" w:type="dxa"/>
          </w:tcPr>
          <w:p w:rsidR="00676563" w:rsidRPr="00676563" w:rsidRDefault="00676563" w:rsidP="0006530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D30FC9">
              <w:rPr>
                <w:rFonts w:ascii="Times New Roman" w:hAnsi="Times New Roman"/>
                <w:sz w:val="28"/>
                <w:szCs w:val="28"/>
              </w:rPr>
              <w:t xml:space="preserve">е родителей в разработке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</w:p>
          <w:p w:rsidR="004C5050" w:rsidRPr="004C5050" w:rsidRDefault="004C5050" w:rsidP="004C505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C5050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4C5050" w:rsidRDefault="004C5050" w:rsidP="004C505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C5050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</w:t>
            </w:r>
            <w:r>
              <w:rPr>
                <w:rFonts w:ascii="Times New Roman" w:hAnsi="Times New Roman"/>
                <w:sz w:val="28"/>
                <w:szCs w:val="28"/>
              </w:rPr>
              <w:t>диных подходов и приемов работы;</w:t>
            </w:r>
          </w:p>
          <w:p w:rsidR="00E062CC" w:rsidRPr="007D54A9" w:rsidRDefault="004C5050" w:rsidP="007D54A9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>домаш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нее визитирование </w:t>
            </w:r>
          </w:p>
        </w:tc>
        <w:tc>
          <w:tcPr>
            <w:tcW w:w="3260" w:type="dxa"/>
          </w:tcPr>
          <w:p w:rsidR="00676563" w:rsidRPr="00552A52" w:rsidRDefault="00676563" w:rsidP="00BB6E7B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A9" w:rsidRPr="002F2576" w:rsidTr="005F0E9F">
        <w:tc>
          <w:tcPr>
            <w:tcW w:w="2518" w:type="dxa"/>
          </w:tcPr>
          <w:p w:rsidR="007D54A9" w:rsidRDefault="00722742" w:rsidP="007D54A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D54A9">
              <w:rPr>
                <w:rFonts w:ascii="Times New Roman" w:hAnsi="Times New Roman"/>
                <w:sz w:val="28"/>
                <w:szCs w:val="28"/>
              </w:rPr>
              <w:t>сихологическая поддержка семьи</w:t>
            </w:r>
          </w:p>
        </w:tc>
        <w:tc>
          <w:tcPr>
            <w:tcW w:w="3686" w:type="dxa"/>
          </w:tcPr>
          <w:p w:rsidR="00722742" w:rsidRDefault="00722742" w:rsidP="00722742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22742">
              <w:rPr>
                <w:rFonts w:ascii="Times New Roman" w:hAnsi="Times New Roman"/>
                <w:sz w:val="28"/>
                <w:szCs w:val="28"/>
              </w:rPr>
              <w:t xml:space="preserve">участие в тренингах  </w:t>
            </w:r>
          </w:p>
          <w:p w:rsidR="00722742" w:rsidRPr="00722742" w:rsidRDefault="00722742" w:rsidP="00722742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722742" w:rsidRDefault="00722742" w:rsidP="00722742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22742">
              <w:rPr>
                <w:rFonts w:ascii="Times New Roman" w:hAnsi="Times New Roman"/>
                <w:sz w:val="28"/>
                <w:szCs w:val="28"/>
              </w:rPr>
              <w:t>участие в занятиях в коррекционной группы</w:t>
            </w:r>
          </w:p>
          <w:p w:rsidR="00722742" w:rsidRPr="00722742" w:rsidRDefault="00722742" w:rsidP="0072274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742" w:rsidRDefault="00722742" w:rsidP="00722742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22742">
              <w:rPr>
                <w:rFonts w:ascii="Times New Roman" w:hAnsi="Times New Roman"/>
                <w:sz w:val="28"/>
                <w:szCs w:val="28"/>
              </w:rPr>
              <w:t>участие в семейных встречах «Клуба выходного дня»</w:t>
            </w:r>
          </w:p>
          <w:p w:rsidR="00722742" w:rsidRPr="00722742" w:rsidRDefault="00722742" w:rsidP="0072274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4A9" w:rsidRPr="002F2576" w:rsidRDefault="00722742" w:rsidP="00722742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22742">
              <w:rPr>
                <w:rFonts w:ascii="Times New Roman" w:hAnsi="Times New Roman"/>
                <w:sz w:val="28"/>
                <w:szCs w:val="28"/>
              </w:rPr>
              <w:t>индивидуальные ко</w:t>
            </w:r>
            <w:r w:rsidRPr="007227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22742">
              <w:rPr>
                <w:rFonts w:ascii="Times New Roman" w:hAnsi="Times New Roman"/>
                <w:sz w:val="28"/>
                <w:szCs w:val="28"/>
              </w:rPr>
              <w:t>сультации с психологом</w:t>
            </w:r>
            <w:r w:rsidRPr="00722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D54A9" w:rsidRPr="002F2576" w:rsidRDefault="007D54A9" w:rsidP="007D54A9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722742" w:rsidP="00E8636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 xml:space="preserve">рганизация регулярного обмена информацией о ребенке, о ходе реализации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686" w:type="dxa"/>
          </w:tcPr>
          <w:p w:rsidR="00676563" w:rsidRDefault="00676563" w:rsidP="00E8636D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010BA">
              <w:rPr>
                <w:rFonts w:ascii="Times New Roman" w:hAnsi="Times New Roman"/>
                <w:sz w:val="28"/>
                <w:szCs w:val="28"/>
              </w:rPr>
              <w:t>информирование элек</w:t>
            </w:r>
            <w:r w:rsidR="00D30FC9">
              <w:rPr>
                <w:rFonts w:ascii="Times New Roman" w:hAnsi="Times New Roman"/>
                <w:sz w:val="28"/>
                <w:szCs w:val="28"/>
              </w:rPr>
              <w:t>тронными средствами</w:t>
            </w:r>
          </w:p>
          <w:p w:rsidR="00D30FC9" w:rsidRPr="007010BA" w:rsidRDefault="00D30FC9" w:rsidP="00D30FC9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676563" w:rsidRDefault="00676563" w:rsidP="00E8636D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010BA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D30FC9" w:rsidRDefault="00D30FC9" w:rsidP="00D30FC9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Pr="007D54A9" w:rsidRDefault="00676563" w:rsidP="007D54A9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676563" w:rsidRPr="007010BA" w:rsidRDefault="00676563" w:rsidP="004C50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6563" w:rsidRDefault="00676563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Pr="007010BA" w:rsidRDefault="00D30FC9" w:rsidP="004C50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722742" w:rsidP="00722742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t>О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76563" w:rsidRPr="00317985">
              <w:rPr>
                <w:rFonts w:ascii="Times New Roman" w:hAnsi="Times New Roman"/>
                <w:sz w:val="28"/>
                <w:szCs w:val="28"/>
              </w:rPr>
              <w:t>участия родителей во внеурочных мероприятиях</w:t>
            </w:r>
          </w:p>
        </w:tc>
        <w:tc>
          <w:tcPr>
            <w:tcW w:w="3686" w:type="dxa"/>
          </w:tcPr>
          <w:p w:rsidR="00D30FC9" w:rsidRDefault="00E93EE5" w:rsidP="00E93EE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6563" w:rsidRPr="007010BA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</w:t>
            </w:r>
            <w:r w:rsidR="00D30F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30FC9" w:rsidRDefault="00D30FC9" w:rsidP="00D30FC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8F2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C10F10" w:rsidRDefault="00C10F10" w:rsidP="00C10F1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520" w:rsidRPr="007D54A9" w:rsidRDefault="00FA6520" w:rsidP="007D54A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993" w:rsidRPr="00AB5993">
              <w:rPr>
                <w:rFonts w:ascii="Times New Roman" w:hAnsi="Times New Roman"/>
                <w:sz w:val="28"/>
                <w:szCs w:val="28"/>
              </w:rPr>
              <w:t>«</w:t>
            </w:r>
            <w:r w:rsidR="007D54A9"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  <w:r w:rsidR="00AB5993" w:rsidRPr="00AB59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6520" w:rsidRDefault="00FA6520" w:rsidP="00AB5993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D30FC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2E1D9B" w:rsidRDefault="002E1D9B" w:rsidP="002E1D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1D9B" w:rsidRDefault="002E1D9B" w:rsidP="00D30FC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  <w:p w:rsidR="002E1D9B" w:rsidRDefault="002E1D9B" w:rsidP="002E1D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1D9B" w:rsidRDefault="002E1D9B" w:rsidP="002E1D9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8 марта»</w:t>
            </w:r>
          </w:p>
          <w:p w:rsidR="007D54A9" w:rsidRDefault="007D54A9" w:rsidP="007D54A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63" w:rsidRPr="007D54A9" w:rsidRDefault="002E1D9B" w:rsidP="007D54A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C9" w:rsidRPr="007D54A9">
              <w:rPr>
                <w:rFonts w:ascii="Times New Roman" w:hAnsi="Times New Roman"/>
                <w:sz w:val="28"/>
                <w:szCs w:val="28"/>
              </w:rPr>
              <w:t>«Последний учебный день»</w:t>
            </w:r>
          </w:p>
        </w:tc>
        <w:tc>
          <w:tcPr>
            <w:tcW w:w="3260" w:type="dxa"/>
          </w:tcPr>
          <w:p w:rsidR="004C5050" w:rsidRDefault="004C5050" w:rsidP="004C5050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C5050" w:rsidRDefault="004C5050" w:rsidP="004C5050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C5050" w:rsidRPr="004C5050" w:rsidRDefault="004C5050" w:rsidP="004C50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A6520" w:rsidRPr="00C10F10" w:rsidRDefault="00FA6520" w:rsidP="00BB6E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42" w:rsidTr="00E65101">
        <w:tc>
          <w:tcPr>
            <w:tcW w:w="2518" w:type="dxa"/>
          </w:tcPr>
          <w:p w:rsidR="00722742" w:rsidRPr="00AC609A" w:rsidRDefault="00722742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AC60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участия родителей в деятельности ОО</w:t>
            </w:r>
            <w:r w:rsidRPr="00AC6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722742" w:rsidRPr="002156B9" w:rsidRDefault="00722742" w:rsidP="00941E6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2742" w:rsidRPr="00722742" w:rsidRDefault="00722742" w:rsidP="00941E65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решению вопросов, </w:t>
            </w:r>
            <w:r w:rsidRPr="00AC609A">
              <w:rPr>
                <w:rFonts w:ascii="Times New Roman" w:hAnsi="Times New Roman"/>
                <w:sz w:val="28"/>
                <w:szCs w:val="28"/>
              </w:rPr>
              <w:t>связанных с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ем образовательной организацией</w:t>
            </w:r>
          </w:p>
          <w:p w:rsidR="00722742" w:rsidRPr="00AC609A" w:rsidRDefault="00722742" w:rsidP="00722742">
            <w:pPr>
              <w:ind w:left="72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22742" w:rsidRDefault="00722742" w:rsidP="00941E65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привлечение родителей к взаимод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ействию с другими организациями</w:t>
            </w:r>
          </w:p>
          <w:p w:rsidR="00722742" w:rsidRPr="00AC609A" w:rsidRDefault="00722742" w:rsidP="0072274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22742" w:rsidRPr="00AC609A" w:rsidRDefault="00722742" w:rsidP="00941E65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оказани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 помощи в решении хозяйственных вопросов</w:t>
            </w:r>
          </w:p>
        </w:tc>
        <w:tc>
          <w:tcPr>
            <w:tcW w:w="3260" w:type="dxa"/>
          </w:tcPr>
          <w:p w:rsidR="00722742" w:rsidRDefault="00722742" w:rsidP="004C5050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5A5" w:rsidRDefault="003775A5" w:rsidP="004C1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932" w:rsidRDefault="004F3904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</w:t>
      </w:r>
      <w:r w:rsidR="0098250F">
        <w:rPr>
          <w:rFonts w:ascii="Times New Roman" w:hAnsi="Times New Roman" w:cs="Times New Roman"/>
          <w:b/>
          <w:sz w:val="28"/>
          <w:szCs w:val="28"/>
        </w:rPr>
        <w:t>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>
        <w:rPr>
          <w:rFonts w:ascii="Times New Roman" w:hAnsi="Times New Roman" w:cs="Times New Roman"/>
          <w:b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593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15760" w:rsidRPr="007E5932" w:rsidRDefault="007E5932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0" w:rsidRPr="007E5932">
        <w:rPr>
          <w:rFonts w:ascii="Times New Roman" w:hAnsi="Times New Roman"/>
          <w:b/>
          <w:sz w:val="28"/>
          <w:szCs w:val="28"/>
        </w:rPr>
        <w:t>дидактически</w:t>
      </w:r>
      <w:r w:rsidR="004F3904">
        <w:rPr>
          <w:rFonts w:ascii="Times New Roman" w:hAnsi="Times New Roman"/>
          <w:b/>
          <w:sz w:val="28"/>
          <w:szCs w:val="28"/>
        </w:rPr>
        <w:t>е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4F3904">
        <w:rPr>
          <w:rFonts w:ascii="Times New Roman" w:hAnsi="Times New Roman"/>
          <w:b/>
          <w:sz w:val="28"/>
          <w:szCs w:val="28"/>
        </w:rPr>
        <w:t>ы</w:t>
      </w:r>
      <w:r w:rsidRPr="007E5932">
        <w:rPr>
          <w:rFonts w:ascii="Times New Roman" w:hAnsi="Times New Roman"/>
          <w:b/>
          <w:sz w:val="28"/>
          <w:szCs w:val="28"/>
        </w:rPr>
        <w:t>.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</w:t>
      </w:r>
    </w:p>
    <w:p w:rsidR="005A06FE" w:rsidRPr="00343262" w:rsidRDefault="005A06FE" w:rsidP="0000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E0C" w:rsidRPr="00E65101" w:rsidRDefault="00C10F10" w:rsidP="00E41296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F5E0C" w:rsidRPr="00E65101">
        <w:rPr>
          <w:rFonts w:ascii="Times New Roman" w:hAnsi="Times New Roman"/>
          <w:sz w:val="28"/>
        </w:rPr>
        <w:t>бразцы материалов, различных по фактуре, вязкости, температуре, плотности, сенсорные панели, на</w:t>
      </w:r>
      <w:r>
        <w:rPr>
          <w:rFonts w:ascii="Times New Roman" w:hAnsi="Times New Roman"/>
          <w:sz w:val="28"/>
        </w:rPr>
        <w:t>боры аромобаночек</w:t>
      </w:r>
      <w:r w:rsidR="008F5E0C" w:rsidRPr="00E65101">
        <w:rPr>
          <w:rFonts w:ascii="Times New Roman" w:hAnsi="Times New Roman"/>
          <w:sz w:val="28"/>
        </w:rPr>
        <w:t>.</w:t>
      </w:r>
    </w:p>
    <w:p w:rsidR="008F5E0C" w:rsidRDefault="008F5E0C" w:rsidP="00C10F10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65101">
        <w:rPr>
          <w:rFonts w:ascii="Times New Roman" w:hAnsi="Times New Roman"/>
          <w:sz w:val="28"/>
        </w:rPr>
        <w:t>Предметы для нан</w:t>
      </w:r>
      <w:r w:rsidR="00C10F10">
        <w:rPr>
          <w:rFonts w:ascii="Times New Roman" w:hAnsi="Times New Roman"/>
          <w:sz w:val="28"/>
        </w:rPr>
        <w:t>изывания на стержень (кольца, шары</w:t>
      </w:r>
      <w:r w:rsidRPr="00E65101">
        <w:rPr>
          <w:rFonts w:ascii="Times New Roman" w:hAnsi="Times New Roman"/>
          <w:sz w:val="28"/>
        </w:rPr>
        <w:t>), звучащие предметы для встряхивания, предметы для сжимания (мячи различной фактуры, разного диаметра), вставления (</w:t>
      </w:r>
      <w:r w:rsidR="00C10F10" w:rsidRPr="00C10F10">
        <w:rPr>
          <w:rFonts w:ascii="Times New Roman" w:hAnsi="Times New Roman"/>
          <w:sz w:val="28"/>
        </w:rPr>
        <w:t>стаканчики одинаковой величины, крупные и мелкие шарики, пробки</w:t>
      </w:r>
      <w:r w:rsidRPr="00E65101">
        <w:rPr>
          <w:rFonts w:ascii="Times New Roman" w:hAnsi="Times New Roman"/>
          <w:sz w:val="28"/>
        </w:rPr>
        <w:t>).</w:t>
      </w:r>
    </w:p>
    <w:p w:rsidR="00D73F50" w:rsidRDefault="00D73F50" w:rsidP="00D73F50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D73F50">
        <w:rPr>
          <w:rFonts w:ascii="Times New Roman" w:eastAsia="Calibri" w:hAnsi="Times New Roman" w:cs="Times New Roman"/>
          <w:sz w:val="28"/>
        </w:rPr>
        <w:t>тяжелители, эластичные бинты.</w:t>
      </w:r>
    </w:p>
    <w:p w:rsidR="00C9062F" w:rsidRDefault="00C9062F" w:rsidP="00C9062F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r w:rsidRPr="00C9062F">
        <w:rPr>
          <w:rFonts w:ascii="Times New Roman" w:eastAsia="Calibri" w:hAnsi="Times New Roman" w:cs="Times New Roman"/>
          <w:sz w:val="28"/>
        </w:rPr>
        <w:t>Пена, тесто, пластилин, пальчиковые краски, крупы, природный    материал (каштаны, желуди, шишки).</w:t>
      </w:r>
    </w:p>
    <w:p w:rsidR="00F4206C" w:rsidRPr="00050443" w:rsidRDefault="00C9062F" w:rsidP="00050443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r w:rsidRPr="00C9062F">
        <w:rPr>
          <w:rFonts w:ascii="Times New Roman" w:eastAsia="Calibri" w:hAnsi="Times New Roman" w:cs="Times New Roman"/>
          <w:sz w:val="28"/>
        </w:rPr>
        <w:t>Музыкальные инструменты (бубенцы, барабан, маракас, румба),  музыкальный    центр, аудиозаписи</w:t>
      </w:r>
    </w:p>
    <w:p w:rsidR="00F4206C" w:rsidRDefault="00F4206C" w:rsidP="00BD2CE3">
      <w:pPr>
        <w:pStyle w:val="a8"/>
        <w:rPr>
          <w:rFonts w:ascii="Times New Roman" w:eastAsia="Calibri" w:hAnsi="Times New Roman" w:cs="Times New Roman"/>
          <w:sz w:val="28"/>
        </w:rPr>
      </w:pPr>
    </w:p>
    <w:p w:rsidR="003E0337" w:rsidRPr="00615760" w:rsidRDefault="004F3904" w:rsidP="004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4139" w:rsidRPr="00615760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615760">
        <w:rPr>
          <w:rFonts w:ascii="Times New Roman" w:hAnsi="Times New Roman" w:cs="Times New Roman"/>
          <w:b/>
          <w:sz w:val="28"/>
          <w:szCs w:val="28"/>
        </w:rPr>
        <w:t>.</w:t>
      </w:r>
    </w:p>
    <w:p w:rsidR="001324B7" w:rsidRDefault="001324B7" w:rsidP="00615760">
      <w:pPr>
        <w:pStyle w:val="a3"/>
        <w:jc w:val="center"/>
        <w:rPr>
          <w:b/>
          <w:szCs w:val="28"/>
        </w:rPr>
      </w:pPr>
      <w:r w:rsidRPr="00615760">
        <w:rPr>
          <w:b/>
          <w:szCs w:val="28"/>
        </w:rPr>
        <w:t>Условные обозначения</w:t>
      </w:r>
    </w:p>
    <w:p w:rsidR="004F3904" w:rsidRPr="00D97082" w:rsidRDefault="004F3904" w:rsidP="004F3904">
      <w:pPr>
        <w:pStyle w:val="a3"/>
        <w:rPr>
          <w:b/>
          <w:szCs w:val="28"/>
        </w:rPr>
      </w:pPr>
    </w:p>
    <w:p w:rsidR="004F3904" w:rsidRPr="00915E9F" w:rsidRDefault="004F3904" w:rsidP="004F3904">
      <w:pPr>
        <w:pStyle w:val="a3"/>
        <w:ind w:left="2303"/>
        <w:rPr>
          <w:rFonts w:ascii="Arial" w:hAnsi="Arial"/>
          <w:b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4F3904" w:rsidRPr="00C40FEB" w:rsidTr="00941E6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904" w:rsidRPr="00F80B5B" w:rsidRDefault="004F3904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Уровни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самостоятельности при выполнении</w:t>
            </w: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lastRenderedPageBreak/>
              <w:t>- не выполняет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с частичной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915E9F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E9F"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 (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без ошибок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F3904" w:rsidRDefault="004F3904" w:rsidP="004F3904">
      <w:pPr>
        <w:ind w:left="2303"/>
        <w:rPr>
          <w:rFonts w:ascii="Times New Roman" w:hAnsi="Times New Roman"/>
          <w:b/>
          <w:sz w:val="28"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4F3904" w:rsidRPr="00C40FEB" w:rsidTr="00941E65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Default="004F3904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904" w:rsidRPr="00C40FEB" w:rsidRDefault="004F3904" w:rsidP="00941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Реакция на воздействия  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негативная </w:t>
            </w:r>
            <w:r w:rsidRPr="003F348A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495830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830">
              <w:rPr>
                <w:rFonts w:ascii="Times New Roman" w:hAnsi="Times New Roman"/>
                <w:b/>
                <w:sz w:val="28"/>
                <w:szCs w:val="28"/>
              </w:rPr>
              <w:t>нг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нейтральная 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>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</w:p>
        </w:tc>
      </w:tr>
      <w:tr w:rsidR="004F3904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04" w:rsidRPr="00C40FEB" w:rsidRDefault="004F3904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</w:tr>
    </w:tbl>
    <w:p w:rsidR="004F3904" w:rsidRDefault="004F3904" w:rsidP="004F3904">
      <w:pPr>
        <w:rPr>
          <w:rFonts w:ascii="Times New Roman" w:hAnsi="Times New Roman"/>
          <w:sz w:val="28"/>
          <w:szCs w:val="28"/>
        </w:rPr>
      </w:pPr>
    </w:p>
    <w:p w:rsidR="004F3904" w:rsidRPr="00615760" w:rsidRDefault="004F3904" w:rsidP="00615760">
      <w:pPr>
        <w:pStyle w:val="a3"/>
        <w:jc w:val="center"/>
        <w:rPr>
          <w:b/>
          <w:szCs w:val="28"/>
        </w:rPr>
      </w:pPr>
    </w:p>
    <w:sectPr w:rsidR="004F3904" w:rsidRPr="00615760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E6" w:rsidRDefault="001D35E6" w:rsidP="00E8636D">
      <w:pPr>
        <w:spacing w:after="0" w:line="240" w:lineRule="auto"/>
      </w:pPr>
      <w:r>
        <w:separator/>
      </w:r>
    </w:p>
  </w:endnote>
  <w:endnote w:type="continuationSeparator" w:id="0">
    <w:p w:rsidR="001D35E6" w:rsidRDefault="001D35E6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E6" w:rsidRDefault="001D35E6" w:rsidP="00E8636D">
      <w:pPr>
        <w:spacing w:after="0" w:line="240" w:lineRule="auto"/>
      </w:pPr>
      <w:r>
        <w:separator/>
      </w:r>
    </w:p>
  </w:footnote>
  <w:footnote w:type="continuationSeparator" w:id="0">
    <w:p w:rsidR="001D35E6" w:rsidRDefault="001D35E6" w:rsidP="00E8636D">
      <w:pPr>
        <w:spacing w:after="0" w:line="240" w:lineRule="auto"/>
      </w:pPr>
      <w:r>
        <w:continuationSeparator/>
      </w:r>
    </w:p>
  </w:footnote>
  <w:footnote w:id="1">
    <w:p w:rsidR="007D54A9" w:rsidRPr="00242BFB" w:rsidRDefault="007D54A9">
      <w:pPr>
        <w:pStyle w:val="a3"/>
        <w:rPr>
          <w:sz w:val="24"/>
        </w:rPr>
      </w:pPr>
      <w:r w:rsidRPr="00242BFB">
        <w:rPr>
          <w:rStyle w:val="a9"/>
          <w:sz w:val="24"/>
        </w:rPr>
        <w:footnoteRef/>
      </w:r>
      <w:r w:rsidRPr="00242BFB">
        <w:rPr>
          <w:sz w:val="24"/>
        </w:rPr>
        <w:t xml:space="preserve"> количество мероприятий </w:t>
      </w:r>
      <w:r>
        <w:rPr>
          <w:sz w:val="24"/>
        </w:rPr>
        <w:t xml:space="preserve">определяет образовательная организация с учетом потребности в их проведении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1F37E11"/>
    <w:multiLevelType w:val="hybridMultilevel"/>
    <w:tmpl w:val="F4D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2B2BE1"/>
    <w:multiLevelType w:val="hybridMultilevel"/>
    <w:tmpl w:val="9F6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CD61CB"/>
    <w:multiLevelType w:val="hybridMultilevel"/>
    <w:tmpl w:val="88EADE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5E426EB"/>
    <w:multiLevelType w:val="hybridMultilevel"/>
    <w:tmpl w:val="6B0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F74F50"/>
    <w:multiLevelType w:val="hybridMultilevel"/>
    <w:tmpl w:val="6B6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EE3297"/>
    <w:multiLevelType w:val="hybridMultilevel"/>
    <w:tmpl w:val="EE5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8F37AC3"/>
    <w:multiLevelType w:val="hybridMultilevel"/>
    <w:tmpl w:val="470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03C6D"/>
    <w:multiLevelType w:val="hybridMultilevel"/>
    <w:tmpl w:val="A15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96AEB"/>
    <w:multiLevelType w:val="hybridMultilevel"/>
    <w:tmpl w:val="35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3">
    <w:nsid w:val="1CEC3FC2"/>
    <w:multiLevelType w:val="hybridMultilevel"/>
    <w:tmpl w:val="DE16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7969B0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73C34"/>
    <w:multiLevelType w:val="hybridMultilevel"/>
    <w:tmpl w:val="A24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8671B2"/>
    <w:multiLevelType w:val="hybridMultilevel"/>
    <w:tmpl w:val="294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4351B"/>
    <w:multiLevelType w:val="hybridMultilevel"/>
    <w:tmpl w:val="429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01AD8"/>
    <w:multiLevelType w:val="hybridMultilevel"/>
    <w:tmpl w:val="7AD0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CD5B50"/>
    <w:multiLevelType w:val="hybridMultilevel"/>
    <w:tmpl w:val="329A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A2BD8"/>
    <w:multiLevelType w:val="hybridMultilevel"/>
    <w:tmpl w:val="946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B641C3"/>
    <w:multiLevelType w:val="hybridMultilevel"/>
    <w:tmpl w:val="0A5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E1A3D"/>
    <w:multiLevelType w:val="hybridMultilevel"/>
    <w:tmpl w:val="939E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B029C"/>
    <w:multiLevelType w:val="hybridMultilevel"/>
    <w:tmpl w:val="B8E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D2AEC"/>
    <w:multiLevelType w:val="hybridMultilevel"/>
    <w:tmpl w:val="E0D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D6845"/>
    <w:multiLevelType w:val="hybridMultilevel"/>
    <w:tmpl w:val="ECB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356FDB"/>
    <w:multiLevelType w:val="hybridMultilevel"/>
    <w:tmpl w:val="591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90F58"/>
    <w:multiLevelType w:val="hybridMultilevel"/>
    <w:tmpl w:val="C7EE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0D1D"/>
    <w:multiLevelType w:val="hybridMultilevel"/>
    <w:tmpl w:val="677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12B76"/>
    <w:multiLevelType w:val="hybridMultilevel"/>
    <w:tmpl w:val="85A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D4F5A"/>
    <w:multiLevelType w:val="hybridMultilevel"/>
    <w:tmpl w:val="5448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B3F92"/>
    <w:multiLevelType w:val="hybridMultilevel"/>
    <w:tmpl w:val="97F2A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3C7287"/>
    <w:multiLevelType w:val="hybridMultilevel"/>
    <w:tmpl w:val="8EC0E388"/>
    <w:lvl w:ilvl="0" w:tplc="0000000F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A1B0A"/>
    <w:multiLevelType w:val="hybridMultilevel"/>
    <w:tmpl w:val="FD5C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1A514A"/>
    <w:multiLevelType w:val="hybridMultilevel"/>
    <w:tmpl w:val="9470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13510"/>
    <w:multiLevelType w:val="hybridMultilevel"/>
    <w:tmpl w:val="A64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7021CE"/>
    <w:multiLevelType w:val="hybridMultilevel"/>
    <w:tmpl w:val="1C9C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C268D"/>
    <w:multiLevelType w:val="hybridMultilevel"/>
    <w:tmpl w:val="2EC4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0F5616"/>
    <w:multiLevelType w:val="hybridMultilevel"/>
    <w:tmpl w:val="5C4E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30922"/>
    <w:multiLevelType w:val="hybridMultilevel"/>
    <w:tmpl w:val="28A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557005"/>
    <w:multiLevelType w:val="hybridMultilevel"/>
    <w:tmpl w:val="FC30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8"/>
  </w:num>
  <w:num w:numId="3">
    <w:abstractNumId w:val="30"/>
  </w:num>
  <w:num w:numId="4">
    <w:abstractNumId w:val="31"/>
  </w:num>
  <w:num w:numId="5">
    <w:abstractNumId w:val="41"/>
  </w:num>
  <w:num w:numId="6">
    <w:abstractNumId w:val="0"/>
  </w:num>
  <w:num w:numId="7">
    <w:abstractNumId w:val="21"/>
  </w:num>
  <w:num w:numId="8">
    <w:abstractNumId w:val="37"/>
  </w:num>
  <w:num w:numId="9">
    <w:abstractNumId w:val="22"/>
  </w:num>
  <w:num w:numId="10">
    <w:abstractNumId w:val="20"/>
  </w:num>
  <w:num w:numId="11">
    <w:abstractNumId w:val="46"/>
  </w:num>
  <w:num w:numId="12">
    <w:abstractNumId w:val="14"/>
  </w:num>
  <w:num w:numId="13">
    <w:abstractNumId w:val="1"/>
  </w:num>
  <w:num w:numId="14">
    <w:abstractNumId w:val="5"/>
  </w:num>
  <w:num w:numId="15">
    <w:abstractNumId w:val="28"/>
  </w:num>
  <w:num w:numId="16">
    <w:abstractNumId w:val="23"/>
  </w:num>
  <w:num w:numId="17">
    <w:abstractNumId w:val="29"/>
  </w:num>
  <w:num w:numId="18">
    <w:abstractNumId w:val="25"/>
  </w:num>
  <w:num w:numId="19">
    <w:abstractNumId w:val="16"/>
  </w:num>
  <w:num w:numId="20">
    <w:abstractNumId w:val="10"/>
  </w:num>
  <w:num w:numId="21">
    <w:abstractNumId w:val="17"/>
  </w:num>
  <w:num w:numId="22">
    <w:abstractNumId w:val="35"/>
  </w:num>
  <w:num w:numId="23">
    <w:abstractNumId w:val="43"/>
  </w:num>
  <w:num w:numId="24">
    <w:abstractNumId w:val="42"/>
  </w:num>
  <w:num w:numId="25">
    <w:abstractNumId w:val="12"/>
  </w:num>
  <w:num w:numId="26">
    <w:abstractNumId w:val="44"/>
  </w:num>
  <w:num w:numId="27">
    <w:abstractNumId w:val="27"/>
  </w:num>
  <w:num w:numId="28">
    <w:abstractNumId w:val="33"/>
  </w:num>
  <w:num w:numId="29">
    <w:abstractNumId w:val="40"/>
  </w:num>
  <w:num w:numId="30">
    <w:abstractNumId w:val="51"/>
  </w:num>
  <w:num w:numId="31">
    <w:abstractNumId w:val="13"/>
  </w:num>
  <w:num w:numId="32">
    <w:abstractNumId w:val="54"/>
  </w:num>
  <w:num w:numId="33">
    <w:abstractNumId w:val="26"/>
  </w:num>
  <w:num w:numId="34">
    <w:abstractNumId w:val="36"/>
  </w:num>
  <w:num w:numId="35">
    <w:abstractNumId w:val="18"/>
  </w:num>
  <w:num w:numId="36">
    <w:abstractNumId w:val="39"/>
  </w:num>
  <w:num w:numId="37">
    <w:abstractNumId w:val="49"/>
  </w:num>
  <w:num w:numId="38">
    <w:abstractNumId w:val="34"/>
  </w:num>
  <w:num w:numId="39">
    <w:abstractNumId w:val="53"/>
  </w:num>
  <w:num w:numId="40">
    <w:abstractNumId w:val="32"/>
  </w:num>
  <w:num w:numId="41">
    <w:abstractNumId w:val="19"/>
  </w:num>
  <w:num w:numId="42">
    <w:abstractNumId w:val="24"/>
  </w:num>
  <w:num w:numId="43">
    <w:abstractNumId w:val="15"/>
  </w:num>
  <w:num w:numId="44">
    <w:abstractNumId w:val="45"/>
  </w:num>
  <w:num w:numId="45">
    <w:abstractNumId w:val="47"/>
  </w:num>
  <w:num w:numId="46">
    <w:abstractNumId w:val="38"/>
  </w:num>
  <w:num w:numId="47">
    <w:abstractNumId w:val="5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256F"/>
    <w:rsid w:val="00024919"/>
    <w:rsid w:val="000260E9"/>
    <w:rsid w:val="0003265C"/>
    <w:rsid w:val="00034AB2"/>
    <w:rsid w:val="000362C1"/>
    <w:rsid w:val="00036B56"/>
    <w:rsid w:val="0004217A"/>
    <w:rsid w:val="0004280F"/>
    <w:rsid w:val="0004317F"/>
    <w:rsid w:val="00045017"/>
    <w:rsid w:val="00045713"/>
    <w:rsid w:val="00050443"/>
    <w:rsid w:val="00050788"/>
    <w:rsid w:val="00052E2E"/>
    <w:rsid w:val="00053B83"/>
    <w:rsid w:val="00054468"/>
    <w:rsid w:val="0005550E"/>
    <w:rsid w:val="00060704"/>
    <w:rsid w:val="00060A5C"/>
    <w:rsid w:val="0006335B"/>
    <w:rsid w:val="000642BF"/>
    <w:rsid w:val="00065308"/>
    <w:rsid w:val="00071A9A"/>
    <w:rsid w:val="00072927"/>
    <w:rsid w:val="00075B1F"/>
    <w:rsid w:val="00077E64"/>
    <w:rsid w:val="00083495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97C72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44BD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1A22"/>
    <w:rsid w:val="00124382"/>
    <w:rsid w:val="00127460"/>
    <w:rsid w:val="00130A09"/>
    <w:rsid w:val="00131887"/>
    <w:rsid w:val="001324B7"/>
    <w:rsid w:val="00132EBC"/>
    <w:rsid w:val="00133845"/>
    <w:rsid w:val="00136B39"/>
    <w:rsid w:val="001403A0"/>
    <w:rsid w:val="00146A9B"/>
    <w:rsid w:val="0015065C"/>
    <w:rsid w:val="00154617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1ABF"/>
    <w:rsid w:val="00172E46"/>
    <w:rsid w:val="00173945"/>
    <w:rsid w:val="00174CDA"/>
    <w:rsid w:val="00175044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35E6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07CAC"/>
    <w:rsid w:val="00212E72"/>
    <w:rsid w:val="00214C4A"/>
    <w:rsid w:val="00214CE2"/>
    <w:rsid w:val="002208CB"/>
    <w:rsid w:val="0022111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2761"/>
    <w:rsid w:val="00242BFB"/>
    <w:rsid w:val="00250D99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0039"/>
    <w:rsid w:val="00271459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32F1"/>
    <w:rsid w:val="00296316"/>
    <w:rsid w:val="0029661F"/>
    <w:rsid w:val="002973CE"/>
    <w:rsid w:val="002A02BA"/>
    <w:rsid w:val="002A0DE5"/>
    <w:rsid w:val="002A68BE"/>
    <w:rsid w:val="002A7220"/>
    <w:rsid w:val="002B0DF4"/>
    <w:rsid w:val="002B5584"/>
    <w:rsid w:val="002B580C"/>
    <w:rsid w:val="002B678E"/>
    <w:rsid w:val="002B76A5"/>
    <w:rsid w:val="002C49BD"/>
    <w:rsid w:val="002C5ADB"/>
    <w:rsid w:val="002C6084"/>
    <w:rsid w:val="002D0259"/>
    <w:rsid w:val="002D1B0A"/>
    <w:rsid w:val="002D2EA9"/>
    <w:rsid w:val="002E1D9B"/>
    <w:rsid w:val="002E33A7"/>
    <w:rsid w:val="002F034F"/>
    <w:rsid w:val="002F148D"/>
    <w:rsid w:val="002F2C25"/>
    <w:rsid w:val="002F3370"/>
    <w:rsid w:val="002F3595"/>
    <w:rsid w:val="002F51FB"/>
    <w:rsid w:val="002F5FEA"/>
    <w:rsid w:val="002F64D5"/>
    <w:rsid w:val="002F7CD2"/>
    <w:rsid w:val="00301472"/>
    <w:rsid w:val="00307043"/>
    <w:rsid w:val="00310493"/>
    <w:rsid w:val="00312D74"/>
    <w:rsid w:val="003133AE"/>
    <w:rsid w:val="00313F8F"/>
    <w:rsid w:val="00315BDD"/>
    <w:rsid w:val="00316474"/>
    <w:rsid w:val="00316C3C"/>
    <w:rsid w:val="00317768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62"/>
    <w:rsid w:val="00343270"/>
    <w:rsid w:val="003461CA"/>
    <w:rsid w:val="003509E7"/>
    <w:rsid w:val="0035131A"/>
    <w:rsid w:val="003516E9"/>
    <w:rsid w:val="00352A5C"/>
    <w:rsid w:val="003562D6"/>
    <w:rsid w:val="003650C0"/>
    <w:rsid w:val="00367240"/>
    <w:rsid w:val="00367B17"/>
    <w:rsid w:val="003729EB"/>
    <w:rsid w:val="00373B52"/>
    <w:rsid w:val="00374C0C"/>
    <w:rsid w:val="003775A5"/>
    <w:rsid w:val="00380474"/>
    <w:rsid w:val="00380DB1"/>
    <w:rsid w:val="00381F00"/>
    <w:rsid w:val="00381F14"/>
    <w:rsid w:val="003857F7"/>
    <w:rsid w:val="003870B9"/>
    <w:rsid w:val="00393F60"/>
    <w:rsid w:val="0039449A"/>
    <w:rsid w:val="00396354"/>
    <w:rsid w:val="00397A28"/>
    <w:rsid w:val="00397D4C"/>
    <w:rsid w:val="00397F4A"/>
    <w:rsid w:val="003A530D"/>
    <w:rsid w:val="003A695D"/>
    <w:rsid w:val="003B028A"/>
    <w:rsid w:val="003B0ED0"/>
    <w:rsid w:val="003B160B"/>
    <w:rsid w:val="003B4038"/>
    <w:rsid w:val="003B46B7"/>
    <w:rsid w:val="003B5E2B"/>
    <w:rsid w:val="003B786E"/>
    <w:rsid w:val="003B7A82"/>
    <w:rsid w:val="003C021D"/>
    <w:rsid w:val="003C1085"/>
    <w:rsid w:val="003C50FA"/>
    <w:rsid w:val="003C5DC8"/>
    <w:rsid w:val="003C6FA4"/>
    <w:rsid w:val="003C7D10"/>
    <w:rsid w:val="003D147A"/>
    <w:rsid w:val="003D1D21"/>
    <w:rsid w:val="003D3A1F"/>
    <w:rsid w:val="003D3AF2"/>
    <w:rsid w:val="003D5292"/>
    <w:rsid w:val="003D5A69"/>
    <w:rsid w:val="003D65B9"/>
    <w:rsid w:val="003E0337"/>
    <w:rsid w:val="003E0B7C"/>
    <w:rsid w:val="003E14CB"/>
    <w:rsid w:val="003E192E"/>
    <w:rsid w:val="003E2AE6"/>
    <w:rsid w:val="003E2B45"/>
    <w:rsid w:val="003E2E4E"/>
    <w:rsid w:val="003E6978"/>
    <w:rsid w:val="003F1A4A"/>
    <w:rsid w:val="003F49B6"/>
    <w:rsid w:val="003F6C1D"/>
    <w:rsid w:val="00401A06"/>
    <w:rsid w:val="0040248F"/>
    <w:rsid w:val="0040344B"/>
    <w:rsid w:val="004037D2"/>
    <w:rsid w:val="00403F41"/>
    <w:rsid w:val="00405FE8"/>
    <w:rsid w:val="004069C1"/>
    <w:rsid w:val="00406FA3"/>
    <w:rsid w:val="00407049"/>
    <w:rsid w:val="004075F5"/>
    <w:rsid w:val="00413F79"/>
    <w:rsid w:val="00415420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1F80"/>
    <w:rsid w:val="00493ADF"/>
    <w:rsid w:val="00495979"/>
    <w:rsid w:val="00495C20"/>
    <w:rsid w:val="0049651A"/>
    <w:rsid w:val="004A1454"/>
    <w:rsid w:val="004A14B6"/>
    <w:rsid w:val="004A157C"/>
    <w:rsid w:val="004A21FC"/>
    <w:rsid w:val="004A2B7C"/>
    <w:rsid w:val="004A2DD8"/>
    <w:rsid w:val="004A46EA"/>
    <w:rsid w:val="004A47B2"/>
    <w:rsid w:val="004A6056"/>
    <w:rsid w:val="004B0CCC"/>
    <w:rsid w:val="004B445F"/>
    <w:rsid w:val="004B5C60"/>
    <w:rsid w:val="004B66DB"/>
    <w:rsid w:val="004B7FB5"/>
    <w:rsid w:val="004C1200"/>
    <w:rsid w:val="004C19A0"/>
    <w:rsid w:val="004C5050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F0892"/>
    <w:rsid w:val="004F1549"/>
    <w:rsid w:val="004F3904"/>
    <w:rsid w:val="004F4545"/>
    <w:rsid w:val="004F4BE6"/>
    <w:rsid w:val="004F4C1A"/>
    <w:rsid w:val="004F797A"/>
    <w:rsid w:val="005008E5"/>
    <w:rsid w:val="00500937"/>
    <w:rsid w:val="00502F4B"/>
    <w:rsid w:val="00505047"/>
    <w:rsid w:val="00515A63"/>
    <w:rsid w:val="00515C9A"/>
    <w:rsid w:val="00521585"/>
    <w:rsid w:val="0052188C"/>
    <w:rsid w:val="00522D4B"/>
    <w:rsid w:val="00522D90"/>
    <w:rsid w:val="005245AC"/>
    <w:rsid w:val="00525929"/>
    <w:rsid w:val="005325CB"/>
    <w:rsid w:val="00533988"/>
    <w:rsid w:val="00533B97"/>
    <w:rsid w:val="0053510E"/>
    <w:rsid w:val="00542EC8"/>
    <w:rsid w:val="00543330"/>
    <w:rsid w:val="00552A52"/>
    <w:rsid w:val="00555762"/>
    <w:rsid w:val="0055787E"/>
    <w:rsid w:val="0056237E"/>
    <w:rsid w:val="00564889"/>
    <w:rsid w:val="00565D0F"/>
    <w:rsid w:val="0056624F"/>
    <w:rsid w:val="00573990"/>
    <w:rsid w:val="00575A27"/>
    <w:rsid w:val="00577AC0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E9F"/>
    <w:rsid w:val="005F0FA5"/>
    <w:rsid w:val="005F1221"/>
    <w:rsid w:val="005F2EE7"/>
    <w:rsid w:val="005F42F1"/>
    <w:rsid w:val="005F50BE"/>
    <w:rsid w:val="006014FE"/>
    <w:rsid w:val="00604800"/>
    <w:rsid w:val="006050C7"/>
    <w:rsid w:val="006066B2"/>
    <w:rsid w:val="0061009B"/>
    <w:rsid w:val="00611968"/>
    <w:rsid w:val="00614531"/>
    <w:rsid w:val="00614D86"/>
    <w:rsid w:val="00615760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3DF3"/>
    <w:rsid w:val="00656E21"/>
    <w:rsid w:val="00661596"/>
    <w:rsid w:val="006626A8"/>
    <w:rsid w:val="00662C87"/>
    <w:rsid w:val="006649CD"/>
    <w:rsid w:val="00665340"/>
    <w:rsid w:val="0066683F"/>
    <w:rsid w:val="00671376"/>
    <w:rsid w:val="006722AA"/>
    <w:rsid w:val="00672F29"/>
    <w:rsid w:val="00675D25"/>
    <w:rsid w:val="00676563"/>
    <w:rsid w:val="00681A2D"/>
    <w:rsid w:val="00682103"/>
    <w:rsid w:val="00684A47"/>
    <w:rsid w:val="00685A8E"/>
    <w:rsid w:val="00693D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9AB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A19"/>
    <w:rsid w:val="006E4B5C"/>
    <w:rsid w:val="006E717F"/>
    <w:rsid w:val="006E7A47"/>
    <w:rsid w:val="006F270F"/>
    <w:rsid w:val="006F56F3"/>
    <w:rsid w:val="006F5CF7"/>
    <w:rsid w:val="006F7256"/>
    <w:rsid w:val="007000F6"/>
    <w:rsid w:val="0070095B"/>
    <w:rsid w:val="007010BA"/>
    <w:rsid w:val="0070196A"/>
    <w:rsid w:val="00703B24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2742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CB9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1B23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D54A9"/>
    <w:rsid w:val="007E0631"/>
    <w:rsid w:val="007E0FDD"/>
    <w:rsid w:val="007E1E91"/>
    <w:rsid w:val="007E23B2"/>
    <w:rsid w:val="007E54D0"/>
    <w:rsid w:val="007E5932"/>
    <w:rsid w:val="007E5CA6"/>
    <w:rsid w:val="007E5D54"/>
    <w:rsid w:val="007E74C0"/>
    <w:rsid w:val="007E7699"/>
    <w:rsid w:val="007F32A3"/>
    <w:rsid w:val="007F529C"/>
    <w:rsid w:val="007F7540"/>
    <w:rsid w:val="00800E9A"/>
    <w:rsid w:val="0080407E"/>
    <w:rsid w:val="0080665F"/>
    <w:rsid w:val="00807CA8"/>
    <w:rsid w:val="00810BEA"/>
    <w:rsid w:val="00812892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4133"/>
    <w:rsid w:val="00855E2D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BB7"/>
    <w:rsid w:val="00881EE7"/>
    <w:rsid w:val="00883F99"/>
    <w:rsid w:val="008851C1"/>
    <w:rsid w:val="008858D8"/>
    <w:rsid w:val="00885C78"/>
    <w:rsid w:val="00886576"/>
    <w:rsid w:val="008876D8"/>
    <w:rsid w:val="00893813"/>
    <w:rsid w:val="0089492C"/>
    <w:rsid w:val="008950CE"/>
    <w:rsid w:val="00896DF2"/>
    <w:rsid w:val="008A7A52"/>
    <w:rsid w:val="008B0981"/>
    <w:rsid w:val="008B2AFA"/>
    <w:rsid w:val="008B333D"/>
    <w:rsid w:val="008B35A4"/>
    <w:rsid w:val="008B7A95"/>
    <w:rsid w:val="008C017E"/>
    <w:rsid w:val="008C281B"/>
    <w:rsid w:val="008C3759"/>
    <w:rsid w:val="008C44C4"/>
    <w:rsid w:val="008C6190"/>
    <w:rsid w:val="008C6FEE"/>
    <w:rsid w:val="008C7A12"/>
    <w:rsid w:val="008D1BEC"/>
    <w:rsid w:val="008D2412"/>
    <w:rsid w:val="008D6A4F"/>
    <w:rsid w:val="008D7B35"/>
    <w:rsid w:val="008E2BBC"/>
    <w:rsid w:val="008E32AF"/>
    <w:rsid w:val="008E3AE9"/>
    <w:rsid w:val="008E5441"/>
    <w:rsid w:val="008E582C"/>
    <w:rsid w:val="008E5DC0"/>
    <w:rsid w:val="008E77C0"/>
    <w:rsid w:val="008F2C63"/>
    <w:rsid w:val="008F2D26"/>
    <w:rsid w:val="008F4FAC"/>
    <w:rsid w:val="008F5E0C"/>
    <w:rsid w:val="008F6A68"/>
    <w:rsid w:val="008F6FEA"/>
    <w:rsid w:val="009123D1"/>
    <w:rsid w:val="0091394B"/>
    <w:rsid w:val="009170BC"/>
    <w:rsid w:val="0092004E"/>
    <w:rsid w:val="00920FF1"/>
    <w:rsid w:val="00922CE1"/>
    <w:rsid w:val="0092394D"/>
    <w:rsid w:val="0092512B"/>
    <w:rsid w:val="00925B1B"/>
    <w:rsid w:val="00925D27"/>
    <w:rsid w:val="00926B7F"/>
    <w:rsid w:val="009273A9"/>
    <w:rsid w:val="0093035D"/>
    <w:rsid w:val="00930456"/>
    <w:rsid w:val="009311D9"/>
    <w:rsid w:val="00932E53"/>
    <w:rsid w:val="009351C2"/>
    <w:rsid w:val="00940BDC"/>
    <w:rsid w:val="00941C1A"/>
    <w:rsid w:val="00942F19"/>
    <w:rsid w:val="009454C0"/>
    <w:rsid w:val="0095362E"/>
    <w:rsid w:val="00954CD9"/>
    <w:rsid w:val="00955FFB"/>
    <w:rsid w:val="0096095B"/>
    <w:rsid w:val="00961994"/>
    <w:rsid w:val="00962D31"/>
    <w:rsid w:val="00970728"/>
    <w:rsid w:val="00970862"/>
    <w:rsid w:val="00972392"/>
    <w:rsid w:val="00974A7F"/>
    <w:rsid w:val="00974FAD"/>
    <w:rsid w:val="00975E52"/>
    <w:rsid w:val="00976910"/>
    <w:rsid w:val="00980447"/>
    <w:rsid w:val="0098085B"/>
    <w:rsid w:val="0098250F"/>
    <w:rsid w:val="00984902"/>
    <w:rsid w:val="0098509B"/>
    <w:rsid w:val="009877F7"/>
    <w:rsid w:val="00991593"/>
    <w:rsid w:val="009924C7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1036"/>
    <w:rsid w:val="009B2AF8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7A8"/>
    <w:rsid w:val="009D3C87"/>
    <w:rsid w:val="009D3F9F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4DC6"/>
    <w:rsid w:val="00A26A68"/>
    <w:rsid w:val="00A347D7"/>
    <w:rsid w:val="00A40B64"/>
    <w:rsid w:val="00A40EF1"/>
    <w:rsid w:val="00A41A16"/>
    <w:rsid w:val="00A431A7"/>
    <w:rsid w:val="00A47B66"/>
    <w:rsid w:val="00A53905"/>
    <w:rsid w:val="00A574E4"/>
    <w:rsid w:val="00A61CB6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2786"/>
    <w:rsid w:val="00A8361E"/>
    <w:rsid w:val="00A9216C"/>
    <w:rsid w:val="00A92733"/>
    <w:rsid w:val="00A92D32"/>
    <w:rsid w:val="00A938C8"/>
    <w:rsid w:val="00A956AE"/>
    <w:rsid w:val="00A977EB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B5993"/>
    <w:rsid w:val="00AC02CD"/>
    <w:rsid w:val="00AC2F1E"/>
    <w:rsid w:val="00AC51D5"/>
    <w:rsid w:val="00AC5FBB"/>
    <w:rsid w:val="00AD0C2A"/>
    <w:rsid w:val="00AD11B8"/>
    <w:rsid w:val="00AD1CB8"/>
    <w:rsid w:val="00AD21F7"/>
    <w:rsid w:val="00AD2446"/>
    <w:rsid w:val="00AD24BF"/>
    <w:rsid w:val="00AD361B"/>
    <w:rsid w:val="00AE5AE4"/>
    <w:rsid w:val="00AE65F3"/>
    <w:rsid w:val="00AE776F"/>
    <w:rsid w:val="00AF2A71"/>
    <w:rsid w:val="00AF5A57"/>
    <w:rsid w:val="00B00BD5"/>
    <w:rsid w:val="00B01B82"/>
    <w:rsid w:val="00B034DF"/>
    <w:rsid w:val="00B037F1"/>
    <w:rsid w:val="00B0397B"/>
    <w:rsid w:val="00B04BED"/>
    <w:rsid w:val="00B05159"/>
    <w:rsid w:val="00B05170"/>
    <w:rsid w:val="00B06BBC"/>
    <w:rsid w:val="00B10C4B"/>
    <w:rsid w:val="00B10F43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2991"/>
    <w:rsid w:val="00B333BC"/>
    <w:rsid w:val="00B3620B"/>
    <w:rsid w:val="00B374DF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0DD8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5750"/>
    <w:rsid w:val="00BB6A12"/>
    <w:rsid w:val="00BB6E7B"/>
    <w:rsid w:val="00BB7E23"/>
    <w:rsid w:val="00BC20C3"/>
    <w:rsid w:val="00BC5DBA"/>
    <w:rsid w:val="00BC63E5"/>
    <w:rsid w:val="00BC69C9"/>
    <w:rsid w:val="00BC711C"/>
    <w:rsid w:val="00BD0FA6"/>
    <w:rsid w:val="00BD10C3"/>
    <w:rsid w:val="00BD2CE3"/>
    <w:rsid w:val="00BD6645"/>
    <w:rsid w:val="00BE21BC"/>
    <w:rsid w:val="00BE4084"/>
    <w:rsid w:val="00BE53A5"/>
    <w:rsid w:val="00BF1613"/>
    <w:rsid w:val="00BF5F68"/>
    <w:rsid w:val="00BF69E4"/>
    <w:rsid w:val="00BF73B8"/>
    <w:rsid w:val="00C00515"/>
    <w:rsid w:val="00C018F6"/>
    <w:rsid w:val="00C06978"/>
    <w:rsid w:val="00C07300"/>
    <w:rsid w:val="00C10F10"/>
    <w:rsid w:val="00C10F83"/>
    <w:rsid w:val="00C1240C"/>
    <w:rsid w:val="00C12649"/>
    <w:rsid w:val="00C14681"/>
    <w:rsid w:val="00C158E4"/>
    <w:rsid w:val="00C1598A"/>
    <w:rsid w:val="00C1737E"/>
    <w:rsid w:val="00C179B1"/>
    <w:rsid w:val="00C2063A"/>
    <w:rsid w:val="00C20C7F"/>
    <w:rsid w:val="00C21A28"/>
    <w:rsid w:val="00C22300"/>
    <w:rsid w:val="00C2376B"/>
    <w:rsid w:val="00C276C2"/>
    <w:rsid w:val="00C27A45"/>
    <w:rsid w:val="00C27FD5"/>
    <w:rsid w:val="00C31054"/>
    <w:rsid w:val="00C31448"/>
    <w:rsid w:val="00C3187E"/>
    <w:rsid w:val="00C32E14"/>
    <w:rsid w:val="00C3302E"/>
    <w:rsid w:val="00C40ABE"/>
    <w:rsid w:val="00C43BE8"/>
    <w:rsid w:val="00C462A3"/>
    <w:rsid w:val="00C47CE6"/>
    <w:rsid w:val="00C50304"/>
    <w:rsid w:val="00C52513"/>
    <w:rsid w:val="00C52C14"/>
    <w:rsid w:val="00C54A4A"/>
    <w:rsid w:val="00C55174"/>
    <w:rsid w:val="00C556EB"/>
    <w:rsid w:val="00C558E6"/>
    <w:rsid w:val="00C56DB7"/>
    <w:rsid w:val="00C57A25"/>
    <w:rsid w:val="00C57C84"/>
    <w:rsid w:val="00C61167"/>
    <w:rsid w:val="00C63861"/>
    <w:rsid w:val="00C6679B"/>
    <w:rsid w:val="00C72C28"/>
    <w:rsid w:val="00C73236"/>
    <w:rsid w:val="00C741CE"/>
    <w:rsid w:val="00C74B33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62F"/>
    <w:rsid w:val="00C90D7E"/>
    <w:rsid w:val="00C91C93"/>
    <w:rsid w:val="00C94877"/>
    <w:rsid w:val="00C95F06"/>
    <w:rsid w:val="00C9721D"/>
    <w:rsid w:val="00C972CB"/>
    <w:rsid w:val="00C97B84"/>
    <w:rsid w:val="00CA0E4E"/>
    <w:rsid w:val="00CA0EDD"/>
    <w:rsid w:val="00CA4162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F74"/>
    <w:rsid w:val="00CC5AFA"/>
    <w:rsid w:val="00CC6585"/>
    <w:rsid w:val="00CC6AA1"/>
    <w:rsid w:val="00CC6F98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91A"/>
    <w:rsid w:val="00CF4C86"/>
    <w:rsid w:val="00CF56C9"/>
    <w:rsid w:val="00CF56F5"/>
    <w:rsid w:val="00CF6422"/>
    <w:rsid w:val="00CF79B3"/>
    <w:rsid w:val="00D0162C"/>
    <w:rsid w:val="00D03515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1C97"/>
    <w:rsid w:val="00D238FD"/>
    <w:rsid w:val="00D25DCD"/>
    <w:rsid w:val="00D25FDB"/>
    <w:rsid w:val="00D267D7"/>
    <w:rsid w:val="00D30FC9"/>
    <w:rsid w:val="00D31C7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3F50"/>
    <w:rsid w:val="00D77CEE"/>
    <w:rsid w:val="00D77FE4"/>
    <w:rsid w:val="00D815B2"/>
    <w:rsid w:val="00D854A3"/>
    <w:rsid w:val="00D93DA2"/>
    <w:rsid w:val="00D94150"/>
    <w:rsid w:val="00D9749F"/>
    <w:rsid w:val="00DA0099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55B"/>
    <w:rsid w:val="00DB69A3"/>
    <w:rsid w:val="00DB7FC9"/>
    <w:rsid w:val="00DC1820"/>
    <w:rsid w:val="00DC2D99"/>
    <w:rsid w:val="00DC3020"/>
    <w:rsid w:val="00DC6793"/>
    <w:rsid w:val="00DD1255"/>
    <w:rsid w:val="00DD2308"/>
    <w:rsid w:val="00DD24A5"/>
    <w:rsid w:val="00DD5D04"/>
    <w:rsid w:val="00DD5D5F"/>
    <w:rsid w:val="00DD6BB8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0F1C"/>
    <w:rsid w:val="00E0123A"/>
    <w:rsid w:val="00E01D37"/>
    <w:rsid w:val="00E02943"/>
    <w:rsid w:val="00E02C34"/>
    <w:rsid w:val="00E054BA"/>
    <w:rsid w:val="00E05BE9"/>
    <w:rsid w:val="00E05D8E"/>
    <w:rsid w:val="00E062CC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56A2"/>
    <w:rsid w:val="00E261EA"/>
    <w:rsid w:val="00E26362"/>
    <w:rsid w:val="00E34DBA"/>
    <w:rsid w:val="00E368B7"/>
    <w:rsid w:val="00E4102A"/>
    <w:rsid w:val="00E41296"/>
    <w:rsid w:val="00E424ED"/>
    <w:rsid w:val="00E427C2"/>
    <w:rsid w:val="00E454AB"/>
    <w:rsid w:val="00E623E7"/>
    <w:rsid w:val="00E62ABC"/>
    <w:rsid w:val="00E63A8A"/>
    <w:rsid w:val="00E63F07"/>
    <w:rsid w:val="00E64AAA"/>
    <w:rsid w:val="00E65101"/>
    <w:rsid w:val="00E701E9"/>
    <w:rsid w:val="00E70D8C"/>
    <w:rsid w:val="00E719FA"/>
    <w:rsid w:val="00E73702"/>
    <w:rsid w:val="00E74806"/>
    <w:rsid w:val="00E7524D"/>
    <w:rsid w:val="00E77270"/>
    <w:rsid w:val="00E777DE"/>
    <w:rsid w:val="00E80DE3"/>
    <w:rsid w:val="00E8636D"/>
    <w:rsid w:val="00E867C4"/>
    <w:rsid w:val="00E92190"/>
    <w:rsid w:val="00E93EE5"/>
    <w:rsid w:val="00E9602C"/>
    <w:rsid w:val="00E976BD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D78C1"/>
    <w:rsid w:val="00EE167C"/>
    <w:rsid w:val="00EE3ABD"/>
    <w:rsid w:val="00EE5A9A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1F3"/>
    <w:rsid w:val="00F32344"/>
    <w:rsid w:val="00F33A08"/>
    <w:rsid w:val="00F34195"/>
    <w:rsid w:val="00F34AF2"/>
    <w:rsid w:val="00F365CE"/>
    <w:rsid w:val="00F37EF3"/>
    <w:rsid w:val="00F4041D"/>
    <w:rsid w:val="00F408A8"/>
    <w:rsid w:val="00F41A38"/>
    <w:rsid w:val="00F4206C"/>
    <w:rsid w:val="00F429A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400"/>
    <w:rsid w:val="00F65F3E"/>
    <w:rsid w:val="00F66B41"/>
    <w:rsid w:val="00F70D4B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2152"/>
    <w:rsid w:val="00FA35AC"/>
    <w:rsid w:val="00FA3C9F"/>
    <w:rsid w:val="00FA3F24"/>
    <w:rsid w:val="00FA6520"/>
    <w:rsid w:val="00FA6BC6"/>
    <w:rsid w:val="00FB1860"/>
    <w:rsid w:val="00FB2184"/>
    <w:rsid w:val="00FB2C05"/>
    <w:rsid w:val="00FB67F0"/>
    <w:rsid w:val="00FB6C26"/>
    <w:rsid w:val="00FB6F79"/>
    <w:rsid w:val="00FB6FEA"/>
    <w:rsid w:val="00FC0C6A"/>
    <w:rsid w:val="00FC4139"/>
    <w:rsid w:val="00FC4894"/>
    <w:rsid w:val="00FC57A0"/>
    <w:rsid w:val="00FC5A0C"/>
    <w:rsid w:val="00FD0908"/>
    <w:rsid w:val="00FD1E7D"/>
    <w:rsid w:val="00FD24D6"/>
    <w:rsid w:val="00FD292E"/>
    <w:rsid w:val="00FD4CF0"/>
    <w:rsid w:val="00FD5891"/>
    <w:rsid w:val="00FD6714"/>
    <w:rsid w:val="00FD739C"/>
    <w:rsid w:val="00FE009C"/>
    <w:rsid w:val="00FE2432"/>
    <w:rsid w:val="00FE2564"/>
    <w:rsid w:val="00FF0328"/>
    <w:rsid w:val="00FF531E"/>
    <w:rsid w:val="00FF57CA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95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6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6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6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Основной текст с отступом11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7E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DB655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EE5B-E63E-4654-BFA2-42178F3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107</cp:revision>
  <dcterms:created xsi:type="dcterms:W3CDTF">2014-09-20T11:10:00Z</dcterms:created>
  <dcterms:modified xsi:type="dcterms:W3CDTF">2016-09-25T17:56:00Z</dcterms:modified>
</cp:coreProperties>
</file>