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C5A" w:rsidRDefault="00A9216C" w:rsidP="00A9216C">
      <w:pPr>
        <w:spacing w:after="0"/>
        <w:jc w:val="center"/>
        <w:rPr>
          <w:rFonts w:ascii="Times New Roman" w:hAnsi="Times New Roman" w:cs="Times New Roman"/>
          <w:b/>
          <w:sz w:val="28"/>
          <w:szCs w:val="28"/>
        </w:rPr>
      </w:pPr>
      <w:r w:rsidRPr="007010BA">
        <w:rPr>
          <w:rFonts w:ascii="Times New Roman" w:hAnsi="Times New Roman" w:cs="Times New Roman"/>
          <w:b/>
          <w:sz w:val="28"/>
          <w:szCs w:val="28"/>
        </w:rPr>
        <w:t xml:space="preserve">СПЕЦИАЛЬНАЯ </w:t>
      </w:r>
      <w:r w:rsidR="00AD11B8" w:rsidRPr="007010BA">
        <w:rPr>
          <w:rFonts w:ascii="Times New Roman" w:hAnsi="Times New Roman" w:cs="Times New Roman"/>
          <w:b/>
          <w:sz w:val="28"/>
          <w:szCs w:val="28"/>
        </w:rPr>
        <w:t>ИНДИВИДУАЛЬНАЯ</w:t>
      </w:r>
    </w:p>
    <w:p w:rsidR="0040248F" w:rsidRPr="007010BA" w:rsidRDefault="00B1330B" w:rsidP="00A9216C">
      <w:pPr>
        <w:spacing w:after="0"/>
        <w:jc w:val="center"/>
        <w:rPr>
          <w:rFonts w:ascii="Times New Roman" w:hAnsi="Times New Roman" w:cs="Times New Roman"/>
          <w:b/>
          <w:sz w:val="28"/>
          <w:szCs w:val="28"/>
        </w:rPr>
      </w:pPr>
      <w:r>
        <w:rPr>
          <w:rFonts w:ascii="Times New Roman" w:hAnsi="Times New Roman" w:cs="Times New Roman"/>
          <w:b/>
          <w:sz w:val="28"/>
          <w:szCs w:val="28"/>
        </w:rPr>
        <w:t>ПРОГРАММА</w:t>
      </w:r>
      <w:r w:rsidR="005D5F4C">
        <w:rPr>
          <w:rFonts w:ascii="Times New Roman" w:hAnsi="Times New Roman" w:cs="Times New Roman"/>
          <w:b/>
          <w:sz w:val="28"/>
          <w:szCs w:val="28"/>
        </w:rPr>
        <w:t xml:space="preserve"> РАЗВИТИЯ</w:t>
      </w:r>
    </w:p>
    <w:p w:rsidR="00BF69E4" w:rsidRDefault="00BF69E4" w:rsidP="00A9216C">
      <w:pPr>
        <w:jc w:val="center"/>
        <w:rPr>
          <w:rFonts w:ascii="Times New Roman" w:hAnsi="Times New Roman" w:cs="Times New Roman"/>
          <w:b/>
          <w:sz w:val="28"/>
        </w:rPr>
      </w:pPr>
    </w:p>
    <w:p w:rsidR="00A9216C" w:rsidRDefault="008D7A55" w:rsidP="00792D1A">
      <w:pPr>
        <w:pStyle w:val="a8"/>
        <w:numPr>
          <w:ilvl w:val="0"/>
          <w:numId w:val="7"/>
        </w:numPr>
        <w:jc w:val="center"/>
        <w:rPr>
          <w:rFonts w:ascii="Times New Roman" w:hAnsi="Times New Roman" w:cs="Times New Roman"/>
          <w:b/>
          <w:sz w:val="28"/>
        </w:rPr>
      </w:pPr>
      <w:r>
        <w:rPr>
          <w:rFonts w:ascii="Times New Roman" w:hAnsi="Times New Roman" w:cs="Times New Roman"/>
          <w:b/>
          <w:sz w:val="28"/>
        </w:rPr>
        <w:t>Общие</w:t>
      </w:r>
      <w:r w:rsidR="00A9216C" w:rsidRPr="00E65101">
        <w:rPr>
          <w:rFonts w:ascii="Times New Roman" w:hAnsi="Times New Roman" w:cs="Times New Roman"/>
          <w:b/>
          <w:sz w:val="28"/>
        </w:rPr>
        <w:t xml:space="preserve"> сведения о ребёнке</w:t>
      </w:r>
    </w:p>
    <w:p w:rsidR="00FE66CB" w:rsidRPr="00E65101" w:rsidRDefault="00FE66CB" w:rsidP="00FE66CB">
      <w:pPr>
        <w:pStyle w:val="a8"/>
        <w:rPr>
          <w:rFonts w:ascii="Times New Roman" w:hAnsi="Times New Roman" w:cs="Times New Roman"/>
          <w:b/>
          <w:sz w:val="28"/>
        </w:rPr>
      </w:pPr>
    </w:p>
    <w:p w:rsidR="00A9216C" w:rsidRDefault="00A9216C" w:rsidP="00A9216C">
      <w:pPr>
        <w:spacing w:after="0"/>
        <w:rPr>
          <w:rFonts w:ascii="Times New Roman" w:hAnsi="Times New Roman" w:cs="Times New Roman"/>
          <w:b/>
          <w:sz w:val="28"/>
        </w:rPr>
      </w:pPr>
      <w:r w:rsidRPr="007010BA">
        <w:rPr>
          <w:rFonts w:ascii="Times New Roman" w:hAnsi="Times New Roman" w:cs="Times New Roman"/>
          <w:i/>
          <w:sz w:val="28"/>
        </w:rPr>
        <w:t xml:space="preserve">ФИО ребенка: </w:t>
      </w:r>
      <w:r w:rsidR="00FB2C19">
        <w:rPr>
          <w:rFonts w:ascii="Times New Roman" w:hAnsi="Times New Roman" w:cs="Times New Roman"/>
          <w:b/>
          <w:sz w:val="28"/>
        </w:rPr>
        <w:t>С.</w:t>
      </w:r>
    </w:p>
    <w:p w:rsidR="009F6CF2" w:rsidRPr="009F6CF2" w:rsidRDefault="009F6CF2" w:rsidP="00A9216C">
      <w:pPr>
        <w:spacing w:after="0"/>
        <w:rPr>
          <w:rFonts w:ascii="Times New Roman" w:hAnsi="Times New Roman" w:cs="Times New Roman"/>
          <w:b/>
          <w:sz w:val="28"/>
        </w:rPr>
      </w:pPr>
    </w:p>
    <w:p w:rsidR="00A9216C" w:rsidRDefault="00A9216C" w:rsidP="00A9216C">
      <w:pPr>
        <w:spacing w:after="0"/>
        <w:rPr>
          <w:rFonts w:ascii="Times New Roman" w:hAnsi="Times New Roman" w:cs="Times New Roman"/>
          <w:b/>
          <w:sz w:val="28"/>
        </w:rPr>
      </w:pPr>
      <w:r w:rsidRPr="007010BA">
        <w:rPr>
          <w:rFonts w:ascii="Times New Roman" w:hAnsi="Times New Roman" w:cs="Times New Roman"/>
          <w:i/>
          <w:sz w:val="28"/>
        </w:rPr>
        <w:t xml:space="preserve">Возраст ребенка: </w:t>
      </w:r>
      <w:r w:rsidR="009F6CF2">
        <w:rPr>
          <w:rFonts w:ascii="Times New Roman" w:hAnsi="Times New Roman" w:cs="Times New Roman"/>
          <w:b/>
          <w:sz w:val="28"/>
        </w:rPr>
        <w:t>11</w:t>
      </w:r>
      <w:r w:rsidR="00A146DB" w:rsidRPr="009F6CF2">
        <w:rPr>
          <w:rFonts w:ascii="Times New Roman" w:hAnsi="Times New Roman" w:cs="Times New Roman"/>
          <w:b/>
          <w:sz w:val="28"/>
        </w:rPr>
        <w:t xml:space="preserve"> лет (</w:t>
      </w:r>
      <w:r w:rsidR="00C240E4">
        <w:rPr>
          <w:rFonts w:ascii="Times New Roman" w:hAnsi="Times New Roman" w:cs="Times New Roman"/>
          <w:b/>
          <w:sz w:val="28"/>
        </w:rPr>
        <w:t>..</w:t>
      </w:r>
      <w:r w:rsidR="00F008D4" w:rsidRPr="009F6CF2">
        <w:rPr>
          <w:rFonts w:ascii="Times New Roman" w:hAnsi="Times New Roman" w:cs="Times New Roman"/>
          <w:b/>
          <w:sz w:val="28"/>
        </w:rPr>
        <w:t>.2004</w:t>
      </w:r>
      <w:r w:rsidR="001A7A51" w:rsidRPr="009F6CF2">
        <w:rPr>
          <w:rFonts w:ascii="Times New Roman" w:hAnsi="Times New Roman" w:cs="Times New Roman"/>
          <w:b/>
          <w:sz w:val="28"/>
        </w:rPr>
        <w:t>)</w:t>
      </w:r>
    </w:p>
    <w:p w:rsidR="009F6CF2" w:rsidRPr="007010BA" w:rsidRDefault="009F6CF2" w:rsidP="00A9216C">
      <w:pPr>
        <w:spacing w:after="0"/>
        <w:rPr>
          <w:rFonts w:ascii="Times New Roman" w:hAnsi="Times New Roman" w:cs="Times New Roman"/>
          <w:sz w:val="28"/>
        </w:rPr>
      </w:pPr>
    </w:p>
    <w:p w:rsidR="00A146DB" w:rsidRDefault="00A9216C" w:rsidP="00A146DB">
      <w:pPr>
        <w:spacing w:after="0"/>
        <w:rPr>
          <w:rFonts w:ascii="Times New Roman" w:hAnsi="Times New Roman" w:cs="Times New Roman"/>
          <w:i/>
          <w:sz w:val="28"/>
        </w:rPr>
      </w:pPr>
      <w:r w:rsidRPr="007010BA">
        <w:rPr>
          <w:rFonts w:ascii="Times New Roman" w:hAnsi="Times New Roman" w:cs="Times New Roman"/>
          <w:i/>
          <w:sz w:val="28"/>
        </w:rPr>
        <w:t xml:space="preserve">Место жительства: </w:t>
      </w:r>
      <w:r w:rsidR="001A7A51">
        <w:rPr>
          <w:rFonts w:ascii="Times New Roman" w:hAnsi="Times New Roman" w:cs="Times New Roman"/>
          <w:i/>
          <w:sz w:val="28"/>
        </w:rPr>
        <w:t xml:space="preserve">г. </w:t>
      </w:r>
      <w:r w:rsidR="00A146DB">
        <w:rPr>
          <w:rFonts w:ascii="Times New Roman" w:hAnsi="Times New Roman" w:cs="Times New Roman"/>
          <w:i/>
          <w:sz w:val="28"/>
        </w:rPr>
        <w:t>Псков, ул.</w:t>
      </w:r>
      <w:r w:rsidR="00D74F75">
        <w:rPr>
          <w:rFonts w:ascii="Times New Roman" w:hAnsi="Times New Roman" w:cs="Times New Roman"/>
          <w:i/>
          <w:sz w:val="28"/>
        </w:rPr>
        <w:t xml:space="preserve"> </w:t>
      </w:r>
    </w:p>
    <w:p w:rsidR="009F6CF2" w:rsidRDefault="009F6CF2" w:rsidP="00A146DB">
      <w:pPr>
        <w:spacing w:after="0"/>
        <w:rPr>
          <w:rFonts w:ascii="Times New Roman" w:hAnsi="Times New Roman" w:cs="Times New Roman"/>
          <w:sz w:val="28"/>
          <w:szCs w:val="28"/>
        </w:rPr>
      </w:pPr>
    </w:p>
    <w:p w:rsidR="00A9216C" w:rsidRDefault="00A146DB" w:rsidP="00A146DB">
      <w:pPr>
        <w:spacing w:after="0"/>
        <w:rPr>
          <w:rFonts w:ascii="Times New Roman" w:hAnsi="Times New Roman" w:cs="Times New Roman"/>
          <w:sz w:val="28"/>
          <w:szCs w:val="28"/>
        </w:rPr>
      </w:pPr>
      <w:r w:rsidRPr="00A146DB">
        <w:rPr>
          <w:rFonts w:ascii="Times New Roman" w:hAnsi="Times New Roman" w:cs="Times New Roman"/>
          <w:i/>
          <w:sz w:val="28"/>
          <w:szCs w:val="28"/>
        </w:rPr>
        <w:t>Мать</w:t>
      </w:r>
      <w:r w:rsidR="001A7A51">
        <w:rPr>
          <w:rFonts w:ascii="Times New Roman" w:hAnsi="Times New Roman" w:cs="Times New Roman"/>
          <w:i/>
          <w:sz w:val="28"/>
          <w:szCs w:val="28"/>
        </w:rPr>
        <w:t xml:space="preserve">: </w:t>
      </w:r>
    </w:p>
    <w:p w:rsidR="009F6CF2" w:rsidRPr="009F6CF2" w:rsidRDefault="009F6CF2" w:rsidP="00A146DB">
      <w:pPr>
        <w:spacing w:after="0"/>
        <w:rPr>
          <w:rFonts w:ascii="Times New Roman" w:hAnsi="Times New Roman" w:cs="Times New Roman"/>
          <w:sz w:val="28"/>
          <w:szCs w:val="28"/>
        </w:rPr>
      </w:pPr>
    </w:p>
    <w:p w:rsidR="00F008D4" w:rsidRDefault="00F008D4" w:rsidP="00A146DB">
      <w:pPr>
        <w:spacing w:after="0"/>
        <w:rPr>
          <w:rFonts w:ascii="Times New Roman" w:hAnsi="Times New Roman" w:cs="Times New Roman"/>
          <w:sz w:val="28"/>
          <w:szCs w:val="28"/>
        </w:rPr>
      </w:pPr>
      <w:r>
        <w:rPr>
          <w:rFonts w:ascii="Times New Roman" w:hAnsi="Times New Roman" w:cs="Times New Roman"/>
          <w:i/>
          <w:sz w:val="28"/>
          <w:szCs w:val="28"/>
        </w:rPr>
        <w:t>Отец</w:t>
      </w:r>
      <w:r w:rsidRPr="00F008D4">
        <w:rPr>
          <w:rFonts w:ascii="Times New Roman" w:hAnsi="Times New Roman" w:cs="Times New Roman"/>
          <w:i/>
          <w:sz w:val="28"/>
          <w:szCs w:val="28"/>
        </w:rPr>
        <w:t>:</w:t>
      </w:r>
      <w:r>
        <w:rPr>
          <w:rFonts w:ascii="Times New Roman" w:hAnsi="Times New Roman" w:cs="Times New Roman"/>
          <w:i/>
          <w:sz w:val="28"/>
          <w:szCs w:val="28"/>
        </w:rPr>
        <w:t xml:space="preserve"> </w:t>
      </w:r>
    </w:p>
    <w:p w:rsidR="009F6CF2" w:rsidRPr="009F6CF2" w:rsidRDefault="009F6CF2" w:rsidP="00A146DB">
      <w:pPr>
        <w:spacing w:after="0"/>
        <w:rPr>
          <w:rFonts w:ascii="Times New Roman" w:hAnsi="Times New Roman" w:cs="Times New Roman"/>
          <w:sz w:val="28"/>
          <w:szCs w:val="28"/>
        </w:rPr>
      </w:pPr>
    </w:p>
    <w:p w:rsidR="00A9216C" w:rsidRDefault="00A9216C" w:rsidP="00A9216C">
      <w:pPr>
        <w:spacing w:after="0"/>
        <w:rPr>
          <w:rFonts w:ascii="Times New Roman" w:hAnsi="Times New Roman" w:cs="Times New Roman"/>
          <w:i/>
          <w:sz w:val="28"/>
          <w:szCs w:val="28"/>
        </w:rPr>
      </w:pPr>
      <w:r w:rsidRPr="007010BA">
        <w:rPr>
          <w:rFonts w:ascii="Times New Roman" w:hAnsi="Times New Roman" w:cs="Times New Roman"/>
          <w:i/>
          <w:sz w:val="28"/>
          <w:szCs w:val="28"/>
        </w:rPr>
        <w:t xml:space="preserve">Год обучения в ЦЛП: </w:t>
      </w:r>
      <w:r w:rsidR="009F6CF2">
        <w:rPr>
          <w:rFonts w:ascii="Times New Roman" w:hAnsi="Times New Roman" w:cs="Times New Roman"/>
          <w:sz w:val="28"/>
          <w:szCs w:val="28"/>
        </w:rPr>
        <w:t>5</w:t>
      </w:r>
    </w:p>
    <w:p w:rsidR="009F6CF2" w:rsidRPr="001A7A51" w:rsidRDefault="009F6CF2" w:rsidP="00A9216C">
      <w:pPr>
        <w:spacing w:after="0"/>
        <w:rPr>
          <w:rFonts w:ascii="Times New Roman" w:hAnsi="Times New Roman" w:cs="Times New Roman"/>
          <w:i/>
          <w:sz w:val="28"/>
          <w:szCs w:val="28"/>
        </w:rPr>
      </w:pPr>
    </w:p>
    <w:p w:rsidR="00A9216C" w:rsidRPr="009F6CF2" w:rsidRDefault="00A9216C" w:rsidP="00A9216C">
      <w:pPr>
        <w:spacing w:after="0"/>
        <w:rPr>
          <w:rFonts w:ascii="Times New Roman" w:hAnsi="Times New Roman" w:cs="Times New Roman"/>
          <w:sz w:val="28"/>
        </w:rPr>
      </w:pPr>
      <w:r w:rsidRPr="007010BA">
        <w:rPr>
          <w:rFonts w:ascii="Times New Roman" w:hAnsi="Times New Roman" w:cs="Times New Roman"/>
          <w:i/>
          <w:sz w:val="28"/>
        </w:rPr>
        <w:t xml:space="preserve">Ступень обучения: </w:t>
      </w:r>
      <w:r w:rsidR="009F6CF2" w:rsidRPr="005672A4">
        <w:rPr>
          <w:rFonts w:ascii="Times New Roman" w:hAnsi="Times New Roman" w:cs="Times New Roman"/>
          <w:sz w:val="28"/>
        </w:rPr>
        <w:t>III</w:t>
      </w:r>
    </w:p>
    <w:p w:rsidR="009F6CF2" w:rsidRPr="007010BA" w:rsidRDefault="009F6CF2" w:rsidP="00A9216C">
      <w:pPr>
        <w:spacing w:after="0"/>
        <w:rPr>
          <w:rFonts w:ascii="Times New Roman" w:hAnsi="Times New Roman" w:cs="Times New Roman"/>
          <w:sz w:val="28"/>
        </w:rPr>
      </w:pPr>
    </w:p>
    <w:p w:rsidR="00A9216C" w:rsidRPr="00D06232" w:rsidRDefault="00A9216C" w:rsidP="00A9216C">
      <w:pPr>
        <w:spacing w:after="0"/>
        <w:rPr>
          <w:rFonts w:ascii="Times New Roman" w:hAnsi="Times New Roman" w:cs="Times New Roman"/>
          <w:b/>
          <w:sz w:val="28"/>
        </w:rPr>
      </w:pPr>
      <w:r w:rsidRPr="007010BA">
        <w:rPr>
          <w:rFonts w:ascii="Times New Roman" w:hAnsi="Times New Roman" w:cs="Times New Roman"/>
          <w:i/>
          <w:sz w:val="28"/>
        </w:rPr>
        <w:t>Группа (особые потребности)</w:t>
      </w:r>
      <w:r w:rsidR="009F6CF2">
        <w:rPr>
          <w:rFonts w:ascii="Times New Roman" w:hAnsi="Times New Roman" w:cs="Times New Roman"/>
          <w:sz w:val="28"/>
        </w:rPr>
        <w:t xml:space="preserve">: </w:t>
      </w:r>
      <w:r w:rsidR="00A146DB" w:rsidRPr="00C240E4">
        <w:rPr>
          <w:rFonts w:ascii="Times New Roman" w:hAnsi="Times New Roman" w:cs="Times New Roman"/>
          <w:sz w:val="28"/>
        </w:rPr>
        <w:t>3</w:t>
      </w:r>
    </w:p>
    <w:p w:rsidR="008D7A55" w:rsidRDefault="008D7A55" w:rsidP="008D7A55">
      <w:pPr>
        <w:pStyle w:val="aa"/>
        <w:jc w:val="both"/>
        <w:rPr>
          <w:rFonts w:eastAsiaTheme="minorHAnsi"/>
          <w:b/>
          <w:sz w:val="28"/>
          <w:szCs w:val="22"/>
          <w:lang w:eastAsia="en-US"/>
        </w:rPr>
      </w:pPr>
    </w:p>
    <w:p w:rsidR="008D7A55" w:rsidRPr="00A11511" w:rsidRDefault="008D7A55" w:rsidP="008D7A55">
      <w:pPr>
        <w:pStyle w:val="aa"/>
        <w:jc w:val="both"/>
        <w:rPr>
          <w:sz w:val="28"/>
          <w:szCs w:val="28"/>
        </w:rPr>
      </w:pPr>
      <w:r w:rsidRPr="008D7A55">
        <w:rPr>
          <w:b/>
          <w:sz w:val="28"/>
          <w:szCs w:val="28"/>
        </w:rPr>
        <w:t>Заключение ПМПК</w:t>
      </w:r>
      <w:r>
        <w:rPr>
          <w:sz w:val="28"/>
          <w:szCs w:val="28"/>
        </w:rPr>
        <w:t>:</w:t>
      </w:r>
      <w:r w:rsidRPr="00A11511">
        <w:rPr>
          <w:sz w:val="28"/>
          <w:szCs w:val="28"/>
        </w:rPr>
        <w:t xml:space="preserve"> </w:t>
      </w:r>
      <w:r>
        <w:rPr>
          <w:sz w:val="28"/>
          <w:szCs w:val="28"/>
        </w:rPr>
        <w:t>умеренная умственная отсталость</w:t>
      </w:r>
      <w:bookmarkStart w:id="0" w:name="_GoBack"/>
      <w:bookmarkEnd w:id="0"/>
      <w:r w:rsidRPr="00A11511">
        <w:rPr>
          <w:sz w:val="28"/>
          <w:szCs w:val="28"/>
        </w:rPr>
        <w:t xml:space="preserve">, атипичный аутизм, несформированность языковых средств на фоне первичного дефекта и дизартрии. </w:t>
      </w:r>
    </w:p>
    <w:p w:rsidR="008D7A55" w:rsidRPr="00D74F75" w:rsidRDefault="008D7A55" w:rsidP="008D7A55">
      <w:pPr>
        <w:spacing w:after="0" w:line="360" w:lineRule="auto"/>
        <w:contextualSpacing/>
        <w:rPr>
          <w:rFonts w:ascii="Times New Roman" w:hAnsi="Times New Roman" w:cs="Times New Roman"/>
          <w:b/>
          <w:sz w:val="28"/>
        </w:rPr>
      </w:pPr>
    </w:p>
    <w:p w:rsidR="00903918" w:rsidRPr="008D7A55" w:rsidRDefault="008D7A55" w:rsidP="008D7A55">
      <w:pPr>
        <w:pStyle w:val="a8"/>
        <w:numPr>
          <w:ilvl w:val="0"/>
          <w:numId w:val="7"/>
        </w:numPr>
        <w:spacing w:after="0"/>
        <w:jc w:val="center"/>
        <w:rPr>
          <w:rFonts w:ascii="Times New Roman" w:hAnsi="Times New Roman" w:cs="Times New Roman"/>
          <w:b/>
          <w:sz w:val="28"/>
        </w:rPr>
      </w:pPr>
      <w:r>
        <w:rPr>
          <w:rFonts w:ascii="Times New Roman" w:hAnsi="Times New Roman" w:cs="Times New Roman"/>
          <w:b/>
          <w:sz w:val="28"/>
        </w:rPr>
        <w:t>Х</w:t>
      </w:r>
      <w:r w:rsidR="00A9216C" w:rsidRPr="00D74F75">
        <w:rPr>
          <w:rFonts w:ascii="Times New Roman" w:hAnsi="Times New Roman" w:cs="Times New Roman"/>
          <w:b/>
          <w:sz w:val="28"/>
        </w:rPr>
        <w:t>арактеристика</w:t>
      </w:r>
      <w:r>
        <w:rPr>
          <w:rFonts w:ascii="Times New Roman" w:hAnsi="Times New Roman" w:cs="Times New Roman"/>
          <w:b/>
          <w:sz w:val="28"/>
        </w:rPr>
        <w:t xml:space="preserve"> обучающегося </w:t>
      </w:r>
      <w:r w:rsidR="00903918" w:rsidRPr="008D7A55">
        <w:rPr>
          <w:rFonts w:ascii="Times New Roman" w:hAnsi="Times New Roman" w:cs="Times New Roman"/>
          <w:b/>
          <w:sz w:val="28"/>
        </w:rPr>
        <w:t>на начало учебного года.</w:t>
      </w:r>
    </w:p>
    <w:p w:rsidR="00903918" w:rsidRDefault="00FB2C19" w:rsidP="0019709D">
      <w:pPr>
        <w:pStyle w:val="aa"/>
        <w:ind w:firstLine="708"/>
        <w:jc w:val="both"/>
        <w:rPr>
          <w:sz w:val="28"/>
          <w:szCs w:val="28"/>
        </w:rPr>
      </w:pPr>
      <w:r>
        <w:rPr>
          <w:sz w:val="28"/>
          <w:szCs w:val="28"/>
        </w:rPr>
        <w:t>С.</w:t>
      </w:r>
      <w:r w:rsidR="003843E5" w:rsidRPr="003843E5">
        <w:rPr>
          <w:sz w:val="28"/>
          <w:szCs w:val="28"/>
        </w:rPr>
        <w:t xml:space="preserve"> посещает ГБОУ </w:t>
      </w:r>
      <w:r w:rsidR="008D7A55">
        <w:rPr>
          <w:sz w:val="28"/>
          <w:szCs w:val="28"/>
        </w:rPr>
        <w:t>пятый год.</w:t>
      </w:r>
    </w:p>
    <w:p w:rsidR="003843E5" w:rsidRPr="004043CE" w:rsidRDefault="003843E5" w:rsidP="003843E5">
      <w:pPr>
        <w:pStyle w:val="aa"/>
        <w:ind w:firstLine="708"/>
        <w:jc w:val="both"/>
        <w:rPr>
          <w:sz w:val="28"/>
          <w:szCs w:val="28"/>
        </w:rPr>
      </w:pPr>
      <w:r w:rsidRPr="005D5F4C">
        <w:rPr>
          <w:sz w:val="28"/>
          <w:szCs w:val="28"/>
        </w:rPr>
        <w:t xml:space="preserve">Семья полная, состоит из 3-х  человек, проживает в </w:t>
      </w:r>
      <w:r>
        <w:rPr>
          <w:sz w:val="28"/>
          <w:szCs w:val="28"/>
        </w:rPr>
        <w:t>однокомнатной съемной квартире</w:t>
      </w:r>
      <w:r w:rsidRPr="005D5F4C">
        <w:rPr>
          <w:sz w:val="28"/>
          <w:szCs w:val="28"/>
        </w:rPr>
        <w:t>. Мама – домохозяйка, отец –</w:t>
      </w:r>
      <w:r>
        <w:rPr>
          <w:sz w:val="28"/>
          <w:szCs w:val="28"/>
        </w:rPr>
        <w:t xml:space="preserve"> </w:t>
      </w:r>
      <w:r w:rsidR="00FB2C19">
        <w:rPr>
          <w:sz w:val="28"/>
          <w:szCs w:val="28"/>
        </w:rPr>
        <w:t>…</w:t>
      </w:r>
      <w:r w:rsidRPr="005D5F4C">
        <w:rPr>
          <w:sz w:val="28"/>
          <w:szCs w:val="28"/>
        </w:rPr>
        <w:t xml:space="preserve">.  Родители заботливо относятся к мальчику, заинтересованы в успешном развитии ребенка, </w:t>
      </w:r>
      <w:r>
        <w:rPr>
          <w:sz w:val="28"/>
          <w:szCs w:val="28"/>
        </w:rPr>
        <w:t>внимательно слушают рекомендации</w:t>
      </w:r>
      <w:r w:rsidRPr="005D5F4C">
        <w:rPr>
          <w:sz w:val="28"/>
          <w:szCs w:val="28"/>
        </w:rPr>
        <w:t xml:space="preserve"> специалистов</w:t>
      </w:r>
      <w:r w:rsidRPr="004043CE">
        <w:rPr>
          <w:sz w:val="28"/>
          <w:szCs w:val="28"/>
        </w:rPr>
        <w:t>, но не всегда их выполняют. Мама и папа много гуляют с сыном, выполняют все  его желания, соблюдают все ритуалы сына, позволяют много времени проводить за компьютером, не соблюдают режим дня и схему приема медикаментов.</w:t>
      </w:r>
    </w:p>
    <w:p w:rsidR="00072585" w:rsidRDefault="003843E5" w:rsidP="003843E5">
      <w:pPr>
        <w:pStyle w:val="aa"/>
        <w:ind w:firstLine="708"/>
        <w:jc w:val="both"/>
        <w:rPr>
          <w:sz w:val="28"/>
          <w:szCs w:val="28"/>
        </w:rPr>
      </w:pPr>
      <w:r>
        <w:rPr>
          <w:sz w:val="28"/>
          <w:szCs w:val="28"/>
        </w:rPr>
        <w:t>О</w:t>
      </w:r>
      <w:r w:rsidRPr="00A11511">
        <w:rPr>
          <w:sz w:val="28"/>
          <w:szCs w:val="28"/>
        </w:rPr>
        <w:t>сновные двигательные навыки</w:t>
      </w:r>
      <w:r w:rsidRPr="00903918">
        <w:rPr>
          <w:sz w:val="28"/>
          <w:szCs w:val="28"/>
        </w:rPr>
        <w:t xml:space="preserve"> </w:t>
      </w:r>
      <w:r>
        <w:rPr>
          <w:sz w:val="28"/>
          <w:szCs w:val="28"/>
        </w:rPr>
        <w:t>с</w:t>
      </w:r>
      <w:r w:rsidRPr="00A11511">
        <w:rPr>
          <w:sz w:val="28"/>
          <w:szCs w:val="28"/>
        </w:rPr>
        <w:t>формированы</w:t>
      </w:r>
      <w:r>
        <w:rPr>
          <w:sz w:val="28"/>
          <w:szCs w:val="28"/>
        </w:rPr>
        <w:t>, значительные нарушен</w:t>
      </w:r>
      <w:r w:rsidR="00072585">
        <w:rPr>
          <w:sz w:val="28"/>
          <w:szCs w:val="28"/>
        </w:rPr>
        <w:t>ия мелкой моторики отсутствуют.</w:t>
      </w:r>
      <w:r w:rsidRPr="00A11511">
        <w:rPr>
          <w:sz w:val="28"/>
          <w:szCs w:val="28"/>
        </w:rPr>
        <w:t xml:space="preserve"> Согласно медицинским сведениям состояние зрения и слуха соответствует норме. </w:t>
      </w:r>
      <w:r w:rsidR="00FB2C19">
        <w:rPr>
          <w:sz w:val="28"/>
          <w:szCs w:val="28"/>
        </w:rPr>
        <w:t>С.</w:t>
      </w:r>
      <w:r>
        <w:rPr>
          <w:sz w:val="28"/>
          <w:szCs w:val="28"/>
        </w:rPr>
        <w:t xml:space="preserve"> хорошо переносит физические нагрузки, редко болеет соматическими заболеваниями. </w:t>
      </w:r>
    </w:p>
    <w:p w:rsidR="003843E5" w:rsidRDefault="003843E5" w:rsidP="008D7A55">
      <w:pPr>
        <w:pStyle w:val="aa"/>
        <w:ind w:firstLine="708"/>
        <w:jc w:val="both"/>
        <w:rPr>
          <w:sz w:val="28"/>
          <w:szCs w:val="28"/>
        </w:rPr>
      </w:pPr>
      <w:r>
        <w:rPr>
          <w:sz w:val="28"/>
          <w:szCs w:val="28"/>
        </w:rPr>
        <w:lastRenderedPageBreak/>
        <w:t xml:space="preserve">Мальчику не нравятся громкие, резкие звуки, пение (закрывает уши, отворачивается). Многие материалы (клей, краска, тесто, пена и др.) облизывает, тянет в рот. </w:t>
      </w:r>
      <w:r w:rsidR="00FB2C19">
        <w:rPr>
          <w:sz w:val="28"/>
          <w:szCs w:val="28"/>
        </w:rPr>
        <w:t>С.</w:t>
      </w:r>
      <w:r>
        <w:rPr>
          <w:sz w:val="28"/>
          <w:szCs w:val="28"/>
        </w:rPr>
        <w:t xml:space="preserve"> нравятся игры с сыпучим, фактурным материалом.</w:t>
      </w:r>
    </w:p>
    <w:p w:rsidR="008D7A55" w:rsidRDefault="008D7A55" w:rsidP="008D7A55">
      <w:pPr>
        <w:pStyle w:val="aa"/>
        <w:ind w:firstLine="708"/>
        <w:jc w:val="both"/>
        <w:rPr>
          <w:sz w:val="28"/>
          <w:szCs w:val="28"/>
        </w:rPr>
      </w:pPr>
      <w:r w:rsidRPr="00A11511">
        <w:rPr>
          <w:sz w:val="28"/>
          <w:szCs w:val="28"/>
        </w:rPr>
        <w:t xml:space="preserve">Эмоциональное состояние мальчика </w:t>
      </w:r>
      <w:r>
        <w:rPr>
          <w:sz w:val="28"/>
          <w:szCs w:val="28"/>
        </w:rPr>
        <w:t>не</w:t>
      </w:r>
      <w:r w:rsidRPr="00A11511">
        <w:rPr>
          <w:sz w:val="28"/>
          <w:szCs w:val="28"/>
        </w:rPr>
        <w:t xml:space="preserve">устойчивое. </w:t>
      </w:r>
      <w:r>
        <w:rPr>
          <w:sz w:val="28"/>
          <w:szCs w:val="28"/>
        </w:rPr>
        <w:t>Часто</w:t>
      </w:r>
      <w:r w:rsidRPr="00A11511">
        <w:rPr>
          <w:sz w:val="28"/>
          <w:szCs w:val="28"/>
        </w:rPr>
        <w:t xml:space="preserve"> наблюда</w:t>
      </w:r>
      <w:r>
        <w:rPr>
          <w:sz w:val="28"/>
          <w:szCs w:val="28"/>
        </w:rPr>
        <w:t xml:space="preserve">ется повышенная возбужденность. </w:t>
      </w:r>
      <w:r w:rsidRPr="00A11511">
        <w:rPr>
          <w:sz w:val="28"/>
          <w:szCs w:val="28"/>
        </w:rPr>
        <w:t>Наблюдаются сенсорно-двигательная (закрывает уши руками, трогает волосы, кружится</w:t>
      </w:r>
      <w:r>
        <w:rPr>
          <w:sz w:val="28"/>
          <w:szCs w:val="28"/>
        </w:rPr>
        <w:t>, «рисует» пальцем в воздухе, закатывает глаза в сторону</w:t>
      </w:r>
      <w:r w:rsidRPr="00A11511">
        <w:rPr>
          <w:sz w:val="28"/>
          <w:szCs w:val="28"/>
        </w:rPr>
        <w:t>) и ораль</w:t>
      </w:r>
      <w:r>
        <w:rPr>
          <w:sz w:val="28"/>
          <w:szCs w:val="28"/>
        </w:rPr>
        <w:t>ная стимуляции (движения языком).</w:t>
      </w:r>
      <w:r w:rsidRPr="00A11511">
        <w:rPr>
          <w:sz w:val="28"/>
          <w:szCs w:val="28"/>
        </w:rPr>
        <w:t xml:space="preserve"> </w:t>
      </w:r>
      <w:r>
        <w:rPr>
          <w:sz w:val="28"/>
          <w:szCs w:val="28"/>
        </w:rPr>
        <w:t xml:space="preserve">В спокойном состоянии мальчик частично доступен контакту. При общении избегает прямого взгляда в лицо или глаза человека. Наблюдается «застревание» на некоторых значимых ситуациях (воспроизводит в речи, рисунках). С. чутко реагирует на настроение окружающих, чувствует отношение к нему. Эмоционально насыщенные ситуации, смена привычного хода событий, ритуалов могут вызвать перевозбуждение, привести  к аффективной вспышке (плачет, отказывается общаться, смеется). В конце учебного года наблюдались эпизоды агрессии, направленной на взрослых (толкал, наскакивал на человека), плача, ударов кулаками по столу. Предположительно, такое поведение провоцирует смена привычного хода событий. </w:t>
      </w:r>
    </w:p>
    <w:p w:rsidR="003843E5" w:rsidRDefault="003843E5" w:rsidP="003843E5">
      <w:pPr>
        <w:pStyle w:val="aa"/>
        <w:ind w:firstLine="708"/>
        <w:jc w:val="both"/>
        <w:rPr>
          <w:sz w:val="28"/>
          <w:szCs w:val="28"/>
        </w:rPr>
      </w:pPr>
      <w:r w:rsidRPr="006A7821">
        <w:rPr>
          <w:sz w:val="28"/>
          <w:szCs w:val="28"/>
        </w:rPr>
        <w:t xml:space="preserve">Уровень основных мыслительных операций </w:t>
      </w:r>
      <w:r w:rsidR="0058628D">
        <w:rPr>
          <w:sz w:val="28"/>
          <w:szCs w:val="28"/>
        </w:rPr>
        <w:t>умеренно</w:t>
      </w:r>
      <w:r w:rsidR="0058628D" w:rsidRPr="006A7821">
        <w:rPr>
          <w:sz w:val="28"/>
          <w:szCs w:val="28"/>
        </w:rPr>
        <w:t xml:space="preserve"> </w:t>
      </w:r>
      <w:r w:rsidRPr="006A7821">
        <w:rPr>
          <w:sz w:val="28"/>
          <w:szCs w:val="28"/>
        </w:rPr>
        <w:t>снижен</w:t>
      </w:r>
      <w:r w:rsidR="0058628D">
        <w:rPr>
          <w:sz w:val="28"/>
          <w:szCs w:val="28"/>
        </w:rPr>
        <w:t xml:space="preserve">. </w:t>
      </w:r>
      <w:r w:rsidRPr="006A7821">
        <w:rPr>
          <w:sz w:val="28"/>
          <w:szCs w:val="28"/>
        </w:rPr>
        <w:t>Доминируют непосредственные предст</w:t>
      </w:r>
      <w:r>
        <w:rPr>
          <w:sz w:val="28"/>
          <w:szCs w:val="28"/>
        </w:rPr>
        <w:t xml:space="preserve">авления о предметах и явлениях, </w:t>
      </w:r>
      <w:r w:rsidR="00072585">
        <w:rPr>
          <w:sz w:val="28"/>
          <w:szCs w:val="28"/>
        </w:rPr>
        <w:t>ребенок</w:t>
      </w:r>
      <w:r w:rsidR="003C0EDC">
        <w:rPr>
          <w:sz w:val="28"/>
          <w:szCs w:val="28"/>
        </w:rPr>
        <w:t xml:space="preserve"> </w:t>
      </w:r>
      <w:r>
        <w:rPr>
          <w:sz w:val="28"/>
          <w:szCs w:val="28"/>
        </w:rPr>
        <w:t>устанавливает сугубо конкретные связи</w:t>
      </w:r>
      <w:r w:rsidRPr="006A7821">
        <w:rPr>
          <w:sz w:val="28"/>
          <w:szCs w:val="28"/>
        </w:rPr>
        <w:t xml:space="preserve"> между предметами</w:t>
      </w:r>
      <w:r>
        <w:rPr>
          <w:sz w:val="28"/>
          <w:szCs w:val="28"/>
        </w:rPr>
        <w:t xml:space="preserve"> и явлениями. </w:t>
      </w:r>
      <w:r w:rsidRPr="004043CE">
        <w:rPr>
          <w:sz w:val="28"/>
          <w:szCs w:val="28"/>
        </w:rPr>
        <w:t>Внимани</w:t>
      </w:r>
      <w:r w:rsidRPr="00516386">
        <w:rPr>
          <w:sz w:val="28"/>
          <w:szCs w:val="28"/>
        </w:rPr>
        <w:t>е</w:t>
      </w:r>
      <w:r w:rsidRPr="006A7821">
        <w:rPr>
          <w:sz w:val="28"/>
          <w:szCs w:val="28"/>
        </w:rPr>
        <w:t xml:space="preserve"> неустойчиво</w:t>
      </w:r>
      <w:r>
        <w:rPr>
          <w:sz w:val="28"/>
          <w:szCs w:val="28"/>
        </w:rPr>
        <w:t xml:space="preserve">е, </w:t>
      </w:r>
      <w:r w:rsidRPr="006A7821">
        <w:rPr>
          <w:sz w:val="28"/>
          <w:szCs w:val="28"/>
        </w:rPr>
        <w:t xml:space="preserve">истощаемое. </w:t>
      </w:r>
      <w:r>
        <w:rPr>
          <w:sz w:val="28"/>
          <w:szCs w:val="28"/>
        </w:rPr>
        <w:t xml:space="preserve"> Наблюда</w:t>
      </w:r>
      <w:r w:rsidR="0058628D">
        <w:rPr>
          <w:sz w:val="28"/>
          <w:szCs w:val="28"/>
        </w:rPr>
        <w:t>е</w:t>
      </w:r>
      <w:r>
        <w:rPr>
          <w:sz w:val="28"/>
          <w:szCs w:val="28"/>
        </w:rPr>
        <w:t>тся н</w:t>
      </w:r>
      <w:r w:rsidRPr="006A7821">
        <w:rPr>
          <w:sz w:val="28"/>
          <w:szCs w:val="28"/>
        </w:rPr>
        <w:t xml:space="preserve">арушение </w:t>
      </w:r>
      <w:r>
        <w:rPr>
          <w:sz w:val="28"/>
          <w:szCs w:val="28"/>
        </w:rPr>
        <w:t xml:space="preserve">по объёму и концентрации, </w:t>
      </w:r>
      <w:r w:rsidRPr="006A7821">
        <w:rPr>
          <w:sz w:val="28"/>
          <w:szCs w:val="28"/>
        </w:rPr>
        <w:t>повышенная отв</w:t>
      </w:r>
      <w:r>
        <w:rPr>
          <w:sz w:val="28"/>
          <w:szCs w:val="28"/>
        </w:rPr>
        <w:t xml:space="preserve">лекаемость, </w:t>
      </w:r>
      <w:r w:rsidR="0058628D">
        <w:rPr>
          <w:sz w:val="28"/>
          <w:szCs w:val="28"/>
        </w:rPr>
        <w:t>«</w:t>
      </w:r>
      <w:r>
        <w:rPr>
          <w:sz w:val="28"/>
          <w:szCs w:val="28"/>
        </w:rPr>
        <w:t>соскальзы</w:t>
      </w:r>
      <w:r w:rsidRPr="006A7821">
        <w:rPr>
          <w:sz w:val="28"/>
          <w:szCs w:val="28"/>
        </w:rPr>
        <w:t>вание</w:t>
      </w:r>
      <w:r w:rsidR="0058628D">
        <w:rPr>
          <w:sz w:val="28"/>
          <w:szCs w:val="28"/>
        </w:rPr>
        <w:t>»</w:t>
      </w:r>
      <w:r w:rsidRPr="006A7821">
        <w:rPr>
          <w:sz w:val="28"/>
          <w:szCs w:val="28"/>
        </w:rPr>
        <w:t>. Продуктивность  мнестических функций низкая</w:t>
      </w:r>
      <w:r>
        <w:rPr>
          <w:sz w:val="28"/>
          <w:szCs w:val="28"/>
        </w:rPr>
        <w:t>, преобладает механическое запоминание.</w:t>
      </w:r>
    </w:p>
    <w:p w:rsidR="008D7A55" w:rsidRDefault="008D7A55" w:rsidP="008E6B13">
      <w:pPr>
        <w:pStyle w:val="aa"/>
        <w:ind w:firstLine="708"/>
        <w:jc w:val="both"/>
        <w:rPr>
          <w:sz w:val="28"/>
          <w:szCs w:val="28"/>
        </w:rPr>
      </w:pPr>
      <w:r w:rsidRPr="00A11511">
        <w:rPr>
          <w:sz w:val="28"/>
          <w:szCs w:val="28"/>
        </w:rPr>
        <w:t xml:space="preserve">С помощью пиктограмм мальчик  составляет план учебного дня, своего дежурства по классу, которого точно придерживается. </w:t>
      </w:r>
    </w:p>
    <w:p w:rsidR="008E6B13" w:rsidRDefault="00FB2C19" w:rsidP="008E6B13">
      <w:pPr>
        <w:pStyle w:val="aa"/>
        <w:ind w:firstLine="708"/>
        <w:jc w:val="both"/>
        <w:rPr>
          <w:sz w:val="28"/>
          <w:szCs w:val="28"/>
        </w:rPr>
      </w:pPr>
      <w:r>
        <w:rPr>
          <w:sz w:val="28"/>
          <w:szCs w:val="28"/>
        </w:rPr>
        <w:t>С.</w:t>
      </w:r>
      <w:r w:rsidR="008E6B13">
        <w:rPr>
          <w:sz w:val="28"/>
          <w:szCs w:val="28"/>
        </w:rPr>
        <w:t xml:space="preserve"> понимает обращённую речь на бытовом уровне. Выполняет простые и некоторые сложные речевые инструкции в контексте происходящего. Знает названия </w:t>
      </w:r>
      <w:r w:rsidR="008E6B13" w:rsidRPr="002D61F8">
        <w:rPr>
          <w:sz w:val="28"/>
          <w:szCs w:val="28"/>
        </w:rPr>
        <w:t xml:space="preserve">предметов посуды, одежды, мебели, </w:t>
      </w:r>
      <w:r w:rsidR="008E6B13">
        <w:rPr>
          <w:sz w:val="28"/>
          <w:szCs w:val="28"/>
        </w:rPr>
        <w:t xml:space="preserve">средств гигиены, продуктов, овощей, фруктов и др., </w:t>
      </w:r>
      <w:r w:rsidR="008E6B13" w:rsidRPr="002D61F8">
        <w:rPr>
          <w:sz w:val="28"/>
          <w:szCs w:val="28"/>
        </w:rPr>
        <w:t>обобщает их в группы.</w:t>
      </w:r>
      <w:r w:rsidR="008E6B13">
        <w:rPr>
          <w:sz w:val="28"/>
          <w:szCs w:val="28"/>
        </w:rPr>
        <w:t xml:space="preserve"> </w:t>
      </w:r>
      <w:r w:rsidR="008E6B13" w:rsidRPr="002D61F8">
        <w:rPr>
          <w:sz w:val="28"/>
          <w:szCs w:val="28"/>
        </w:rPr>
        <w:t>Понимает названия действий</w:t>
      </w:r>
      <w:r w:rsidR="008E6B13">
        <w:rPr>
          <w:sz w:val="28"/>
          <w:szCs w:val="28"/>
        </w:rPr>
        <w:t xml:space="preserve"> (есть, пить, спать, бежать и др.)</w:t>
      </w:r>
      <w:r w:rsidR="008E6B13" w:rsidRPr="002D61F8">
        <w:rPr>
          <w:sz w:val="28"/>
          <w:szCs w:val="28"/>
        </w:rPr>
        <w:t xml:space="preserve">, </w:t>
      </w:r>
      <w:r w:rsidR="008E6B13">
        <w:rPr>
          <w:sz w:val="28"/>
          <w:szCs w:val="28"/>
        </w:rPr>
        <w:t>признаков действий (большой, маленький, грустный, весёлый и др.), изображенных на фотографиях, предметных картинках, пиктограммах.</w:t>
      </w:r>
    </w:p>
    <w:p w:rsidR="003843E5" w:rsidRDefault="003843E5" w:rsidP="008D7A55">
      <w:pPr>
        <w:pStyle w:val="aa"/>
        <w:ind w:firstLine="708"/>
        <w:jc w:val="both"/>
        <w:rPr>
          <w:sz w:val="28"/>
          <w:szCs w:val="28"/>
        </w:rPr>
      </w:pPr>
      <w:r>
        <w:rPr>
          <w:sz w:val="28"/>
          <w:szCs w:val="28"/>
        </w:rPr>
        <w:t>Активная речь сформирована на уровне простых предложений. О</w:t>
      </w:r>
      <w:r w:rsidRPr="002D61F8">
        <w:rPr>
          <w:sz w:val="28"/>
          <w:szCs w:val="28"/>
        </w:rPr>
        <w:t>тмечается наличие речевых штампов</w:t>
      </w:r>
      <w:r>
        <w:rPr>
          <w:sz w:val="28"/>
          <w:szCs w:val="28"/>
        </w:rPr>
        <w:t>, эхолалий. Р</w:t>
      </w:r>
      <w:r w:rsidRPr="002D61F8">
        <w:rPr>
          <w:sz w:val="28"/>
          <w:szCs w:val="28"/>
        </w:rPr>
        <w:t>ечь малосодержательная, не всегда соотносится с выполняе</w:t>
      </w:r>
      <w:r>
        <w:rPr>
          <w:sz w:val="28"/>
          <w:szCs w:val="28"/>
        </w:rPr>
        <w:t>мыми действиями</w:t>
      </w:r>
      <w:r w:rsidRPr="002D61F8">
        <w:rPr>
          <w:sz w:val="28"/>
          <w:szCs w:val="28"/>
        </w:rPr>
        <w:t>.</w:t>
      </w:r>
      <w:r>
        <w:rPr>
          <w:sz w:val="28"/>
          <w:szCs w:val="28"/>
        </w:rPr>
        <w:t xml:space="preserve"> </w:t>
      </w:r>
      <w:r w:rsidR="00FB2C19">
        <w:rPr>
          <w:sz w:val="28"/>
          <w:szCs w:val="28"/>
        </w:rPr>
        <w:t>С.</w:t>
      </w:r>
      <w:r>
        <w:rPr>
          <w:sz w:val="28"/>
          <w:szCs w:val="28"/>
        </w:rPr>
        <w:t xml:space="preserve"> читает слова, короткие предложения (аналитико-синтетический способ чтения), но испытывает трудности в понимании смысла прочитанного. По образцу и   под диктовку печатает и записывает печатными буквами знакомые слова. </w:t>
      </w:r>
      <w:r w:rsidR="008D7A55" w:rsidRPr="00A11511">
        <w:rPr>
          <w:sz w:val="28"/>
          <w:szCs w:val="28"/>
        </w:rPr>
        <w:t>Пр</w:t>
      </w:r>
      <w:r w:rsidR="008D7A55">
        <w:rPr>
          <w:sz w:val="28"/>
          <w:szCs w:val="28"/>
        </w:rPr>
        <w:t>и анализе детского произведения</w:t>
      </w:r>
      <w:r w:rsidR="008D7A55" w:rsidRPr="00A11511">
        <w:rPr>
          <w:sz w:val="28"/>
          <w:szCs w:val="28"/>
        </w:rPr>
        <w:t xml:space="preserve"> </w:t>
      </w:r>
      <w:r w:rsidR="008D7A55">
        <w:rPr>
          <w:sz w:val="28"/>
          <w:szCs w:val="28"/>
        </w:rPr>
        <w:t>С.</w:t>
      </w:r>
      <w:r w:rsidR="008D7A55" w:rsidRPr="00A11511">
        <w:rPr>
          <w:sz w:val="28"/>
          <w:szCs w:val="28"/>
        </w:rPr>
        <w:t xml:space="preserve"> с помощью мнемокартинок выстраивает последовательность событий. С опорой на мнемокартинки он </w:t>
      </w:r>
      <w:r w:rsidR="008D7A55" w:rsidRPr="00A11511">
        <w:rPr>
          <w:sz w:val="28"/>
          <w:szCs w:val="28"/>
        </w:rPr>
        <w:lastRenderedPageBreak/>
        <w:t xml:space="preserve">быстро учит небольшие стихотворения наизусть. Мальчик освоил глобальное чтение. Он запомнил названия занятий, дней недели, отдельных предметов одежды и т.д. Учится читать аналитико – синтетическим способом, читает открытые и закрытые слоги. </w:t>
      </w:r>
    </w:p>
    <w:p w:rsidR="003843E5" w:rsidRDefault="008D7A55" w:rsidP="003843E5">
      <w:pPr>
        <w:pStyle w:val="aa"/>
        <w:ind w:firstLine="708"/>
        <w:jc w:val="both"/>
        <w:rPr>
          <w:sz w:val="28"/>
          <w:szCs w:val="28"/>
        </w:rPr>
      </w:pPr>
      <w:r>
        <w:rPr>
          <w:sz w:val="28"/>
          <w:szCs w:val="28"/>
        </w:rPr>
        <w:t>В контакт мальчик вступает избирательно.</w:t>
      </w:r>
      <w:r w:rsidRPr="006A7821">
        <w:rPr>
          <w:sz w:val="28"/>
          <w:szCs w:val="28"/>
        </w:rPr>
        <w:t xml:space="preserve"> </w:t>
      </w:r>
      <w:r w:rsidR="00FB2C19">
        <w:rPr>
          <w:sz w:val="28"/>
          <w:szCs w:val="28"/>
        </w:rPr>
        <w:t>С.</w:t>
      </w:r>
      <w:r w:rsidR="00072585">
        <w:rPr>
          <w:sz w:val="28"/>
          <w:szCs w:val="28"/>
        </w:rPr>
        <w:t xml:space="preserve"> внимательно следит</w:t>
      </w:r>
      <w:r w:rsidR="003843E5" w:rsidRPr="00A11511">
        <w:rPr>
          <w:sz w:val="28"/>
          <w:szCs w:val="28"/>
        </w:rPr>
        <w:t xml:space="preserve"> за происходящим вокруг него, </w:t>
      </w:r>
      <w:r w:rsidR="003843E5">
        <w:rPr>
          <w:sz w:val="28"/>
          <w:szCs w:val="28"/>
        </w:rPr>
        <w:t xml:space="preserve">с помощью взрослого, подключается к </w:t>
      </w:r>
      <w:r w:rsidR="003843E5" w:rsidRPr="00A11511">
        <w:rPr>
          <w:sz w:val="28"/>
          <w:szCs w:val="28"/>
        </w:rPr>
        <w:t xml:space="preserve">совместной с другими детьми деятельности. </w:t>
      </w:r>
      <w:r w:rsidR="003843E5">
        <w:rPr>
          <w:sz w:val="28"/>
          <w:szCs w:val="28"/>
        </w:rPr>
        <w:t xml:space="preserve">При кажущейся отстраненности, </w:t>
      </w:r>
      <w:r w:rsidR="00FB2C19">
        <w:rPr>
          <w:sz w:val="28"/>
          <w:szCs w:val="28"/>
        </w:rPr>
        <w:t>С.</w:t>
      </w:r>
      <w:r w:rsidR="003843E5">
        <w:rPr>
          <w:sz w:val="28"/>
          <w:szCs w:val="28"/>
        </w:rPr>
        <w:t xml:space="preserve"> чутко реагирует на похвалу и нуждается в ней. В свободной деятельности предпочитает стереотипные игры (конструктор, выстраивание башен из кубиков), стереотипные рисунки (шариковой ручкой рисует церкви, Кремль), наносит на стены контурный рисунок Кремля из пластилина, собирает паззлы. Мальчик знает правила, соблюдает очередность и играет в некоторые настольные игры: «Лото» «Домино», «Мемори», «Улитки», «Рыбалка». </w:t>
      </w:r>
    </w:p>
    <w:p w:rsidR="008D7A55" w:rsidRPr="00A11511" w:rsidRDefault="008D7A55" w:rsidP="008D7A55">
      <w:pPr>
        <w:pStyle w:val="aa"/>
        <w:ind w:firstLine="708"/>
        <w:jc w:val="both"/>
        <w:rPr>
          <w:sz w:val="28"/>
          <w:szCs w:val="28"/>
        </w:rPr>
      </w:pPr>
      <w:r>
        <w:rPr>
          <w:sz w:val="28"/>
          <w:szCs w:val="28"/>
        </w:rPr>
        <w:t>Знакомые предметы использует в соответствие с их функциональным назначением. Без труда выполняет действия с мелкими предметами.</w:t>
      </w:r>
      <w:r w:rsidRPr="008D7A55">
        <w:rPr>
          <w:sz w:val="28"/>
          <w:szCs w:val="28"/>
        </w:rPr>
        <w:t xml:space="preserve"> </w:t>
      </w:r>
      <w:r>
        <w:rPr>
          <w:sz w:val="28"/>
          <w:szCs w:val="28"/>
        </w:rPr>
        <w:t>Выкалывает шилом по контуру, рисует некоторые предметы и объекты.</w:t>
      </w:r>
    </w:p>
    <w:p w:rsidR="008D7A55" w:rsidRDefault="008D7A55" w:rsidP="008D7A55">
      <w:pPr>
        <w:pStyle w:val="aa"/>
        <w:ind w:firstLine="708"/>
        <w:jc w:val="both"/>
        <w:rPr>
          <w:sz w:val="28"/>
          <w:szCs w:val="28"/>
        </w:rPr>
      </w:pPr>
      <w:r w:rsidRPr="00A11511">
        <w:rPr>
          <w:sz w:val="28"/>
          <w:szCs w:val="28"/>
        </w:rPr>
        <w:t>Навыки самообслуживания, в целом, сформированы. Одевается и раздевается с</w:t>
      </w:r>
      <w:r>
        <w:rPr>
          <w:sz w:val="28"/>
          <w:szCs w:val="28"/>
        </w:rPr>
        <w:t>амостоятельно</w:t>
      </w:r>
      <w:r w:rsidRPr="00A11511">
        <w:rPr>
          <w:sz w:val="28"/>
          <w:szCs w:val="28"/>
        </w:rPr>
        <w:t xml:space="preserve">. </w:t>
      </w:r>
      <w:r>
        <w:rPr>
          <w:sz w:val="28"/>
          <w:szCs w:val="28"/>
        </w:rPr>
        <w:t xml:space="preserve">Не различает лицевую и изнаночную стороны одежды, левый и правый предметы обуви. Необходим контроль над внешним видом. </w:t>
      </w:r>
      <w:r w:rsidRPr="00A11511">
        <w:rPr>
          <w:sz w:val="28"/>
          <w:szCs w:val="28"/>
        </w:rPr>
        <w:t>Помощь требуется при заправлении и выворачивании одежды, застегивании пуговиц, молнии, завязывании шнурков.</w:t>
      </w:r>
    </w:p>
    <w:p w:rsidR="008D7A55" w:rsidRPr="00A11511" w:rsidRDefault="008D7A55" w:rsidP="008D7A55">
      <w:pPr>
        <w:pStyle w:val="aa"/>
        <w:ind w:firstLine="708"/>
        <w:jc w:val="both"/>
        <w:rPr>
          <w:sz w:val="28"/>
          <w:szCs w:val="28"/>
        </w:rPr>
      </w:pPr>
      <w:r>
        <w:rPr>
          <w:sz w:val="28"/>
          <w:szCs w:val="28"/>
        </w:rPr>
        <w:t>Ест самостоятельно, не умеет пользоваться ножом, часто заглатывает большие куски пищи.</w:t>
      </w:r>
    </w:p>
    <w:p w:rsidR="008D7A55" w:rsidRPr="00A11511" w:rsidRDefault="008D7A55" w:rsidP="008D7A55">
      <w:pPr>
        <w:pStyle w:val="aa"/>
        <w:ind w:firstLine="708"/>
        <w:jc w:val="both"/>
        <w:rPr>
          <w:sz w:val="28"/>
          <w:szCs w:val="28"/>
        </w:rPr>
      </w:pPr>
      <w:r>
        <w:rPr>
          <w:sz w:val="28"/>
          <w:szCs w:val="28"/>
        </w:rPr>
        <w:t>С.</w:t>
      </w:r>
      <w:r w:rsidRPr="00A11511">
        <w:rPr>
          <w:sz w:val="28"/>
          <w:szCs w:val="28"/>
        </w:rPr>
        <w:t xml:space="preserve"> знает названия основных цветов и некоторых оттенков, различает предметы по величине</w:t>
      </w:r>
      <w:r>
        <w:rPr>
          <w:sz w:val="28"/>
          <w:szCs w:val="28"/>
        </w:rPr>
        <w:t xml:space="preserve"> (большой/маленький)</w:t>
      </w:r>
      <w:r w:rsidRPr="00A11511">
        <w:rPr>
          <w:sz w:val="28"/>
          <w:szCs w:val="28"/>
        </w:rPr>
        <w:t xml:space="preserve">, составляет упорядоченный ряд </w:t>
      </w:r>
      <w:r>
        <w:rPr>
          <w:sz w:val="28"/>
          <w:szCs w:val="28"/>
        </w:rPr>
        <w:t>(по убыванию и по возрастанию). Механически считает от 1 до 20-ти. Пространственные представления</w:t>
      </w:r>
      <w:r w:rsidRPr="00A11511">
        <w:rPr>
          <w:sz w:val="28"/>
          <w:szCs w:val="28"/>
        </w:rPr>
        <w:t xml:space="preserve"> фо</w:t>
      </w:r>
      <w:r>
        <w:rPr>
          <w:sz w:val="28"/>
          <w:szCs w:val="28"/>
        </w:rPr>
        <w:t>рмируются с трудом.</w:t>
      </w:r>
      <w:r w:rsidRPr="00A11511">
        <w:rPr>
          <w:sz w:val="28"/>
          <w:szCs w:val="28"/>
        </w:rPr>
        <w:t xml:space="preserve"> </w:t>
      </w:r>
    </w:p>
    <w:p w:rsidR="003843E5" w:rsidRDefault="00FB2C19" w:rsidP="003843E5">
      <w:pPr>
        <w:pStyle w:val="aa"/>
        <w:ind w:firstLine="708"/>
        <w:jc w:val="both"/>
        <w:rPr>
          <w:sz w:val="28"/>
          <w:szCs w:val="28"/>
        </w:rPr>
      </w:pPr>
      <w:r>
        <w:rPr>
          <w:sz w:val="28"/>
          <w:szCs w:val="28"/>
        </w:rPr>
        <w:t xml:space="preserve">С. </w:t>
      </w:r>
      <w:r w:rsidR="003843E5" w:rsidRPr="00A11511">
        <w:rPr>
          <w:sz w:val="28"/>
          <w:szCs w:val="28"/>
        </w:rPr>
        <w:t xml:space="preserve">различает диких и домашних животных по месту обитания, домашних  и диких птиц, грибы, ягоды, насекомых, предметы одежды, обуви, мебели, посуды, бытовой техники. Объединяет объекты в группы по родовому признаку. Знает дни недели и их последовательность, различает рабочие и выходные дни. </w:t>
      </w:r>
      <w:r w:rsidR="003843E5">
        <w:rPr>
          <w:sz w:val="28"/>
          <w:szCs w:val="28"/>
        </w:rPr>
        <w:t xml:space="preserve">Соотносит времена года с характерными признаками. </w:t>
      </w:r>
    </w:p>
    <w:p w:rsidR="003843E5" w:rsidRDefault="003843E5" w:rsidP="003843E5">
      <w:pPr>
        <w:pStyle w:val="aa"/>
        <w:ind w:firstLine="708"/>
        <w:jc w:val="both"/>
        <w:rPr>
          <w:sz w:val="28"/>
          <w:szCs w:val="28"/>
        </w:rPr>
      </w:pPr>
      <w:r>
        <w:rPr>
          <w:sz w:val="28"/>
          <w:szCs w:val="28"/>
        </w:rPr>
        <w:t>Мальчику необходима частичная эпизодическая помощь.</w:t>
      </w:r>
      <w:r w:rsidR="008D7A55">
        <w:rPr>
          <w:sz w:val="28"/>
          <w:szCs w:val="28"/>
        </w:rPr>
        <w:t xml:space="preserve"> Требуется эпизодический присмотр.</w:t>
      </w:r>
    </w:p>
    <w:p w:rsidR="003843E5" w:rsidRPr="00A11511" w:rsidRDefault="003843E5" w:rsidP="003843E5">
      <w:pPr>
        <w:pStyle w:val="aa"/>
        <w:ind w:firstLine="708"/>
        <w:jc w:val="both"/>
        <w:rPr>
          <w:sz w:val="28"/>
          <w:szCs w:val="28"/>
        </w:rPr>
      </w:pPr>
      <w:r w:rsidRPr="00A11511">
        <w:rPr>
          <w:sz w:val="28"/>
          <w:szCs w:val="28"/>
        </w:rPr>
        <w:t>Приоритетн</w:t>
      </w:r>
      <w:r w:rsidR="008D7A55">
        <w:rPr>
          <w:sz w:val="28"/>
          <w:szCs w:val="28"/>
        </w:rPr>
        <w:t>ое</w:t>
      </w:r>
      <w:r w:rsidRPr="00A11511">
        <w:rPr>
          <w:sz w:val="28"/>
          <w:szCs w:val="28"/>
        </w:rPr>
        <w:t xml:space="preserve"> </w:t>
      </w:r>
      <w:r w:rsidR="008D7A55">
        <w:rPr>
          <w:sz w:val="28"/>
          <w:szCs w:val="28"/>
        </w:rPr>
        <w:t>содержание обучения и воспитания</w:t>
      </w:r>
      <w:r w:rsidRPr="00A11511">
        <w:rPr>
          <w:sz w:val="28"/>
          <w:szCs w:val="28"/>
        </w:rPr>
        <w:t xml:space="preserve">: </w:t>
      </w:r>
    </w:p>
    <w:p w:rsidR="003843E5" w:rsidRDefault="003501B9" w:rsidP="003501B9">
      <w:pPr>
        <w:pStyle w:val="aa"/>
        <w:numPr>
          <w:ilvl w:val="0"/>
          <w:numId w:val="44"/>
        </w:numPr>
        <w:jc w:val="both"/>
        <w:rPr>
          <w:sz w:val="28"/>
          <w:szCs w:val="28"/>
        </w:rPr>
      </w:pPr>
      <w:r>
        <w:rPr>
          <w:sz w:val="28"/>
          <w:szCs w:val="28"/>
        </w:rPr>
        <w:t>Социальная</w:t>
      </w:r>
      <w:r w:rsidR="00D06232">
        <w:rPr>
          <w:sz w:val="28"/>
          <w:szCs w:val="28"/>
        </w:rPr>
        <w:t xml:space="preserve"> </w:t>
      </w:r>
      <w:r w:rsidR="008D7A55">
        <w:rPr>
          <w:sz w:val="28"/>
          <w:szCs w:val="28"/>
        </w:rPr>
        <w:t xml:space="preserve"> коммуникация.</w:t>
      </w:r>
    </w:p>
    <w:p w:rsidR="003843E5" w:rsidRDefault="00523E40" w:rsidP="003501B9">
      <w:pPr>
        <w:pStyle w:val="aa"/>
        <w:numPr>
          <w:ilvl w:val="0"/>
          <w:numId w:val="44"/>
        </w:numPr>
        <w:jc w:val="both"/>
        <w:rPr>
          <w:sz w:val="28"/>
          <w:szCs w:val="28"/>
        </w:rPr>
      </w:pPr>
      <w:r>
        <w:rPr>
          <w:sz w:val="28"/>
          <w:szCs w:val="28"/>
        </w:rPr>
        <w:t>О</w:t>
      </w:r>
      <w:r w:rsidR="003501B9">
        <w:rPr>
          <w:sz w:val="28"/>
          <w:szCs w:val="28"/>
        </w:rPr>
        <w:t xml:space="preserve">кружающий </w:t>
      </w:r>
      <w:r w:rsidR="00D06232">
        <w:rPr>
          <w:sz w:val="28"/>
          <w:szCs w:val="28"/>
        </w:rPr>
        <w:t>мир</w:t>
      </w:r>
      <w:r w:rsidR="00AC07C2">
        <w:rPr>
          <w:sz w:val="28"/>
          <w:szCs w:val="28"/>
        </w:rPr>
        <w:t>.</w:t>
      </w:r>
    </w:p>
    <w:p w:rsidR="000345E3" w:rsidRDefault="000345E3" w:rsidP="004043CE">
      <w:pPr>
        <w:spacing w:after="0"/>
        <w:ind w:left="360"/>
        <w:jc w:val="center"/>
        <w:rPr>
          <w:rFonts w:ascii="Times New Roman" w:hAnsi="Times New Roman" w:cs="Times New Roman"/>
          <w:b/>
          <w:sz w:val="28"/>
        </w:rPr>
      </w:pPr>
    </w:p>
    <w:p w:rsidR="003C0EDC" w:rsidRDefault="003C0EDC" w:rsidP="004043CE">
      <w:pPr>
        <w:pStyle w:val="a8"/>
        <w:spacing w:after="0"/>
        <w:jc w:val="center"/>
        <w:rPr>
          <w:rFonts w:ascii="Times New Roman" w:hAnsi="Times New Roman" w:cs="Times New Roman"/>
          <w:b/>
          <w:sz w:val="28"/>
        </w:rPr>
      </w:pPr>
    </w:p>
    <w:p w:rsidR="0019709D" w:rsidRPr="00A25AC3" w:rsidRDefault="008D7A55" w:rsidP="00072585">
      <w:pPr>
        <w:pStyle w:val="a8"/>
        <w:spacing w:after="0"/>
        <w:ind w:left="0"/>
        <w:rPr>
          <w:rFonts w:ascii="Times New Roman" w:hAnsi="Times New Roman" w:cs="Times New Roman"/>
          <w:b/>
          <w:bCs/>
          <w:sz w:val="28"/>
          <w:szCs w:val="28"/>
        </w:rPr>
      </w:pPr>
      <w:r>
        <w:rPr>
          <w:rFonts w:ascii="Times New Roman" w:hAnsi="Times New Roman" w:cs="Times New Roman"/>
          <w:b/>
          <w:bCs/>
          <w:sz w:val="28"/>
          <w:szCs w:val="28"/>
        </w:rPr>
        <w:lastRenderedPageBreak/>
        <w:t>3</w:t>
      </w:r>
      <w:r w:rsidR="000E4867" w:rsidRPr="00A25AC3">
        <w:rPr>
          <w:rFonts w:ascii="Times New Roman" w:hAnsi="Times New Roman" w:cs="Times New Roman"/>
          <w:b/>
          <w:bCs/>
          <w:sz w:val="28"/>
          <w:szCs w:val="28"/>
        </w:rPr>
        <w:t xml:space="preserve">. </w:t>
      </w:r>
      <w:r>
        <w:rPr>
          <w:rFonts w:ascii="Times New Roman" w:hAnsi="Times New Roman" w:cs="Times New Roman"/>
          <w:b/>
          <w:bCs/>
          <w:sz w:val="28"/>
          <w:szCs w:val="28"/>
        </w:rPr>
        <w:t>Индивидуальный учебный план.</w:t>
      </w:r>
    </w:p>
    <w:p w:rsidR="0019709D" w:rsidRPr="005D5F4C" w:rsidRDefault="0019709D" w:rsidP="0019709D">
      <w:pPr>
        <w:spacing w:after="0"/>
        <w:jc w:val="center"/>
        <w:rPr>
          <w:rFonts w:ascii="Times New Roman" w:hAnsi="Times New Roman" w:cs="Times New Roman"/>
          <w:b/>
          <w:bCs/>
          <w:sz w:val="24"/>
          <w:szCs w:val="24"/>
        </w:rPr>
      </w:pPr>
    </w:p>
    <w:tbl>
      <w:tblPr>
        <w:tblW w:w="9825" w:type="dxa"/>
        <w:tblInd w:w="-698" w:type="dxa"/>
        <w:tblLayout w:type="fixed"/>
        <w:tblCellMar>
          <w:top w:w="55" w:type="dxa"/>
          <w:left w:w="55" w:type="dxa"/>
          <w:bottom w:w="55" w:type="dxa"/>
          <w:right w:w="55" w:type="dxa"/>
        </w:tblCellMar>
        <w:tblLook w:val="04A0"/>
      </w:tblPr>
      <w:tblGrid>
        <w:gridCol w:w="2415"/>
        <w:gridCol w:w="1129"/>
        <w:gridCol w:w="1037"/>
        <w:gridCol w:w="1134"/>
        <w:gridCol w:w="992"/>
        <w:gridCol w:w="1134"/>
        <w:gridCol w:w="992"/>
        <w:gridCol w:w="992"/>
      </w:tblGrid>
      <w:tr w:rsidR="00D92AF6" w:rsidRPr="005D5F4C" w:rsidTr="0037651C">
        <w:trPr>
          <w:trHeight w:val="20"/>
        </w:trPr>
        <w:tc>
          <w:tcPr>
            <w:tcW w:w="2415" w:type="dxa"/>
            <w:vMerge w:val="restart"/>
            <w:tcBorders>
              <w:top w:val="single" w:sz="2" w:space="0" w:color="000000"/>
              <w:left w:val="single" w:sz="2" w:space="0" w:color="000000"/>
              <w:right w:val="nil"/>
            </w:tcBorders>
            <w:hideMark/>
          </w:tcPr>
          <w:p w:rsidR="00D92AF6" w:rsidRPr="005D5F4C" w:rsidRDefault="00D92AF6" w:rsidP="00772F4C">
            <w:pPr>
              <w:pStyle w:val="a5"/>
              <w:jc w:val="center"/>
              <w:rPr>
                <w:rFonts w:ascii="Times New Roman" w:hAnsi="Times New Roman" w:cs="Times New Roman"/>
                <w:b/>
                <w:sz w:val="24"/>
              </w:rPr>
            </w:pPr>
            <w:r w:rsidRPr="005D5F4C">
              <w:rPr>
                <w:rFonts w:ascii="Times New Roman" w:hAnsi="Times New Roman" w:cs="Times New Roman"/>
                <w:b/>
                <w:sz w:val="24"/>
              </w:rPr>
              <w:t>Предмет</w:t>
            </w:r>
          </w:p>
        </w:tc>
        <w:tc>
          <w:tcPr>
            <w:tcW w:w="1129" w:type="dxa"/>
            <w:vMerge w:val="restart"/>
            <w:tcBorders>
              <w:top w:val="single" w:sz="2" w:space="0" w:color="000000"/>
              <w:left w:val="single" w:sz="2" w:space="0" w:color="000000"/>
              <w:right w:val="nil"/>
            </w:tcBorders>
            <w:hideMark/>
          </w:tcPr>
          <w:p w:rsidR="00D92AF6" w:rsidRPr="005D5F4C" w:rsidRDefault="00D92AF6" w:rsidP="00772F4C">
            <w:pPr>
              <w:pStyle w:val="a5"/>
              <w:jc w:val="center"/>
              <w:rPr>
                <w:rFonts w:ascii="Times New Roman" w:hAnsi="Times New Roman" w:cs="Times New Roman"/>
                <w:b/>
                <w:sz w:val="24"/>
              </w:rPr>
            </w:pPr>
            <w:r w:rsidRPr="005D5F4C">
              <w:rPr>
                <w:rFonts w:ascii="Times New Roman" w:hAnsi="Times New Roman" w:cs="Times New Roman"/>
                <w:b/>
                <w:sz w:val="24"/>
              </w:rPr>
              <w:t>Групповые занятия</w:t>
            </w:r>
          </w:p>
        </w:tc>
        <w:tc>
          <w:tcPr>
            <w:tcW w:w="6281" w:type="dxa"/>
            <w:gridSpan w:val="6"/>
            <w:tcBorders>
              <w:top w:val="single" w:sz="2" w:space="0" w:color="000000"/>
              <w:left w:val="single" w:sz="2" w:space="0" w:color="000000"/>
              <w:right w:val="single" w:sz="4" w:space="0" w:color="auto"/>
            </w:tcBorders>
          </w:tcPr>
          <w:p w:rsidR="00D92AF6" w:rsidRPr="005D5F4C" w:rsidRDefault="00D92AF6" w:rsidP="00772F4C">
            <w:pPr>
              <w:pStyle w:val="a5"/>
              <w:jc w:val="center"/>
              <w:rPr>
                <w:rFonts w:ascii="Times New Roman" w:hAnsi="Times New Roman" w:cs="Times New Roman"/>
                <w:b/>
                <w:sz w:val="24"/>
              </w:rPr>
            </w:pPr>
            <w:r w:rsidRPr="005D5F4C">
              <w:rPr>
                <w:rFonts w:ascii="Times New Roman" w:hAnsi="Times New Roman" w:cs="Times New Roman"/>
                <w:b/>
                <w:sz w:val="24"/>
              </w:rPr>
              <w:t xml:space="preserve">Индивидуальные занятия </w:t>
            </w:r>
          </w:p>
        </w:tc>
      </w:tr>
      <w:tr w:rsidR="00D92AF6" w:rsidRPr="005D5F4C" w:rsidTr="00D92AF6">
        <w:trPr>
          <w:trHeight w:val="20"/>
        </w:trPr>
        <w:tc>
          <w:tcPr>
            <w:tcW w:w="2415" w:type="dxa"/>
            <w:vMerge/>
            <w:tcBorders>
              <w:left w:val="single" w:sz="2" w:space="0" w:color="000000"/>
              <w:bottom w:val="single" w:sz="2" w:space="0" w:color="000000"/>
              <w:right w:val="nil"/>
            </w:tcBorders>
          </w:tcPr>
          <w:p w:rsidR="00D92AF6" w:rsidRPr="005D5F4C" w:rsidRDefault="00D92AF6" w:rsidP="00772F4C">
            <w:pPr>
              <w:pStyle w:val="a5"/>
              <w:jc w:val="center"/>
              <w:rPr>
                <w:rFonts w:ascii="Times New Roman" w:hAnsi="Times New Roman" w:cs="Times New Roman"/>
                <w:b/>
                <w:sz w:val="24"/>
              </w:rPr>
            </w:pPr>
          </w:p>
        </w:tc>
        <w:tc>
          <w:tcPr>
            <w:tcW w:w="1129" w:type="dxa"/>
            <w:vMerge/>
            <w:tcBorders>
              <w:left w:val="single" w:sz="2" w:space="0" w:color="000000"/>
              <w:bottom w:val="single" w:sz="2" w:space="0" w:color="000000"/>
              <w:right w:val="nil"/>
            </w:tcBorders>
          </w:tcPr>
          <w:p w:rsidR="00D92AF6" w:rsidRPr="005D5F4C" w:rsidRDefault="00D92AF6" w:rsidP="00772F4C">
            <w:pPr>
              <w:pStyle w:val="a5"/>
              <w:jc w:val="center"/>
              <w:rPr>
                <w:rFonts w:ascii="Times New Roman" w:hAnsi="Times New Roman" w:cs="Times New Roman"/>
                <w:b/>
                <w:sz w:val="24"/>
              </w:rPr>
            </w:pPr>
          </w:p>
        </w:tc>
        <w:tc>
          <w:tcPr>
            <w:tcW w:w="1037" w:type="dxa"/>
            <w:tcBorders>
              <w:top w:val="single" w:sz="4" w:space="0" w:color="auto"/>
              <w:left w:val="single" w:sz="2" w:space="0" w:color="000000"/>
              <w:bottom w:val="single" w:sz="2" w:space="0" w:color="000000"/>
              <w:right w:val="single" w:sz="2" w:space="0" w:color="000000"/>
            </w:tcBorders>
          </w:tcPr>
          <w:p w:rsidR="00D92AF6" w:rsidRPr="005D5F4C" w:rsidRDefault="00D92AF6" w:rsidP="00772F4C">
            <w:pPr>
              <w:pStyle w:val="a5"/>
              <w:jc w:val="center"/>
              <w:rPr>
                <w:rFonts w:ascii="Times New Roman" w:hAnsi="Times New Roman" w:cs="Times New Roman"/>
                <w:b/>
                <w:sz w:val="24"/>
              </w:rPr>
            </w:pPr>
            <w:r w:rsidRPr="005D5F4C">
              <w:rPr>
                <w:rFonts w:ascii="Times New Roman" w:hAnsi="Times New Roman" w:cs="Times New Roman"/>
                <w:b/>
                <w:sz w:val="24"/>
              </w:rPr>
              <w:t>учитель класса</w:t>
            </w:r>
          </w:p>
        </w:tc>
        <w:tc>
          <w:tcPr>
            <w:tcW w:w="1134" w:type="dxa"/>
            <w:tcBorders>
              <w:top w:val="single" w:sz="4" w:space="0" w:color="auto"/>
              <w:left w:val="single" w:sz="2" w:space="0" w:color="000000"/>
              <w:bottom w:val="single" w:sz="2" w:space="0" w:color="000000"/>
              <w:right w:val="single" w:sz="4" w:space="0" w:color="auto"/>
            </w:tcBorders>
          </w:tcPr>
          <w:p w:rsidR="00D92AF6" w:rsidRPr="005D5F4C" w:rsidRDefault="00D92AF6" w:rsidP="00772F4C">
            <w:pPr>
              <w:pStyle w:val="a5"/>
              <w:jc w:val="center"/>
              <w:rPr>
                <w:rFonts w:ascii="Times New Roman" w:hAnsi="Times New Roman" w:cs="Times New Roman"/>
                <w:b/>
                <w:sz w:val="24"/>
              </w:rPr>
            </w:pPr>
            <w:r w:rsidRPr="005D5F4C">
              <w:rPr>
                <w:rFonts w:ascii="Times New Roman" w:hAnsi="Times New Roman" w:cs="Times New Roman"/>
                <w:b/>
                <w:sz w:val="24"/>
              </w:rPr>
              <w:t>воспита</w:t>
            </w:r>
          </w:p>
          <w:p w:rsidR="00D92AF6" w:rsidRPr="005D5F4C" w:rsidRDefault="00D92AF6" w:rsidP="00772F4C">
            <w:pPr>
              <w:pStyle w:val="a5"/>
              <w:jc w:val="center"/>
              <w:rPr>
                <w:rFonts w:ascii="Times New Roman" w:hAnsi="Times New Roman" w:cs="Times New Roman"/>
                <w:b/>
                <w:sz w:val="24"/>
              </w:rPr>
            </w:pPr>
            <w:r w:rsidRPr="005D5F4C">
              <w:rPr>
                <w:rFonts w:ascii="Times New Roman" w:hAnsi="Times New Roman" w:cs="Times New Roman"/>
                <w:b/>
                <w:sz w:val="24"/>
              </w:rPr>
              <w:t>тель</w:t>
            </w:r>
          </w:p>
        </w:tc>
        <w:tc>
          <w:tcPr>
            <w:tcW w:w="992" w:type="dxa"/>
            <w:tcBorders>
              <w:top w:val="single" w:sz="4" w:space="0" w:color="auto"/>
              <w:left w:val="single" w:sz="2" w:space="0" w:color="000000"/>
              <w:bottom w:val="single" w:sz="2" w:space="0" w:color="000000"/>
              <w:right w:val="single" w:sz="4" w:space="0" w:color="auto"/>
            </w:tcBorders>
          </w:tcPr>
          <w:p w:rsidR="00D92AF6" w:rsidRPr="005D5F4C" w:rsidRDefault="00D92AF6" w:rsidP="00772F4C">
            <w:pPr>
              <w:pStyle w:val="a5"/>
              <w:jc w:val="center"/>
              <w:rPr>
                <w:rFonts w:ascii="Times New Roman" w:hAnsi="Times New Roman" w:cs="Times New Roman"/>
                <w:b/>
                <w:sz w:val="24"/>
              </w:rPr>
            </w:pPr>
            <w:r w:rsidRPr="005D5F4C">
              <w:rPr>
                <w:rFonts w:ascii="Times New Roman" w:hAnsi="Times New Roman" w:cs="Times New Roman"/>
                <w:b/>
                <w:sz w:val="24"/>
              </w:rPr>
              <w:t>логопед</w:t>
            </w:r>
          </w:p>
        </w:tc>
        <w:tc>
          <w:tcPr>
            <w:tcW w:w="1134" w:type="dxa"/>
            <w:tcBorders>
              <w:top w:val="single" w:sz="4" w:space="0" w:color="auto"/>
              <w:left w:val="single" w:sz="2" w:space="0" w:color="000000"/>
              <w:bottom w:val="single" w:sz="2" w:space="0" w:color="000000"/>
              <w:right w:val="single" w:sz="2" w:space="0" w:color="000000"/>
            </w:tcBorders>
          </w:tcPr>
          <w:p w:rsidR="00D92AF6" w:rsidRPr="005D5F4C" w:rsidRDefault="00D92AF6" w:rsidP="00772F4C">
            <w:pPr>
              <w:pStyle w:val="a5"/>
              <w:jc w:val="center"/>
              <w:rPr>
                <w:rFonts w:ascii="Times New Roman" w:hAnsi="Times New Roman" w:cs="Times New Roman"/>
                <w:b/>
                <w:sz w:val="24"/>
              </w:rPr>
            </w:pPr>
            <w:r w:rsidRPr="005D5F4C">
              <w:rPr>
                <w:rFonts w:ascii="Times New Roman" w:hAnsi="Times New Roman" w:cs="Times New Roman"/>
                <w:b/>
                <w:sz w:val="24"/>
              </w:rPr>
              <w:t xml:space="preserve">учитель </w:t>
            </w:r>
          </w:p>
          <w:p w:rsidR="00D92AF6" w:rsidRPr="005D5F4C" w:rsidRDefault="00D92AF6" w:rsidP="00772F4C">
            <w:pPr>
              <w:pStyle w:val="a5"/>
              <w:jc w:val="center"/>
              <w:rPr>
                <w:rFonts w:ascii="Times New Roman" w:hAnsi="Times New Roman" w:cs="Times New Roman"/>
                <w:b/>
                <w:sz w:val="24"/>
              </w:rPr>
            </w:pPr>
            <w:r w:rsidRPr="005D5F4C">
              <w:rPr>
                <w:rFonts w:ascii="Times New Roman" w:hAnsi="Times New Roman" w:cs="Times New Roman"/>
                <w:b/>
                <w:sz w:val="24"/>
              </w:rPr>
              <w:t>физ-ры</w:t>
            </w:r>
          </w:p>
        </w:tc>
        <w:tc>
          <w:tcPr>
            <w:tcW w:w="992" w:type="dxa"/>
            <w:tcBorders>
              <w:top w:val="single" w:sz="4" w:space="0" w:color="auto"/>
              <w:left w:val="single" w:sz="2" w:space="0" w:color="000000"/>
              <w:bottom w:val="single" w:sz="2" w:space="0" w:color="000000"/>
              <w:right w:val="single" w:sz="4" w:space="0" w:color="auto"/>
            </w:tcBorders>
          </w:tcPr>
          <w:p w:rsidR="00D92AF6" w:rsidRPr="005D5F4C" w:rsidRDefault="00D92AF6" w:rsidP="00772F4C">
            <w:pPr>
              <w:pStyle w:val="a5"/>
              <w:jc w:val="center"/>
              <w:rPr>
                <w:rFonts w:ascii="Times New Roman" w:hAnsi="Times New Roman" w:cs="Times New Roman"/>
                <w:b/>
                <w:sz w:val="24"/>
              </w:rPr>
            </w:pPr>
            <w:r w:rsidRPr="005D5F4C">
              <w:rPr>
                <w:rFonts w:ascii="Times New Roman" w:hAnsi="Times New Roman" w:cs="Times New Roman"/>
                <w:b/>
                <w:sz w:val="24"/>
              </w:rPr>
              <w:t>учитель музыки</w:t>
            </w:r>
          </w:p>
        </w:tc>
        <w:tc>
          <w:tcPr>
            <w:tcW w:w="992" w:type="dxa"/>
            <w:tcBorders>
              <w:top w:val="single" w:sz="4" w:space="0" w:color="auto"/>
              <w:left w:val="single" w:sz="2" w:space="0" w:color="000000"/>
              <w:bottom w:val="single" w:sz="2" w:space="0" w:color="000000"/>
              <w:right w:val="single" w:sz="4" w:space="0" w:color="auto"/>
            </w:tcBorders>
          </w:tcPr>
          <w:p w:rsidR="00D92AF6" w:rsidRPr="005D5F4C" w:rsidRDefault="00D92AF6" w:rsidP="00D92AF6">
            <w:pPr>
              <w:pStyle w:val="a5"/>
              <w:jc w:val="center"/>
              <w:rPr>
                <w:rFonts w:ascii="Times New Roman" w:hAnsi="Times New Roman" w:cs="Times New Roman"/>
                <w:b/>
                <w:sz w:val="24"/>
              </w:rPr>
            </w:pPr>
            <w:r w:rsidRPr="005D5F4C">
              <w:rPr>
                <w:rFonts w:ascii="Times New Roman" w:hAnsi="Times New Roman" w:cs="Times New Roman"/>
                <w:b/>
                <w:sz w:val="24"/>
              </w:rPr>
              <w:t xml:space="preserve">учитель </w:t>
            </w:r>
            <w:r>
              <w:rPr>
                <w:rFonts w:ascii="Times New Roman" w:hAnsi="Times New Roman" w:cs="Times New Roman"/>
                <w:b/>
                <w:sz w:val="24"/>
              </w:rPr>
              <w:t>дефектолог</w:t>
            </w:r>
          </w:p>
        </w:tc>
      </w:tr>
      <w:tr w:rsidR="00D92AF6" w:rsidRPr="00D92AF6" w:rsidTr="00D92AF6">
        <w:tc>
          <w:tcPr>
            <w:tcW w:w="2415" w:type="dxa"/>
            <w:tcBorders>
              <w:top w:val="nil"/>
              <w:left w:val="single" w:sz="2" w:space="0" w:color="000000"/>
              <w:bottom w:val="single" w:sz="2" w:space="0" w:color="000000"/>
              <w:right w:val="nil"/>
            </w:tcBorders>
            <w:hideMark/>
          </w:tcPr>
          <w:p w:rsidR="00D92AF6" w:rsidRPr="005D5F4C" w:rsidRDefault="00D92AF6" w:rsidP="00772F4C">
            <w:pPr>
              <w:pStyle w:val="a5"/>
              <w:rPr>
                <w:rFonts w:ascii="Times New Roman" w:hAnsi="Times New Roman" w:cs="Times New Roman"/>
                <w:sz w:val="24"/>
              </w:rPr>
            </w:pPr>
            <w:r w:rsidRPr="005D5F4C">
              <w:rPr>
                <w:rFonts w:ascii="Times New Roman" w:hAnsi="Times New Roman" w:cs="Times New Roman"/>
                <w:sz w:val="24"/>
              </w:rPr>
              <w:t>Речь и альтерн. Коммуникация</w:t>
            </w:r>
          </w:p>
        </w:tc>
        <w:tc>
          <w:tcPr>
            <w:tcW w:w="1129" w:type="dxa"/>
            <w:tcBorders>
              <w:top w:val="nil"/>
              <w:left w:val="single" w:sz="2" w:space="0" w:color="000000"/>
              <w:bottom w:val="single" w:sz="2" w:space="0" w:color="000000"/>
              <w:right w:val="nil"/>
            </w:tcBorders>
          </w:tcPr>
          <w:p w:rsidR="00D92AF6" w:rsidRPr="00D92AF6" w:rsidRDefault="00D92AF6" w:rsidP="00772F4C">
            <w:pPr>
              <w:pStyle w:val="a5"/>
              <w:jc w:val="center"/>
              <w:rPr>
                <w:rFonts w:ascii="Times New Roman" w:hAnsi="Times New Roman" w:cs="Times New Roman"/>
                <w:b/>
                <w:sz w:val="24"/>
              </w:rPr>
            </w:pPr>
            <w:r w:rsidRPr="00D92AF6">
              <w:rPr>
                <w:rFonts w:ascii="Times New Roman" w:hAnsi="Times New Roman" w:cs="Times New Roman"/>
                <w:b/>
                <w:sz w:val="24"/>
              </w:rPr>
              <w:t>1</w:t>
            </w:r>
          </w:p>
        </w:tc>
        <w:tc>
          <w:tcPr>
            <w:tcW w:w="1037" w:type="dxa"/>
            <w:tcBorders>
              <w:top w:val="single" w:sz="2" w:space="0" w:color="000000"/>
              <w:left w:val="single" w:sz="2" w:space="0" w:color="000000"/>
              <w:bottom w:val="single" w:sz="2" w:space="0" w:color="000000"/>
              <w:right w:val="single" w:sz="2" w:space="0" w:color="000000"/>
            </w:tcBorders>
          </w:tcPr>
          <w:p w:rsidR="00D92AF6" w:rsidRPr="00D92AF6" w:rsidRDefault="00D92AF6" w:rsidP="00772F4C">
            <w:pPr>
              <w:pStyle w:val="a5"/>
              <w:jc w:val="center"/>
              <w:rPr>
                <w:rFonts w:ascii="Times New Roman" w:hAnsi="Times New Roman" w:cs="Times New Roman"/>
                <w:b/>
                <w:sz w:val="24"/>
              </w:rPr>
            </w:pPr>
          </w:p>
        </w:tc>
        <w:tc>
          <w:tcPr>
            <w:tcW w:w="1134" w:type="dxa"/>
            <w:tcBorders>
              <w:top w:val="single" w:sz="2" w:space="0" w:color="000000"/>
              <w:left w:val="single" w:sz="2" w:space="0" w:color="000000"/>
              <w:bottom w:val="single" w:sz="2" w:space="0" w:color="000000"/>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992" w:type="dxa"/>
            <w:tcBorders>
              <w:top w:val="single" w:sz="2" w:space="0" w:color="000000"/>
              <w:left w:val="single" w:sz="2" w:space="0" w:color="000000"/>
              <w:bottom w:val="single" w:sz="2" w:space="0" w:color="000000"/>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1134" w:type="dxa"/>
            <w:tcBorders>
              <w:top w:val="single" w:sz="2" w:space="0" w:color="000000"/>
              <w:left w:val="single" w:sz="2" w:space="0" w:color="000000"/>
              <w:bottom w:val="single" w:sz="2" w:space="0" w:color="000000"/>
              <w:right w:val="single" w:sz="2" w:space="0" w:color="000000"/>
            </w:tcBorders>
          </w:tcPr>
          <w:p w:rsidR="00D92AF6" w:rsidRPr="00D92AF6" w:rsidRDefault="00D92AF6" w:rsidP="00772F4C">
            <w:pPr>
              <w:pStyle w:val="a5"/>
              <w:jc w:val="center"/>
              <w:rPr>
                <w:rFonts w:ascii="Times New Roman" w:hAnsi="Times New Roman" w:cs="Times New Roman"/>
                <w:b/>
                <w:sz w:val="24"/>
              </w:rPr>
            </w:pPr>
          </w:p>
        </w:tc>
        <w:tc>
          <w:tcPr>
            <w:tcW w:w="992" w:type="dxa"/>
            <w:tcBorders>
              <w:top w:val="single" w:sz="2" w:space="0" w:color="000000"/>
              <w:left w:val="single" w:sz="2" w:space="0" w:color="000000"/>
              <w:bottom w:val="single" w:sz="2" w:space="0" w:color="000000"/>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992" w:type="dxa"/>
            <w:tcBorders>
              <w:top w:val="single" w:sz="2" w:space="0" w:color="000000"/>
              <w:left w:val="single" w:sz="2" w:space="0" w:color="000000"/>
              <w:bottom w:val="single" w:sz="2" w:space="0" w:color="000000"/>
              <w:right w:val="single" w:sz="4" w:space="0" w:color="auto"/>
            </w:tcBorders>
          </w:tcPr>
          <w:p w:rsidR="00D92AF6" w:rsidRPr="00D92AF6" w:rsidRDefault="00D92AF6" w:rsidP="00772F4C">
            <w:pPr>
              <w:pStyle w:val="a5"/>
              <w:jc w:val="center"/>
              <w:rPr>
                <w:rFonts w:ascii="Times New Roman" w:hAnsi="Times New Roman" w:cs="Times New Roman"/>
                <w:b/>
                <w:sz w:val="24"/>
              </w:rPr>
            </w:pPr>
          </w:p>
        </w:tc>
      </w:tr>
      <w:tr w:rsidR="00D92AF6" w:rsidRPr="00D92AF6" w:rsidTr="00D92AF6">
        <w:tc>
          <w:tcPr>
            <w:tcW w:w="2415" w:type="dxa"/>
            <w:tcBorders>
              <w:top w:val="nil"/>
              <w:left w:val="single" w:sz="2" w:space="0" w:color="000000"/>
              <w:bottom w:val="single" w:sz="2" w:space="0" w:color="000000"/>
              <w:right w:val="nil"/>
            </w:tcBorders>
            <w:hideMark/>
          </w:tcPr>
          <w:p w:rsidR="00D92AF6" w:rsidRPr="005D5F4C" w:rsidRDefault="00D92AF6" w:rsidP="00772F4C">
            <w:pPr>
              <w:pStyle w:val="a5"/>
              <w:rPr>
                <w:rFonts w:ascii="Times New Roman" w:hAnsi="Times New Roman" w:cs="Times New Roman"/>
                <w:sz w:val="24"/>
              </w:rPr>
            </w:pPr>
            <w:r w:rsidRPr="005D5F4C">
              <w:rPr>
                <w:rFonts w:ascii="Times New Roman" w:hAnsi="Times New Roman" w:cs="Times New Roman"/>
                <w:sz w:val="24"/>
              </w:rPr>
              <w:t>Математические представления</w:t>
            </w:r>
          </w:p>
        </w:tc>
        <w:tc>
          <w:tcPr>
            <w:tcW w:w="1129" w:type="dxa"/>
            <w:tcBorders>
              <w:top w:val="nil"/>
              <w:left w:val="single" w:sz="2" w:space="0" w:color="000000"/>
              <w:bottom w:val="single" w:sz="2" w:space="0" w:color="000000"/>
              <w:right w:val="nil"/>
            </w:tcBorders>
          </w:tcPr>
          <w:p w:rsidR="00D92AF6" w:rsidRPr="00D92AF6" w:rsidRDefault="00937919" w:rsidP="00772F4C">
            <w:pPr>
              <w:pStyle w:val="a5"/>
              <w:jc w:val="center"/>
              <w:rPr>
                <w:rFonts w:ascii="Times New Roman" w:hAnsi="Times New Roman" w:cs="Times New Roman"/>
                <w:b/>
                <w:sz w:val="24"/>
              </w:rPr>
            </w:pPr>
            <w:r>
              <w:rPr>
                <w:rFonts w:ascii="Times New Roman" w:hAnsi="Times New Roman" w:cs="Times New Roman"/>
                <w:b/>
                <w:sz w:val="24"/>
              </w:rPr>
              <w:t>2</w:t>
            </w:r>
          </w:p>
        </w:tc>
        <w:tc>
          <w:tcPr>
            <w:tcW w:w="1037" w:type="dxa"/>
            <w:tcBorders>
              <w:top w:val="single" w:sz="2" w:space="0" w:color="000000"/>
              <w:left w:val="single" w:sz="2" w:space="0" w:color="000000"/>
              <w:bottom w:val="single" w:sz="2" w:space="0" w:color="000000"/>
              <w:right w:val="single" w:sz="2" w:space="0" w:color="000000"/>
            </w:tcBorders>
          </w:tcPr>
          <w:p w:rsidR="00D92AF6" w:rsidRPr="00D92AF6" w:rsidRDefault="00D92AF6" w:rsidP="00772F4C">
            <w:pPr>
              <w:pStyle w:val="a5"/>
              <w:jc w:val="center"/>
              <w:rPr>
                <w:rFonts w:ascii="Times New Roman" w:hAnsi="Times New Roman" w:cs="Times New Roman"/>
                <w:b/>
                <w:sz w:val="24"/>
              </w:rPr>
            </w:pPr>
          </w:p>
        </w:tc>
        <w:tc>
          <w:tcPr>
            <w:tcW w:w="1134" w:type="dxa"/>
            <w:tcBorders>
              <w:top w:val="single" w:sz="2" w:space="0" w:color="000000"/>
              <w:left w:val="single" w:sz="2" w:space="0" w:color="000000"/>
              <w:bottom w:val="single" w:sz="2" w:space="0" w:color="000000"/>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992" w:type="dxa"/>
            <w:tcBorders>
              <w:top w:val="single" w:sz="2" w:space="0" w:color="000000"/>
              <w:left w:val="single" w:sz="2" w:space="0" w:color="000000"/>
              <w:bottom w:val="single" w:sz="2" w:space="0" w:color="000000"/>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1134" w:type="dxa"/>
            <w:tcBorders>
              <w:top w:val="single" w:sz="2" w:space="0" w:color="000000"/>
              <w:left w:val="single" w:sz="2" w:space="0" w:color="000000"/>
              <w:bottom w:val="single" w:sz="2" w:space="0" w:color="000000"/>
              <w:right w:val="single" w:sz="2" w:space="0" w:color="000000"/>
            </w:tcBorders>
          </w:tcPr>
          <w:p w:rsidR="00D92AF6" w:rsidRPr="00D92AF6" w:rsidRDefault="00D92AF6" w:rsidP="00772F4C">
            <w:pPr>
              <w:pStyle w:val="a5"/>
              <w:jc w:val="center"/>
              <w:rPr>
                <w:rFonts w:ascii="Times New Roman" w:hAnsi="Times New Roman" w:cs="Times New Roman"/>
                <w:b/>
                <w:sz w:val="24"/>
              </w:rPr>
            </w:pPr>
          </w:p>
        </w:tc>
        <w:tc>
          <w:tcPr>
            <w:tcW w:w="992" w:type="dxa"/>
            <w:tcBorders>
              <w:top w:val="single" w:sz="2" w:space="0" w:color="000000"/>
              <w:left w:val="single" w:sz="2" w:space="0" w:color="000000"/>
              <w:bottom w:val="single" w:sz="2" w:space="0" w:color="000000"/>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992" w:type="dxa"/>
            <w:tcBorders>
              <w:top w:val="single" w:sz="2" w:space="0" w:color="000000"/>
              <w:left w:val="single" w:sz="2" w:space="0" w:color="000000"/>
              <w:bottom w:val="single" w:sz="2" w:space="0" w:color="000000"/>
              <w:right w:val="single" w:sz="4" w:space="0" w:color="auto"/>
            </w:tcBorders>
          </w:tcPr>
          <w:p w:rsidR="00D92AF6" w:rsidRPr="00D92AF6" w:rsidRDefault="00D92AF6" w:rsidP="00772F4C">
            <w:pPr>
              <w:pStyle w:val="a5"/>
              <w:jc w:val="center"/>
              <w:rPr>
                <w:rFonts w:ascii="Times New Roman" w:hAnsi="Times New Roman" w:cs="Times New Roman"/>
                <w:b/>
                <w:sz w:val="24"/>
              </w:rPr>
            </w:pPr>
          </w:p>
        </w:tc>
      </w:tr>
      <w:tr w:rsidR="00D92AF6" w:rsidRPr="00D92AF6" w:rsidTr="00D92AF6">
        <w:tc>
          <w:tcPr>
            <w:tcW w:w="2415" w:type="dxa"/>
            <w:tcBorders>
              <w:top w:val="nil"/>
              <w:left w:val="single" w:sz="2" w:space="0" w:color="000000"/>
              <w:bottom w:val="single" w:sz="2" w:space="0" w:color="000000"/>
              <w:right w:val="nil"/>
            </w:tcBorders>
            <w:hideMark/>
          </w:tcPr>
          <w:p w:rsidR="00D92AF6" w:rsidRPr="005D5F4C" w:rsidRDefault="00D92AF6" w:rsidP="00772F4C">
            <w:pPr>
              <w:pStyle w:val="a5"/>
              <w:rPr>
                <w:rFonts w:ascii="Times New Roman" w:hAnsi="Times New Roman" w:cs="Times New Roman"/>
                <w:sz w:val="24"/>
              </w:rPr>
            </w:pPr>
            <w:r w:rsidRPr="005D5F4C">
              <w:rPr>
                <w:rFonts w:ascii="Times New Roman" w:hAnsi="Times New Roman" w:cs="Times New Roman"/>
                <w:sz w:val="24"/>
              </w:rPr>
              <w:t>Окружающий природный мир</w:t>
            </w:r>
          </w:p>
        </w:tc>
        <w:tc>
          <w:tcPr>
            <w:tcW w:w="1129" w:type="dxa"/>
            <w:tcBorders>
              <w:top w:val="nil"/>
              <w:left w:val="single" w:sz="2" w:space="0" w:color="000000"/>
              <w:bottom w:val="single" w:sz="2" w:space="0" w:color="000000"/>
              <w:right w:val="nil"/>
            </w:tcBorders>
          </w:tcPr>
          <w:p w:rsidR="00D92AF6" w:rsidRPr="00D92AF6" w:rsidRDefault="00603B01" w:rsidP="00772F4C">
            <w:pPr>
              <w:pStyle w:val="a5"/>
              <w:jc w:val="center"/>
              <w:rPr>
                <w:rFonts w:ascii="Times New Roman" w:hAnsi="Times New Roman" w:cs="Times New Roman"/>
                <w:b/>
                <w:sz w:val="24"/>
              </w:rPr>
            </w:pPr>
            <w:r>
              <w:rPr>
                <w:rFonts w:ascii="Times New Roman" w:hAnsi="Times New Roman" w:cs="Times New Roman"/>
                <w:b/>
                <w:sz w:val="24"/>
              </w:rPr>
              <w:t>2</w:t>
            </w:r>
          </w:p>
        </w:tc>
        <w:tc>
          <w:tcPr>
            <w:tcW w:w="1037" w:type="dxa"/>
            <w:tcBorders>
              <w:top w:val="single" w:sz="2" w:space="0" w:color="000000"/>
              <w:left w:val="single" w:sz="2" w:space="0" w:color="000000"/>
              <w:bottom w:val="single" w:sz="2" w:space="0" w:color="000000"/>
              <w:right w:val="single" w:sz="2" w:space="0" w:color="000000"/>
            </w:tcBorders>
          </w:tcPr>
          <w:p w:rsidR="00D92AF6" w:rsidRPr="00D92AF6" w:rsidRDefault="00D92AF6" w:rsidP="00772F4C">
            <w:pPr>
              <w:pStyle w:val="a5"/>
              <w:jc w:val="center"/>
              <w:rPr>
                <w:rFonts w:ascii="Times New Roman" w:hAnsi="Times New Roman" w:cs="Times New Roman"/>
                <w:b/>
                <w:sz w:val="24"/>
              </w:rPr>
            </w:pPr>
          </w:p>
        </w:tc>
        <w:tc>
          <w:tcPr>
            <w:tcW w:w="1134" w:type="dxa"/>
            <w:tcBorders>
              <w:top w:val="single" w:sz="2" w:space="0" w:color="000000"/>
              <w:left w:val="single" w:sz="2" w:space="0" w:color="000000"/>
              <w:bottom w:val="single" w:sz="2" w:space="0" w:color="000000"/>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992" w:type="dxa"/>
            <w:tcBorders>
              <w:top w:val="single" w:sz="2" w:space="0" w:color="000000"/>
              <w:left w:val="single" w:sz="2" w:space="0" w:color="000000"/>
              <w:bottom w:val="single" w:sz="2" w:space="0" w:color="000000"/>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1134" w:type="dxa"/>
            <w:tcBorders>
              <w:top w:val="single" w:sz="2" w:space="0" w:color="000000"/>
              <w:left w:val="single" w:sz="2" w:space="0" w:color="000000"/>
              <w:bottom w:val="single" w:sz="2" w:space="0" w:color="000000"/>
              <w:right w:val="single" w:sz="2" w:space="0" w:color="000000"/>
            </w:tcBorders>
          </w:tcPr>
          <w:p w:rsidR="00D92AF6" w:rsidRPr="00D92AF6" w:rsidRDefault="00D92AF6" w:rsidP="00772F4C">
            <w:pPr>
              <w:pStyle w:val="a5"/>
              <w:jc w:val="center"/>
              <w:rPr>
                <w:rFonts w:ascii="Times New Roman" w:hAnsi="Times New Roman" w:cs="Times New Roman"/>
                <w:b/>
                <w:sz w:val="24"/>
              </w:rPr>
            </w:pPr>
          </w:p>
        </w:tc>
        <w:tc>
          <w:tcPr>
            <w:tcW w:w="992" w:type="dxa"/>
            <w:tcBorders>
              <w:top w:val="single" w:sz="2" w:space="0" w:color="000000"/>
              <w:left w:val="single" w:sz="2" w:space="0" w:color="000000"/>
              <w:bottom w:val="single" w:sz="2" w:space="0" w:color="000000"/>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992" w:type="dxa"/>
            <w:tcBorders>
              <w:top w:val="single" w:sz="2" w:space="0" w:color="000000"/>
              <w:left w:val="single" w:sz="2" w:space="0" w:color="000000"/>
              <w:bottom w:val="single" w:sz="2" w:space="0" w:color="000000"/>
              <w:right w:val="single" w:sz="4" w:space="0" w:color="auto"/>
            </w:tcBorders>
          </w:tcPr>
          <w:p w:rsidR="00D92AF6" w:rsidRPr="00D92AF6" w:rsidRDefault="00D92AF6" w:rsidP="00772F4C">
            <w:pPr>
              <w:pStyle w:val="a5"/>
              <w:jc w:val="center"/>
              <w:rPr>
                <w:rFonts w:ascii="Times New Roman" w:hAnsi="Times New Roman" w:cs="Times New Roman"/>
                <w:b/>
                <w:sz w:val="24"/>
              </w:rPr>
            </w:pPr>
          </w:p>
        </w:tc>
      </w:tr>
      <w:tr w:rsidR="00D92AF6" w:rsidRPr="00D92AF6" w:rsidTr="00D92AF6">
        <w:tc>
          <w:tcPr>
            <w:tcW w:w="2415" w:type="dxa"/>
            <w:tcBorders>
              <w:top w:val="nil"/>
              <w:left w:val="single" w:sz="2" w:space="0" w:color="000000"/>
              <w:bottom w:val="single" w:sz="2" w:space="0" w:color="000000"/>
              <w:right w:val="nil"/>
            </w:tcBorders>
            <w:hideMark/>
          </w:tcPr>
          <w:p w:rsidR="00D92AF6" w:rsidRPr="005D5F4C" w:rsidRDefault="00D92AF6" w:rsidP="00772F4C">
            <w:pPr>
              <w:pStyle w:val="a5"/>
              <w:rPr>
                <w:rFonts w:ascii="Times New Roman" w:hAnsi="Times New Roman" w:cs="Times New Roman"/>
                <w:sz w:val="24"/>
              </w:rPr>
            </w:pPr>
            <w:r w:rsidRPr="005D5F4C">
              <w:rPr>
                <w:rFonts w:ascii="Times New Roman" w:hAnsi="Times New Roman" w:cs="Times New Roman"/>
                <w:sz w:val="24"/>
              </w:rPr>
              <w:t>Окружающий социальный мир</w:t>
            </w:r>
          </w:p>
        </w:tc>
        <w:tc>
          <w:tcPr>
            <w:tcW w:w="1129" w:type="dxa"/>
            <w:tcBorders>
              <w:top w:val="nil"/>
              <w:left w:val="single" w:sz="2" w:space="0" w:color="000000"/>
              <w:bottom w:val="single" w:sz="2" w:space="0" w:color="000000"/>
              <w:right w:val="nil"/>
            </w:tcBorders>
          </w:tcPr>
          <w:p w:rsidR="00D92AF6" w:rsidRPr="00D92AF6" w:rsidRDefault="00603B01" w:rsidP="00772F4C">
            <w:pPr>
              <w:pStyle w:val="a5"/>
              <w:jc w:val="center"/>
              <w:rPr>
                <w:rFonts w:ascii="Times New Roman" w:hAnsi="Times New Roman" w:cs="Times New Roman"/>
                <w:b/>
                <w:sz w:val="24"/>
              </w:rPr>
            </w:pPr>
            <w:r>
              <w:rPr>
                <w:rFonts w:ascii="Times New Roman" w:hAnsi="Times New Roman" w:cs="Times New Roman"/>
                <w:b/>
                <w:sz w:val="24"/>
              </w:rPr>
              <w:t>3</w:t>
            </w:r>
          </w:p>
        </w:tc>
        <w:tc>
          <w:tcPr>
            <w:tcW w:w="1037" w:type="dxa"/>
            <w:tcBorders>
              <w:top w:val="single" w:sz="2" w:space="0" w:color="000000"/>
              <w:left w:val="single" w:sz="2" w:space="0" w:color="000000"/>
              <w:bottom w:val="single" w:sz="2" w:space="0" w:color="000000"/>
              <w:right w:val="single" w:sz="2" w:space="0" w:color="000000"/>
            </w:tcBorders>
          </w:tcPr>
          <w:p w:rsidR="00D92AF6" w:rsidRPr="00D92AF6" w:rsidRDefault="00D92AF6" w:rsidP="00772F4C">
            <w:pPr>
              <w:pStyle w:val="a5"/>
              <w:jc w:val="center"/>
              <w:rPr>
                <w:rFonts w:ascii="Times New Roman" w:hAnsi="Times New Roman" w:cs="Times New Roman"/>
                <w:b/>
                <w:sz w:val="24"/>
              </w:rPr>
            </w:pPr>
          </w:p>
        </w:tc>
        <w:tc>
          <w:tcPr>
            <w:tcW w:w="1134" w:type="dxa"/>
            <w:tcBorders>
              <w:top w:val="single" w:sz="2" w:space="0" w:color="000000"/>
              <w:left w:val="single" w:sz="2" w:space="0" w:color="000000"/>
              <w:bottom w:val="single" w:sz="2" w:space="0" w:color="000000"/>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992" w:type="dxa"/>
            <w:tcBorders>
              <w:top w:val="single" w:sz="2" w:space="0" w:color="000000"/>
              <w:left w:val="single" w:sz="2" w:space="0" w:color="000000"/>
              <w:bottom w:val="single" w:sz="2" w:space="0" w:color="000000"/>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1134" w:type="dxa"/>
            <w:tcBorders>
              <w:top w:val="single" w:sz="2" w:space="0" w:color="000000"/>
              <w:left w:val="single" w:sz="2" w:space="0" w:color="000000"/>
              <w:bottom w:val="single" w:sz="2" w:space="0" w:color="000000"/>
              <w:right w:val="single" w:sz="2" w:space="0" w:color="000000"/>
            </w:tcBorders>
          </w:tcPr>
          <w:p w:rsidR="00D92AF6" w:rsidRPr="00D92AF6" w:rsidRDefault="00D92AF6" w:rsidP="00772F4C">
            <w:pPr>
              <w:pStyle w:val="a5"/>
              <w:jc w:val="center"/>
              <w:rPr>
                <w:rFonts w:ascii="Times New Roman" w:hAnsi="Times New Roman" w:cs="Times New Roman"/>
                <w:b/>
                <w:sz w:val="24"/>
              </w:rPr>
            </w:pPr>
          </w:p>
        </w:tc>
        <w:tc>
          <w:tcPr>
            <w:tcW w:w="992" w:type="dxa"/>
            <w:tcBorders>
              <w:top w:val="single" w:sz="2" w:space="0" w:color="000000"/>
              <w:left w:val="single" w:sz="2" w:space="0" w:color="000000"/>
              <w:bottom w:val="single" w:sz="2" w:space="0" w:color="000000"/>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992" w:type="dxa"/>
            <w:tcBorders>
              <w:top w:val="single" w:sz="2" w:space="0" w:color="000000"/>
              <w:left w:val="single" w:sz="2" w:space="0" w:color="000000"/>
              <w:bottom w:val="single" w:sz="2" w:space="0" w:color="000000"/>
              <w:right w:val="single" w:sz="4" w:space="0" w:color="auto"/>
            </w:tcBorders>
          </w:tcPr>
          <w:p w:rsidR="00D92AF6" w:rsidRPr="00D92AF6" w:rsidRDefault="00D92AF6" w:rsidP="00772F4C">
            <w:pPr>
              <w:pStyle w:val="a5"/>
              <w:jc w:val="center"/>
              <w:rPr>
                <w:rFonts w:ascii="Times New Roman" w:hAnsi="Times New Roman" w:cs="Times New Roman"/>
                <w:b/>
                <w:sz w:val="24"/>
              </w:rPr>
            </w:pPr>
          </w:p>
        </w:tc>
      </w:tr>
      <w:tr w:rsidR="00D92AF6" w:rsidRPr="00D92AF6" w:rsidTr="00D92AF6">
        <w:tc>
          <w:tcPr>
            <w:tcW w:w="2415" w:type="dxa"/>
            <w:tcBorders>
              <w:top w:val="nil"/>
              <w:left w:val="single" w:sz="2" w:space="0" w:color="000000"/>
              <w:bottom w:val="single" w:sz="2" w:space="0" w:color="000000"/>
              <w:right w:val="nil"/>
            </w:tcBorders>
            <w:hideMark/>
          </w:tcPr>
          <w:p w:rsidR="00D92AF6" w:rsidRPr="005D5F4C" w:rsidRDefault="00D92AF6" w:rsidP="00772F4C">
            <w:pPr>
              <w:pStyle w:val="a5"/>
              <w:rPr>
                <w:rFonts w:ascii="Times New Roman" w:hAnsi="Times New Roman" w:cs="Times New Roman"/>
                <w:sz w:val="24"/>
              </w:rPr>
            </w:pPr>
            <w:r w:rsidRPr="005D5F4C">
              <w:rPr>
                <w:rFonts w:ascii="Times New Roman" w:hAnsi="Times New Roman" w:cs="Times New Roman"/>
                <w:sz w:val="24"/>
              </w:rPr>
              <w:t>Человек</w:t>
            </w:r>
          </w:p>
        </w:tc>
        <w:tc>
          <w:tcPr>
            <w:tcW w:w="1129" w:type="dxa"/>
            <w:tcBorders>
              <w:top w:val="nil"/>
              <w:left w:val="single" w:sz="2" w:space="0" w:color="000000"/>
              <w:bottom w:val="single" w:sz="2" w:space="0" w:color="000000"/>
              <w:right w:val="nil"/>
            </w:tcBorders>
          </w:tcPr>
          <w:p w:rsidR="00D92AF6" w:rsidRPr="00D92AF6" w:rsidRDefault="00603B01" w:rsidP="00772F4C">
            <w:pPr>
              <w:pStyle w:val="a5"/>
              <w:jc w:val="center"/>
              <w:rPr>
                <w:rFonts w:ascii="Times New Roman" w:hAnsi="Times New Roman" w:cs="Times New Roman"/>
                <w:b/>
                <w:sz w:val="24"/>
              </w:rPr>
            </w:pPr>
            <w:r>
              <w:rPr>
                <w:rFonts w:ascii="Times New Roman" w:hAnsi="Times New Roman" w:cs="Times New Roman"/>
                <w:b/>
                <w:sz w:val="24"/>
              </w:rPr>
              <w:t>1</w:t>
            </w:r>
          </w:p>
        </w:tc>
        <w:tc>
          <w:tcPr>
            <w:tcW w:w="1037" w:type="dxa"/>
            <w:tcBorders>
              <w:top w:val="single" w:sz="2" w:space="0" w:color="000000"/>
              <w:left w:val="single" w:sz="2" w:space="0" w:color="000000"/>
              <w:bottom w:val="single" w:sz="2" w:space="0" w:color="000000"/>
              <w:right w:val="single" w:sz="2" w:space="0" w:color="000000"/>
            </w:tcBorders>
          </w:tcPr>
          <w:p w:rsidR="00D92AF6" w:rsidRPr="00D92AF6" w:rsidRDefault="00D92AF6" w:rsidP="00772F4C">
            <w:pPr>
              <w:pStyle w:val="a5"/>
              <w:jc w:val="center"/>
              <w:rPr>
                <w:rFonts w:ascii="Times New Roman" w:hAnsi="Times New Roman" w:cs="Times New Roman"/>
                <w:b/>
                <w:sz w:val="24"/>
              </w:rPr>
            </w:pPr>
          </w:p>
        </w:tc>
        <w:tc>
          <w:tcPr>
            <w:tcW w:w="1134" w:type="dxa"/>
            <w:tcBorders>
              <w:top w:val="single" w:sz="2" w:space="0" w:color="000000"/>
              <w:left w:val="single" w:sz="2" w:space="0" w:color="000000"/>
              <w:bottom w:val="single" w:sz="2" w:space="0" w:color="000000"/>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992" w:type="dxa"/>
            <w:tcBorders>
              <w:top w:val="single" w:sz="2" w:space="0" w:color="000000"/>
              <w:left w:val="single" w:sz="2" w:space="0" w:color="000000"/>
              <w:bottom w:val="single" w:sz="2" w:space="0" w:color="000000"/>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1134" w:type="dxa"/>
            <w:tcBorders>
              <w:top w:val="single" w:sz="2" w:space="0" w:color="000000"/>
              <w:left w:val="single" w:sz="2" w:space="0" w:color="000000"/>
              <w:bottom w:val="single" w:sz="2" w:space="0" w:color="000000"/>
              <w:right w:val="single" w:sz="2" w:space="0" w:color="000000"/>
            </w:tcBorders>
          </w:tcPr>
          <w:p w:rsidR="00D92AF6" w:rsidRPr="00D92AF6" w:rsidRDefault="00D92AF6" w:rsidP="00772F4C">
            <w:pPr>
              <w:pStyle w:val="a5"/>
              <w:jc w:val="center"/>
              <w:rPr>
                <w:rFonts w:ascii="Times New Roman" w:hAnsi="Times New Roman" w:cs="Times New Roman"/>
                <w:b/>
                <w:sz w:val="24"/>
              </w:rPr>
            </w:pPr>
          </w:p>
        </w:tc>
        <w:tc>
          <w:tcPr>
            <w:tcW w:w="992" w:type="dxa"/>
            <w:tcBorders>
              <w:top w:val="single" w:sz="2" w:space="0" w:color="000000"/>
              <w:left w:val="single" w:sz="2" w:space="0" w:color="000000"/>
              <w:bottom w:val="single" w:sz="2" w:space="0" w:color="000000"/>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992" w:type="dxa"/>
            <w:tcBorders>
              <w:top w:val="single" w:sz="2" w:space="0" w:color="000000"/>
              <w:left w:val="single" w:sz="2" w:space="0" w:color="000000"/>
              <w:bottom w:val="single" w:sz="2" w:space="0" w:color="000000"/>
              <w:right w:val="single" w:sz="4" w:space="0" w:color="auto"/>
            </w:tcBorders>
          </w:tcPr>
          <w:p w:rsidR="00D92AF6" w:rsidRPr="00D92AF6" w:rsidRDefault="00D92AF6" w:rsidP="00772F4C">
            <w:pPr>
              <w:pStyle w:val="a5"/>
              <w:jc w:val="center"/>
              <w:rPr>
                <w:rFonts w:ascii="Times New Roman" w:hAnsi="Times New Roman" w:cs="Times New Roman"/>
                <w:b/>
                <w:sz w:val="24"/>
              </w:rPr>
            </w:pPr>
          </w:p>
        </w:tc>
      </w:tr>
      <w:tr w:rsidR="00D92AF6" w:rsidRPr="00D92AF6" w:rsidTr="00D92AF6">
        <w:tc>
          <w:tcPr>
            <w:tcW w:w="2415" w:type="dxa"/>
            <w:tcBorders>
              <w:top w:val="nil"/>
              <w:left w:val="single" w:sz="2" w:space="0" w:color="000000"/>
              <w:bottom w:val="single" w:sz="2" w:space="0" w:color="000000"/>
              <w:right w:val="nil"/>
            </w:tcBorders>
            <w:hideMark/>
          </w:tcPr>
          <w:p w:rsidR="00D92AF6" w:rsidRPr="005D5F4C" w:rsidRDefault="00D92AF6" w:rsidP="00772F4C">
            <w:pPr>
              <w:pStyle w:val="a5"/>
              <w:rPr>
                <w:rFonts w:ascii="Times New Roman" w:hAnsi="Times New Roman" w:cs="Times New Roman"/>
                <w:sz w:val="24"/>
              </w:rPr>
            </w:pPr>
            <w:r w:rsidRPr="005D5F4C">
              <w:rPr>
                <w:rFonts w:ascii="Times New Roman" w:hAnsi="Times New Roman" w:cs="Times New Roman"/>
                <w:sz w:val="24"/>
              </w:rPr>
              <w:t>Адаптивная физкультура</w:t>
            </w:r>
          </w:p>
        </w:tc>
        <w:tc>
          <w:tcPr>
            <w:tcW w:w="1129" w:type="dxa"/>
            <w:tcBorders>
              <w:top w:val="nil"/>
              <w:left w:val="single" w:sz="2" w:space="0" w:color="000000"/>
              <w:bottom w:val="single" w:sz="2" w:space="0" w:color="000000"/>
              <w:right w:val="nil"/>
            </w:tcBorders>
          </w:tcPr>
          <w:p w:rsidR="00D92AF6" w:rsidRPr="00D92AF6" w:rsidRDefault="00937919" w:rsidP="00772F4C">
            <w:pPr>
              <w:pStyle w:val="a5"/>
              <w:jc w:val="center"/>
              <w:rPr>
                <w:rFonts w:ascii="Times New Roman" w:hAnsi="Times New Roman" w:cs="Times New Roman"/>
                <w:b/>
                <w:sz w:val="24"/>
              </w:rPr>
            </w:pPr>
            <w:r>
              <w:rPr>
                <w:rFonts w:ascii="Times New Roman" w:hAnsi="Times New Roman" w:cs="Times New Roman"/>
                <w:b/>
                <w:sz w:val="24"/>
              </w:rPr>
              <w:t>2</w:t>
            </w:r>
          </w:p>
        </w:tc>
        <w:tc>
          <w:tcPr>
            <w:tcW w:w="1037" w:type="dxa"/>
            <w:tcBorders>
              <w:top w:val="single" w:sz="2" w:space="0" w:color="000000"/>
              <w:left w:val="single" w:sz="2" w:space="0" w:color="000000"/>
              <w:bottom w:val="single" w:sz="2" w:space="0" w:color="000000"/>
              <w:right w:val="single" w:sz="2" w:space="0" w:color="000000"/>
            </w:tcBorders>
          </w:tcPr>
          <w:p w:rsidR="00D92AF6" w:rsidRPr="00D92AF6" w:rsidRDefault="00D92AF6" w:rsidP="00772F4C">
            <w:pPr>
              <w:pStyle w:val="a5"/>
              <w:jc w:val="center"/>
              <w:rPr>
                <w:rFonts w:ascii="Times New Roman" w:hAnsi="Times New Roman" w:cs="Times New Roman"/>
                <w:b/>
                <w:sz w:val="24"/>
              </w:rPr>
            </w:pPr>
          </w:p>
        </w:tc>
        <w:tc>
          <w:tcPr>
            <w:tcW w:w="1134" w:type="dxa"/>
            <w:tcBorders>
              <w:top w:val="single" w:sz="2" w:space="0" w:color="000000"/>
              <w:left w:val="single" w:sz="2" w:space="0" w:color="000000"/>
              <w:bottom w:val="single" w:sz="2" w:space="0" w:color="000000"/>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992" w:type="dxa"/>
            <w:tcBorders>
              <w:top w:val="single" w:sz="2" w:space="0" w:color="000000"/>
              <w:left w:val="single" w:sz="2" w:space="0" w:color="000000"/>
              <w:bottom w:val="single" w:sz="2" w:space="0" w:color="000000"/>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1134" w:type="dxa"/>
            <w:tcBorders>
              <w:top w:val="single" w:sz="2" w:space="0" w:color="000000"/>
              <w:left w:val="single" w:sz="2" w:space="0" w:color="000000"/>
              <w:bottom w:val="single" w:sz="2" w:space="0" w:color="000000"/>
              <w:right w:val="single" w:sz="2" w:space="0" w:color="000000"/>
            </w:tcBorders>
          </w:tcPr>
          <w:p w:rsidR="00D92AF6" w:rsidRPr="00D92AF6" w:rsidRDefault="00D92AF6" w:rsidP="00772F4C">
            <w:pPr>
              <w:pStyle w:val="a5"/>
              <w:jc w:val="center"/>
              <w:rPr>
                <w:rFonts w:ascii="Times New Roman" w:hAnsi="Times New Roman" w:cs="Times New Roman"/>
                <w:b/>
                <w:sz w:val="24"/>
              </w:rPr>
            </w:pPr>
          </w:p>
        </w:tc>
        <w:tc>
          <w:tcPr>
            <w:tcW w:w="992" w:type="dxa"/>
            <w:tcBorders>
              <w:top w:val="single" w:sz="2" w:space="0" w:color="000000"/>
              <w:left w:val="single" w:sz="2" w:space="0" w:color="000000"/>
              <w:bottom w:val="single" w:sz="2" w:space="0" w:color="000000"/>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992" w:type="dxa"/>
            <w:tcBorders>
              <w:top w:val="single" w:sz="2" w:space="0" w:color="000000"/>
              <w:left w:val="single" w:sz="2" w:space="0" w:color="000000"/>
              <w:bottom w:val="single" w:sz="2" w:space="0" w:color="000000"/>
              <w:right w:val="single" w:sz="4" w:space="0" w:color="auto"/>
            </w:tcBorders>
          </w:tcPr>
          <w:p w:rsidR="00D92AF6" w:rsidRPr="00D92AF6" w:rsidRDefault="00D92AF6" w:rsidP="00772F4C">
            <w:pPr>
              <w:pStyle w:val="a5"/>
              <w:jc w:val="center"/>
              <w:rPr>
                <w:rFonts w:ascii="Times New Roman" w:hAnsi="Times New Roman" w:cs="Times New Roman"/>
                <w:b/>
                <w:sz w:val="24"/>
              </w:rPr>
            </w:pPr>
          </w:p>
        </w:tc>
      </w:tr>
      <w:tr w:rsidR="00D92AF6" w:rsidRPr="00D92AF6" w:rsidTr="00D92AF6">
        <w:tc>
          <w:tcPr>
            <w:tcW w:w="2415" w:type="dxa"/>
            <w:tcBorders>
              <w:top w:val="nil"/>
              <w:left w:val="single" w:sz="2" w:space="0" w:color="000000"/>
              <w:bottom w:val="single" w:sz="2" w:space="0" w:color="000000"/>
              <w:right w:val="nil"/>
            </w:tcBorders>
            <w:hideMark/>
          </w:tcPr>
          <w:p w:rsidR="00D92AF6" w:rsidRPr="005D5F4C" w:rsidRDefault="00D92AF6" w:rsidP="00772F4C">
            <w:pPr>
              <w:pStyle w:val="a5"/>
              <w:rPr>
                <w:rFonts w:ascii="Times New Roman" w:hAnsi="Times New Roman" w:cs="Times New Roman"/>
                <w:sz w:val="24"/>
              </w:rPr>
            </w:pPr>
            <w:r w:rsidRPr="005D5F4C">
              <w:rPr>
                <w:rFonts w:ascii="Times New Roman" w:hAnsi="Times New Roman" w:cs="Times New Roman"/>
                <w:sz w:val="24"/>
              </w:rPr>
              <w:t>Музыка и движение</w:t>
            </w:r>
          </w:p>
        </w:tc>
        <w:tc>
          <w:tcPr>
            <w:tcW w:w="1129" w:type="dxa"/>
            <w:tcBorders>
              <w:top w:val="nil"/>
              <w:left w:val="single" w:sz="2" w:space="0" w:color="000000"/>
              <w:bottom w:val="single" w:sz="2" w:space="0" w:color="000000"/>
              <w:right w:val="nil"/>
            </w:tcBorders>
          </w:tcPr>
          <w:p w:rsidR="00D92AF6" w:rsidRPr="00D92AF6" w:rsidRDefault="00937919" w:rsidP="00772F4C">
            <w:pPr>
              <w:pStyle w:val="a5"/>
              <w:jc w:val="center"/>
              <w:rPr>
                <w:rFonts w:ascii="Times New Roman" w:hAnsi="Times New Roman" w:cs="Times New Roman"/>
                <w:b/>
                <w:sz w:val="24"/>
              </w:rPr>
            </w:pPr>
            <w:r>
              <w:rPr>
                <w:rFonts w:ascii="Times New Roman" w:hAnsi="Times New Roman" w:cs="Times New Roman"/>
                <w:b/>
                <w:sz w:val="24"/>
              </w:rPr>
              <w:t>2</w:t>
            </w:r>
          </w:p>
        </w:tc>
        <w:tc>
          <w:tcPr>
            <w:tcW w:w="1037" w:type="dxa"/>
            <w:tcBorders>
              <w:top w:val="single" w:sz="2" w:space="0" w:color="000000"/>
              <w:left w:val="single" w:sz="2" w:space="0" w:color="000000"/>
              <w:bottom w:val="single" w:sz="2" w:space="0" w:color="000000"/>
              <w:right w:val="single" w:sz="2" w:space="0" w:color="000000"/>
            </w:tcBorders>
          </w:tcPr>
          <w:p w:rsidR="00D92AF6" w:rsidRPr="00D92AF6" w:rsidRDefault="00D92AF6" w:rsidP="00772F4C">
            <w:pPr>
              <w:pStyle w:val="a5"/>
              <w:jc w:val="center"/>
              <w:rPr>
                <w:rFonts w:ascii="Times New Roman" w:hAnsi="Times New Roman" w:cs="Times New Roman"/>
                <w:b/>
                <w:sz w:val="24"/>
              </w:rPr>
            </w:pPr>
          </w:p>
        </w:tc>
        <w:tc>
          <w:tcPr>
            <w:tcW w:w="1134" w:type="dxa"/>
            <w:tcBorders>
              <w:top w:val="single" w:sz="2" w:space="0" w:color="000000"/>
              <w:left w:val="single" w:sz="2" w:space="0" w:color="000000"/>
              <w:bottom w:val="single" w:sz="2" w:space="0" w:color="000000"/>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992" w:type="dxa"/>
            <w:tcBorders>
              <w:top w:val="single" w:sz="2" w:space="0" w:color="000000"/>
              <w:left w:val="single" w:sz="2" w:space="0" w:color="000000"/>
              <w:bottom w:val="single" w:sz="2" w:space="0" w:color="000000"/>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1134" w:type="dxa"/>
            <w:tcBorders>
              <w:top w:val="single" w:sz="2" w:space="0" w:color="000000"/>
              <w:left w:val="single" w:sz="2" w:space="0" w:color="000000"/>
              <w:bottom w:val="single" w:sz="2" w:space="0" w:color="000000"/>
              <w:right w:val="single" w:sz="2" w:space="0" w:color="000000"/>
            </w:tcBorders>
          </w:tcPr>
          <w:p w:rsidR="00D92AF6" w:rsidRPr="00D92AF6" w:rsidRDefault="00D92AF6" w:rsidP="00772F4C">
            <w:pPr>
              <w:pStyle w:val="a5"/>
              <w:jc w:val="center"/>
              <w:rPr>
                <w:rFonts w:ascii="Times New Roman" w:hAnsi="Times New Roman" w:cs="Times New Roman"/>
                <w:b/>
                <w:sz w:val="24"/>
              </w:rPr>
            </w:pPr>
          </w:p>
        </w:tc>
        <w:tc>
          <w:tcPr>
            <w:tcW w:w="992" w:type="dxa"/>
            <w:tcBorders>
              <w:top w:val="single" w:sz="2" w:space="0" w:color="000000"/>
              <w:left w:val="single" w:sz="2" w:space="0" w:color="000000"/>
              <w:bottom w:val="single" w:sz="2" w:space="0" w:color="000000"/>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992" w:type="dxa"/>
            <w:tcBorders>
              <w:top w:val="single" w:sz="2" w:space="0" w:color="000000"/>
              <w:left w:val="single" w:sz="2" w:space="0" w:color="000000"/>
              <w:bottom w:val="single" w:sz="2" w:space="0" w:color="000000"/>
              <w:right w:val="single" w:sz="4" w:space="0" w:color="auto"/>
            </w:tcBorders>
          </w:tcPr>
          <w:p w:rsidR="00D92AF6" w:rsidRPr="00D92AF6" w:rsidRDefault="00D92AF6" w:rsidP="00772F4C">
            <w:pPr>
              <w:pStyle w:val="a5"/>
              <w:jc w:val="center"/>
              <w:rPr>
                <w:rFonts w:ascii="Times New Roman" w:hAnsi="Times New Roman" w:cs="Times New Roman"/>
                <w:b/>
                <w:sz w:val="24"/>
              </w:rPr>
            </w:pPr>
          </w:p>
        </w:tc>
      </w:tr>
      <w:tr w:rsidR="00D92AF6" w:rsidRPr="00D92AF6" w:rsidTr="00D92AF6">
        <w:tc>
          <w:tcPr>
            <w:tcW w:w="2415" w:type="dxa"/>
            <w:tcBorders>
              <w:top w:val="nil"/>
              <w:left w:val="single" w:sz="2" w:space="0" w:color="000000"/>
              <w:bottom w:val="single" w:sz="2" w:space="0" w:color="000000"/>
              <w:right w:val="nil"/>
            </w:tcBorders>
            <w:hideMark/>
          </w:tcPr>
          <w:p w:rsidR="00D92AF6" w:rsidRPr="005D5F4C" w:rsidRDefault="00D92AF6" w:rsidP="00772F4C">
            <w:pPr>
              <w:pStyle w:val="a5"/>
              <w:rPr>
                <w:rFonts w:ascii="Times New Roman" w:hAnsi="Times New Roman" w:cs="Times New Roman"/>
                <w:sz w:val="24"/>
              </w:rPr>
            </w:pPr>
            <w:r w:rsidRPr="005D5F4C">
              <w:rPr>
                <w:rFonts w:ascii="Times New Roman" w:hAnsi="Times New Roman" w:cs="Times New Roman"/>
                <w:sz w:val="24"/>
              </w:rPr>
              <w:t>Изобразительная деятельность</w:t>
            </w:r>
          </w:p>
        </w:tc>
        <w:tc>
          <w:tcPr>
            <w:tcW w:w="1129" w:type="dxa"/>
            <w:tcBorders>
              <w:top w:val="nil"/>
              <w:left w:val="single" w:sz="2" w:space="0" w:color="000000"/>
              <w:bottom w:val="single" w:sz="2" w:space="0" w:color="000000"/>
              <w:right w:val="nil"/>
            </w:tcBorders>
          </w:tcPr>
          <w:p w:rsidR="00D92AF6" w:rsidRPr="00D92AF6" w:rsidRDefault="00937919" w:rsidP="00772F4C">
            <w:pPr>
              <w:pStyle w:val="a5"/>
              <w:jc w:val="center"/>
              <w:rPr>
                <w:rFonts w:ascii="Times New Roman" w:hAnsi="Times New Roman" w:cs="Times New Roman"/>
                <w:b/>
                <w:sz w:val="24"/>
              </w:rPr>
            </w:pPr>
            <w:r>
              <w:rPr>
                <w:rFonts w:ascii="Times New Roman" w:hAnsi="Times New Roman" w:cs="Times New Roman"/>
                <w:b/>
                <w:sz w:val="24"/>
              </w:rPr>
              <w:t>-</w:t>
            </w:r>
          </w:p>
        </w:tc>
        <w:tc>
          <w:tcPr>
            <w:tcW w:w="1037" w:type="dxa"/>
            <w:tcBorders>
              <w:top w:val="single" w:sz="2" w:space="0" w:color="000000"/>
              <w:left w:val="single" w:sz="2" w:space="0" w:color="000000"/>
              <w:bottom w:val="single" w:sz="2" w:space="0" w:color="000000"/>
              <w:right w:val="single" w:sz="2" w:space="0" w:color="000000"/>
            </w:tcBorders>
          </w:tcPr>
          <w:p w:rsidR="00D92AF6" w:rsidRPr="00D92AF6" w:rsidRDefault="00D92AF6" w:rsidP="00772F4C">
            <w:pPr>
              <w:pStyle w:val="a5"/>
              <w:jc w:val="center"/>
              <w:rPr>
                <w:rFonts w:ascii="Times New Roman" w:hAnsi="Times New Roman" w:cs="Times New Roman"/>
                <w:b/>
                <w:sz w:val="24"/>
              </w:rPr>
            </w:pPr>
          </w:p>
        </w:tc>
        <w:tc>
          <w:tcPr>
            <w:tcW w:w="1134" w:type="dxa"/>
            <w:tcBorders>
              <w:top w:val="single" w:sz="2" w:space="0" w:color="000000"/>
              <w:left w:val="single" w:sz="2" w:space="0" w:color="000000"/>
              <w:bottom w:val="single" w:sz="2" w:space="0" w:color="000000"/>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992" w:type="dxa"/>
            <w:tcBorders>
              <w:top w:val="single" w:sz="2" w:space="0" w:color="000000"/>
              <w:left w:val="single" w:sz="2" w:space="0" w:color="000000"/>
              <w:bottom w:val="single" w:sz="2" w:space="0" w:color="000000"/>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1134" w:type="dxa"/>
            <w:tcBorders>
              <w:top w:val="single" w:sz="2" w:space="0" w:color="000000"/>
              <w:left w:val="single" w:sz="2" w:space="0" w:color="000000"/>
              <w:bottom w:val="single" w:sz="2" w:space="0" w:color="000000"/>
              <w:right w:val="single" w:sz="2" w:space="0" w:color="000000"/>
            </w:tcBorders>
          </w:tcPr>
          <w:p w:rsidR="00D92AF6" w:rsidRPr="00D92AF6" w:rsidRDefault="00D92AF6" w:rsidP="00772F4C">
            <w:pPr>
              <w:pStyle w:val="a5"/>
              <w:jc w:val="center"/>
              <w:rPr>
                <w:rFonts w:ascii="Times New Roman" w:hAnsi="Times New Roman" w:cs="Times New Roman"/>
                <w:b/>
                <w:sz w:val="24"/>
              </w:rPr>
            </w:pPr>
          </w:p>
        </w:tc>
        <w:tc>
          <w:tcPr>
            <w:tcW w:w="992" w:type="dxa"/>
            <w:tcBorders>
              <w:top w:val="single" w:sz="2" w:space="0" w:color="000000"/>
              <w:left w:val="single" w:sz="2" w:space="0" w:color="000000"/>
              <w:bottom w:val="single" w:sz="2" w:space="0" w:color="000000"/>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992" w:type="dxa"/>
            <w:tcBorders>
              <w:top w:val="single" w:sz="2" w:space="0" w:color="000000"/>
              <w:left w:val="single" w:sz="2" w:space="0" w:color="000000"/>
              <w:bottom w:val="single" w:sz="2" w:space="0" w:color="000000"/>
              <w:right w:val="single" w:sz="4" w:space="0" w:color="auto"/>
            </w:tcBorders>
          </w:tcPr>
          <w:p w:rsidR="00D92AF6" w:rsidRPr="00D92AF6" w:rsidRDefault="00D92AF6" w:rsidP="00772F4C">
            <w:pPr>
              <w:pStyle w:val="a5"/>
              <w:jc w:val="center"/>
              <w:rPr>
                <w:rFonts w:ascii="Times New Roman" w:hAnsi="Times New Roman" w:cs="Times New Roman"/>
                <w:b/>
                <w:sz w:val="24"/>
              </w:rPr>
            </w:pPr>
          </w:p>
        </w:tc>
      </w:tr>
      <w:tr w:rsidR="00D92AF6" w:rsidRPr="00D92AF6" w:rsidTr="00D92AF6">
        <w:tc>
          <w:tcPr>
            <w:tcW w:w="2415" w:type="dxa"/>
            <w:tcBorders>
              <w:top w:val="nil"/>
              <w:left w:val="single" w:sz="2" w:space="0" w:color="000000"/>
              <w:bottom w:val="single" w:sz="2" w:space="0" w:color="000000"/>
              <w:right w:val="nil"/>
            </w:tcBorders>
            <w:hideMark/>
          </w:tcPr>
          <w:p w:rsidR="00D92AF6" w:rsidRPr="005D5F4C" w:rsidRDefault="00D92AF6" w:rsidP="00772F4C">
            <w:pPr>
              <w:pStyle w:val="a5"/>
              <w:rPr>
                <w:rFonts w:ascii="Times New Roman" w:hAnsi="Times New Roman" w:cs="Times New Roman"/>
                <w:sz w:val="24"/>
              </w:rPr>
            </w:pPr>
            <w:r w:rsidRPr="005D5F4C">
              <w:rPr>
                <w:rFonts w:ascii="Times New Roman" w:hAnsi="Times New Roman" w:cs="Times New Roman"/>
                <w:sz w:val="24"/>
              </w:rPr>
              <w:t>Домоводство</w:t>
            </w:r>
          </w:p>
        </w:tc>
        <w:tc>
          <w:tcPr>
            <w:tcW w:w="1129" w:type="dxa"/>
            <w:tcBorders>
              <w:top w:val="nil"/>
              <w:left w:val="single" w:sz="2" w:space="0" w:color="000000"/>
              <w:bottom w:val="single" w:sz="2" w:space="0" w:color="000000"/>
              <w:right w:val="nil"/>
            </w:tcBorders>
          </w:tcPr>
          <w:p w:rsidR="00D92AF6" w:rsidRPr="00D92AF6" w:rsidRDefault="00937919" w:rsidP="00772F4C">
            <w:pPr>
              <w:pStyle w:val="a5"/>
              <w:jc w:val="center"/>
              <w:rPr>
                <w:rFonts w:ascii="Times New Roman" w:hAnsi="Times New Roman" w:cs="Times New Roman"/>
                <w:b/>
                <w:sz w:val="24"/>
              </w:rPr>
            </w:pPr>
            <w:r>
              <w:rPr>
                <w:rFonts w:ascii="Times New Roman" w:hAnsi="Times New Roman" w:cs="Times New Roman"/>
                <w:b/>
                <w:sz w:val="24"/>
              </w:rPr>
              <w:t>5</w:t>
            </w:r>
          </w:p>
        </w:tc>
        <w:tc>
          <w:tcPr>
            <w:tcW w:w="1037" w:type="dxa"/>
            <w:tcBorders>
              <w:top w:val="single" w:sz="2" w:space="0" w:color="000000"/>
              <w:left w:val="single" w:sz="2" w:space="0" w:color="000000"/>
              <w:bottom w:val="single" w:sz="2" w:space="0" w:color="000000"/>
              <w:right w:val="single" w:sz="2" w:space="0" w:color="000000"/>
            </w:tcBorders>
          </w:tcPr>
          <w:p w:rsidR="00D92AF6" w:rsidRPr="00D92AF6" w:rsidRDefault="00D92AF6" w:rsidP="00772F4C">
            <w:pPr>
              <w:pStyle w:val="a5"/>
              <w:jc w:val="center"/>
              <w:rPr>
                <w:rFonts w:ascii="Times New Roman" w:hAnsi="Times New Roman" w:cs="Times New Roman"/>
                <w:b/>
                <w:sz w:val="24"/>
              </w:rPr>
            </w:pPr>
          </w:p>
        </w:tc>
        <w:tc>
          <w:tcPr>
            <w:tcW w:w="1134" w:type="dxa"/>
            <w:tcBorders>
              <w:top w:val="single" w:sz="2" w:space="0" w:color="000000"/>
              <w:left w:val="single" w:sz="2" w:space="0" w:color="000000"/>
              <w:bottom w:val="single" w:sz="2" w:space="0" w:color="000000"/>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992" w:type="dxa"/>
            <w:tcBorders>
              <w:top w:val="single" w:sz="2" w:space="0" w:color="000000"/>
              <w:left w:val="single" w:sz="2" w:space="0" w:color="000000"/>
              <w:bottom w:val="single" w:sz="2" w:space="0" w:color="000000"/>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1134" w:type="dxa"/>
            <w:tcBorders>
              <w:top w:val="single" w:sz="2" w:space="0" w:color="000000"/>
              <w:left w:val="single" w:sz="2" w:space="0" w:color="000000"/>
              <w:bottom w:val="single" w:sz="2" w:space="0" w:color="000000"/>
              <w:right w:val="single" w:sz="2" w:space="0" w:color="000000"/>
            </w:tcBorders>
          </w:tcPr>
          <w:p w:rsidR="00D92AF6" w:rsidRPr="00D92AF6" w:rsidRDefault="00D92AF6" w:rsidP="00772F4C">
            <w:pPr>
              <w:pStyle w:val="a5"/>
              <w:jc w:val="center"/>
              <w:rPr>
                <w:rFonts w:ascii="Times New Roman" w:hAnsi="Times New Roman" w:cs="Times New Roman"/>
                <w:b/>
                <w:sz w:val="24"/>
              </w:rPr>
            </w:pPr>
          </w:p>
        </w:tc>
        <w:tc>
          <w:tcPr>
            <w:tcW w:w="992" w:type="dxa"/>
            <w:tcBorders>
              <w:top w:val="single" w:sz="2" w:space="0" w:color="000000"/>
              <w:left w:val="single" w:sz="2" w:space="0" w:color="000000"/>
              <w:bottom w:val="single" w:sz="2" w:space="0" w:color="000000"/>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992" w:type="dxa"/>
            <w:tcBorders>
              <w:top w:val="single" w:sz="2" w:space="0" w:color="000000"/>
              <w:left w:val="single" w:sz="2" w:space="0" w:color="000000"/>
              <w:bottom w:val="single" w:sz="2" w:space="0" w:color="000000"/>
              <w:right w:val="single" w:sz="4" w:space="0" w:color="auto"/>
            </w:tcBorders>
          </w:tcPr>
          <w:p w:rsidR="00D92AF6" w:rsidRPr="00D92AF6" w:rsidRDefault="00D92AF6" w:rsidP="00772F4C">
            <w:pPr>
              <w:pStyle w:val="a5"/>
              <w:jc w:val="center"/>
              <w:rPr>
                <w:rFonts w:ascii="Times New Roman" w:hAnsi="Times New Roman" w:cs="Times New Roman"/>
                <w:b/>
                <w:sz w:val="24"/>
              </w:rPr>
            </w:pPr>
          </w:p>
        </w:tc>
      </w:tr>
      <w:tr w:rsidR="00D92AF6" w:rsidRPr="00D92AF6" w:rsidTr="00D92AF6">
        <w:tc>
          <w:tcPr>
            <w:tcW w:w="2415" w:type="dxa"/>
            <w:tcBorders>
              <w:top w:val="nil"/>
              <w:left w:val="single" w:sz="2" w:space="0" w:color="000000"/>
              <w:bottom w:val="single" w:sz="2" w:space="0" w:color="000000"/>
              <w:right w:val="nil"/>
            </w:tcBorders>
            <w:hideMark/>
          </w:tcPr>
          <w:p w:rsidR="00D92AF6" w:rsidRPr="005D5F4C" w:rsidRDefault="00D92AF6" w:rsidP="00772F4C">
            <w:pPr>
              <w:pStyle w:val="a5"/>
              <w:rPr>
                <w:rFonts w:ascii="Times New Roman" w:hAnsi="Times New Roman" w:cs="Times New Roman"/>
                <w:sz w:val="24"/>
              </w:rPr>
            </w:pPr>
            <w:r w:rsidRPr="005D5F4C">
              <w:rPr>
                <w:rFonts w:ascii="Times New Roman" w:hAnsi="Times New Roman" w:cs="Times New Roman"/>
                <w:sz w:val="24"/>
              </w:rPr>
              <w:t>Профильный труд</w:t>
            </w:r>
          </w:p>
        </w:tc>
        <w:tc>
          <w:tcPr>
            <w:tcW w:w="1129" w:type="dxa"/>
            <w:tcBorders>
              <w:top w:val="nil"/>
              <w:left w:val="single" w:sz="2" w:space="0" w:color="000000"/>
              <w:bottom w:val="single" w:sz="2" w:space="0" w:color="000000"/>
              <w:right w:val="nil"/>
            </w:tcBorders>
          </w:tcPr>
          <w:p w:rsidR="00D92AF6" w:rsidRPr="00D92AF6" w:rsidRDefault="00937919" w:rsidP="00772F4C">
            <w:pPr>
              <w:pStyle w:val="a5"/>
              <w:jc w:val="center"/>
              <w:rPr>
                <w:rFonts w:ascii="Times New Roman" w:hAnsi="Times New Roman" w:cs="Times New Roman"/>
                <w:b/>
                <w:sz w:val="24"/>
              </w:rPr>
            </w:pPr>
            <w:r>
              <w:rPr>
                <w:rFonts w:ascii="Times New Roman" w:hAnsi="Times New Roman" w:cs="Times New Roman"/>
                <w:b/>
                <w:sz w:val="24"/>
              </w:rPr>
              <w:t>3</w:t>
            </w:r>
          </w:p>
        </w:tc>
        <w:tc>
          <w:tcPr>
            <w:tcW w:w="1037" w:type="dxa"/>
            <w:tcBorders>
              <w:top w:val="single" w:sz="2" w:space="0" w:color="000000"/>
              <w:left w:val="single" w:sz="2" w:space="0" w:color="000000"/>
              <w:bottom w:val="single" w:sz="2" w:space="0" w:color="000000"/>
              <w:right w:val="single" w:sz="2" w:space="0" w:color="000000"/>
            </w:tcBorders>
          </w:tcPr>
          <w:p w:rsidR="00D92AF6" w:rsidRPr="00D92AF6" w:rsidRDefault="00D92AF6" w:rsidP="00772F4C">
            <w:pPr>
              <w:pStyle w:val="a5"/>
              <w:jc w:val="center"/>
              <w:rPr>
                <w:rFonts w:ascii="Times New Roman" w:hAnsi="Times New Roman" w:cs="Times New Roman"/>
                <w:b/>
                <w:sz w:val="24"/>
              </w:rPr>
            </w:pPr>
          </w:p>
        </w:tc>
        <w:tc>
          <w:tcPr>
            <w:tcW w:w="1134" w:type="dxa"/>
            <w:tcBorders>
              <w:top w:val="single" w:sz="2" w:space="0" w:color="000000"/>
              <w:left w:val="single" w:sz="2" w:space="0" w:color="000000"/>
              <w:bottom w:val="single" w:sz="2" w:space="0" w:color="000000"/>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992" w:type="dxa"/>
            <w:tcBorders>
              <w:top w:val="single" w:sz="2" w:space="0" w:color="000000"/>
              <w:left w:val="single" w:sz="2" w:space="0" w:color="000000"/>
              <w:bottom w:val="single" w:sz="2" w:space="0" w:color="000000"/>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1134" w:type="dxa"/>
            <w:tcBorders>
              <w:top w:val="single" w:sz="2" w:space="0" w:color="000000"/>
              <w:left w:val="single" w:sz="2" w:space="0" w:color="000000"/>
              <w:bottom w:val="single" w:sz="2" w:space="0" w:color="000000"/>
              <w:right w:val="single" w:sz="2" w:space="0" w:color="000000"/>
            </w:tcBorders>
          </w:tcPr>
          <w:p w:rsidR="00D92AF6" w:rsidRPr="00D92AF6" w:rsidRDefault="00D92AF6" w:rsidP="00772F4C">
            <w:pPr>
              <w:pStyle w:val="a5"/>
              <w:jc w:val="center"/>
              <w:rPr>
                <w:rFonts w:ascii="Times New Roman" w:hAnsi="Times New Roman" w:cs="Times New Roman"/>
                <w:b/>
                <w:sz w:val="24"/>
              </w:rPr>
            </w:pPr>
          </w:p>
        </w:tc>
        <w:tc>
          <w:tcPr>
            <w:tcW w:w="992" w:type="dxa"/>
            <w:tcBorders>
              <w:top w:val="single" w:sz="2" w:space="0" w:color="000000"/>
              <w:left w:val="single" w:sz="2" w:space="0" w:color="000000"/>
              <w:bottom w:val="single" w:sz="2" w:space="0" w:color="000000"/>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992" w:type="dxa"/>
            <w:tcBorders>
              <w:top w:val="single" w:sz="2" w:space="0" w:color="000000"/>
              <w:left w:val="single" w:sz="2" w:space="0" w:color="000000"/>
              <w:bottom w:val="single" w:sz="2" w:space="0" w:color="000000"/>
              <w:right w:val="single" w:sz="4" w:space="0" w:color="auto"/>
            </w:tcBorders>
          </w:tcPr>
          <w:p w:rsidR="00D92AF6" w:rsidRPr="00D92AF6" w:rsidRDefault="00D92AF6" w:rsidP="00772F4C">
            <w:pPr>
              <w:pStyle w:val="a5"/>
              <w:jc w:val="center"/>
              <w:rPr>
                <w:rFonts w:ascii="Times New Roman" w:hAnsi="Times New Roman" w:cs="Times New Roman"/>
                <w:b/>
                <w:sz w:val="24"/>
              </w:rPr>
            </w:pPr>
          </w:p>
        </w:tc>
      </w:tr>
      <w:tr w:rsidR="00D92AF6" w:rsidRPr="00D92AF6" w:rsidTr="00D92AF6">
        <w:tc>
          <w:tcPr>
            <w:tcW w:w="2415" w:type="dxa"/>
            <w:tcBorders>
              <w:top w:val="nil"/>
              <w:left w:val="single" w:sz="2" w:space="0" w:color="000000"/>
              <w:bottom w:val="single" w:sz="2" w:space="0" w:color="000000"/>
              <w:right w:val="nil"/>
            </w:tcBorders>
            <w:hideMark/>
          </w:tcPr>
          <w:p w:rsidR="00D92AF6" w:rsidRPr="005D5F4C" w:rsidRDefault="00D92AF6" w:rsidP="00772F4C">
            <w:pPr>
              <w:pStyle w:val="a5"/>
              <w:rPr>
                <w:rFonts w:ascii="Times New Roman" w:hAnsi="Times New Roman" w:cs="Times New Roman"/>
                <w:sz w:val="24"/>
              </w:rPr>
            </w:pPr>
            <w:r w:rsidRPr="005D5F4C">
              <w:rPr>
                <w:rFonts w:ascii="Times New Roman" w:hAnsi="Times New Roman" w:cs="Times New Roman"/>
                <w:sz w:val="24"/>
              </w:rPr>
              <w:t>Сенсорное развитие</w:t>
            </w:r>
          </w:p>
        </w:tc>
        <w:tc>
          <w:tcPr>
            <w:tcW w:w="1129" w:type="dxa"/>
            <w:tcBorders>
              <w:top w:val="nil"/>
              <w:left w:val="single" w:sz="2" w:space="0" w:color="000000"/>
              <w:bottom w:val="single" w:sz="2" w:space="0" w:color="000000"/>
              <w:right w:val="nil"/>
            </w:tcBorders>
          </w:tcPr>
          <w:p w:rsidR="00D92AF6" w:rsidRPr="00D92AF6" w:rsidRDefault="00D92AF6" w:rsidP="00772F4C">
            <w:pPr>
              <w:pStyle w:val="a5"/>
              <w:jc w:val="center"/>
              <w:rPr>
                <w:rFonts w:ascii="Times New Roman" w:hAnsi="Times New Roman" w:cs="Times New Roman"/>
                <w:b/>
                <w:sz w:val="24"/>
              </w:rPr>
            </w:pPr>
          </w:p>
        </w:tc>
        <w:tc>
          <w:tcPr>
            <w:tcW w:w="1037" w:type="dxa"/>
            <w:tcBorders>
              <w:top w:val="single" w:sz="2" w:space="0" w:color="000000"/>
              <w:left w:val="single" w:sz="2" w:space="0" w:color="000000"/>
              <w:bottom w:val="single" w:sz="2" w:space="0" w:color="000000"/>
              <w:right w:val="single" w:sz="2" w:space="0" w:color="000000"/>
            </w:tcBorders>
          </w:tcPr>
          <w:p w:rsidR="00D92AF6" w:rsidRPr="00D92AF6" w:rsidRDefault="00D92AF6" w:rsidP="00772F4C">
            <w:pPr>
              <w:pStyle w:val="a5"/>
              <w:jc w:val="center"/>
              <w:rPr>
                <w:rFonts w:ascii="Times New Roman" w:hAnsi="Times New Roman" w:cs="Times New Roman"/>
                <w:b/>
                <w:sz w:val="24"/>
              </w:rPr>
            </w:pPr>
          </w:p>
        </w:tc>
        <w:tc>
          <w:tcPr>
            <w:tcW w:w="1134" w:type="dxa"/>
            <w:tcBorders>
              <w:top w:val="single" w:sz="2" w:space="0" w:color="000000"/>
              <w:left w:val="single" w:sz="2" w:space="0" w:color="000000"/>
              <w:bottom w:val="single" w:sz="2" w:space="0" w:color="000000"/>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992" w:type="dxa"/>
            <w:tcBorders>
              <w:top w:val="single" w:sz="2" w:space="0" w:color="000000"/>
              <w:left w:val="single" w:sz="2" w:space="0" w:color="000000"/>
              <w:bottom w:val="single" w:sz="2" w:space="0" w:color="000000"/>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1134" w:type="dxa"/>
            <w:tcBorders>
              <w:top w:val="single" w:sz="2" w:space="0" w:color="000000"/>
              <w:left w:val="single" w:sz="2" w:space="0" w:color="000000"/>
              <w:bottom w:val="single" w:sz="2" w:space="0" w:color="000000"/>
              <w:right w:val="single" w:sz="2" w:space="0" w:color="000000"/>
            </w:tcBorders>
          </w:tcPr>
          <w:p w:rsidR="00D92AF6" w:rsidRPr="00D92AF6" w:rsidRDefault="00D92AF6" w:rsidP="00772F4C">
            <w:pPr>
              <w:pStyle w:val="a5"/>
              <w:jc w:val="center"/>
              <w:rPr>
                <w:rFonts w:ascii="Times New Roman" w:hAnsi="Times New Roman" w:cs="Times New Roman"/>
                <w:b/>
                <w:sz w:val="24"/>
              </w:rPr>
            </w:pPr>
          </w:p>
        </w:tc>
        <w:tc>
          <w:tcPr>
            <w:tcW w:w="992" w:type="dxa"/>
            <w:tcBorders>
              <w:top w:val="single" w:sz="2" w:space="0" w:color="000000"/>
              <w:left w:val="single" w:sz="2" w:space="0" w:color="000000"/>
              <w:bottom w:val="single" w:sz="2" w:space="0" w:color="000000"/>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992" w:type="dxa"/>
            <w:tcBorders>
              <w:top w:val="single" w:sz="2" w:space="0" w:color="000000"/>
              <w:left w:val="single" w:sz="2" w:space="0" w:color="000000"/>
              <w:bottom w:val="single" w:sz="2" w:space="0" w:color="000000"/>
              <w:right w:val="single" w:sz="4" w:space="0" w:color="auto"/>
            </w:tcBorders>
          </w:tcPr>
          <w:p w:rsidR="00D92AF6" w:rsidRPr="00D92AF6" w:rsidRDefault="00D92AF6" w:rsidP="00772F4C">
            <w:pPr>
              <w:pStyle w:val="a5"/>
              <w:jc w:val="center"/>
              <w:rPr>
                <w:rFonts w:ascii="Times New Roman" w:hAnsi="Times New Roman" w:cs="Times New Roman"/>
                <w:b/>
                <w:sz w:val="24"/>
              </w:rPr>
            </w:pPr>
          </w:p>
        </w:tc>
      </w:tr>
      <w:tr w:rsidR="00D92AF6" w:rsidRPr="00D92AF6" w:rsidTr="00D92AF6">
        <w:tc>
          <w:tcPr>
            <w:tcW w:w="2415" w:type="dxa"/>
            <w:tcBorders>
              <w:top w:val="nil"/>
              <w:left w:val="single" w:sz="2" w:space="0" w:color="000000"/>
              <w:bottom w:val="single" w:sz="2" w:space="0" w:color="000000"/>
              <w:right w:val="nil"/>
            </w:tcBorders>
            <w:hideMark/>
          </w:tcPr>
          <w:p w:rsidR="00D92AF6" w:rsidRPr="005D5F4C" w:rsidRDefault="00D92AF6" w:rsidP="00772F4C">
            <w:pPr>
              <w:pStyle w:val="a5"/>
              <w:rPr>
                <w:rFonts w:ascii="Times New Roman" w:hAnsi="Times New Roman" w:cs="Times New Roman"/>
                <w:sz w:val="24"/>
              </w:rPr>
            </w:pPr>
            <w:r w:rsidRPr="005D5F4C">
              <w:rPr>
                <w:rFonts w:ascii="Times New Roman" w:hAnsi="Times New Roman" w:cs="Times New Roman"/>
                <w:sz w:val="24"/>
              </w:rPr>
              <w:t>Предметно-практич. Действия</w:t>
            </w:r>
          </w:p>
        </w:tc>
        <w:tc>
          <w:tcPr>
            <w:tcW w:w="1129" w:type="dxa"/>
            <w:tcBorders>
              <w:top w:val="nil"/>
              <w:left w:val="single" w:sz="2" w:space="0" w:color="000000"/>
              <w:bottom w:val="single" w:sz="2" w:space="0" w:color="000000"/>
              <w:right w:val="nil"/>
            </w:tcBorders>
          </w:tcPr>
          <w:p w:rsidR="00D92AF6" w:rsidRPr="00D92AF6" w:rsidRDefault="00D92AF6" w:rsidP="00772F4C">
            <w:pPr>
              <w:pStyle w:val="a5"/>
              <w:jc w:val="center"/>
              <w:rPr>
                <w:rFonts w:ascii="Times New Roman" w:hAnsi="Times New Roman" w:cs="Times New Roman"/>
                <w:b/>
                <w:sz w:val="24"/>
              </w:rPr>
            </w:pPr>
          </w:p>
        </w:tc>
        <w:tc>
          <w:tcPr>
            <w:tcW w:w="1037" w:type="dxa"/>
            <w:tcBorders>
              <w:top w:val="single" w:sz="2" w:space="0" w:color="000000"/>
              <w:left w:val="single" w:sz="2" w:space="0" w:color="000000"/>
              <w:bottom w:val="single" w:sz="2" w:space="0" w:color="000000"/>
              <w:right w:val="single" w:sz="2" w:space="0" w:color="000000"/>
            </w:tcBorders>
          </w:tcPr>
          <w:p w:rsidR="00D92AF6" w:rsidRPr="00D92AF6" w:rsidRDefault="00D92AF6" w:rsidP="00772F4C">
            <w:pPr>
              <w:pStyle w:val="a5"/>
              <w:jc w:val="center"/>
              <w:rPr>
                <w:rFonts w:ascii="Times New Roman" w:hAnsi="Times New Roman" w:cs="Times New Roman"/>
                <w:b/>
                <w:sz w:val="24"/>
              </w:rPr>
            </w:pPr>
          </w:p>
        </w:tc>
        <w:tc>
          <w:tcPr>
            <w:tcW w:w="1134" w:type="dxa"/>
            <w:tcBorders>
              <w:top w:val="single" w:sz="2" w:space="0" w:color="000000"/>
              <w:left w:val="single" w:sz="2" w:space="0" w:color="000000"/>
              <w:bottom w:val="single" w:sz="2" w:space="0" w:color="000000"/>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992" w:type="dxa"/>
            <w:tcBorders>
              <w:top w:val="single" w:sz="2" w:space="0" w:color="000000"/>
              <w:left w:val="single" w:sz="2" w:space="0" w:color="000000"/>
              <w:bottom w:val="single" w:sz="2" w:space="0" w:color="000000"/>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1134" w:type="dxa"/>
            <w:tcBorders>
              <w:top w:val="single" w:sz="2" w:space="0" w:color="000000"/>
              <w:left w:val="single" w:sz="2" w:space="0" w:color="000000"/>
              <w:bottom w:val="single" w:sz="2" w:space="0" w:color="000000"/>
              <w:right w:val="single" w:sz="2" w:space="0" w:color="000000"/>
            </w:tcBorders>
          </w:tcPr>
          <w:p w:rsidR="00D92AF6" w:rsidRPr="00D92AF6" w:rsidRDefault="00D92AF6" w:rsidP="00772F4C">
            <w:pPr>
              <w:pStyle w:val="a5"/>
              <w:jc w:val="center"/>
              <w:rPr>
                <w:rFonts w:ascii="Times New Roman" w:hAnsi="Times New Roman" w:cs="Times New Roman"/>
                <w:b/>
                <w:sz w:val="24"/>
              </w:rPr>
            </w:pPr>
          </w:p>
        </w:tc>
        <w:tc>
          <w:tcPr>
            <w:tcW w:w="992" w:type="dxa"/>
            <w:tcBorders>
              <w:top w:val="single" w:sz="2" w:space="0" w:color="000000"/>
              <w:left w:val="single" w:sz="2" w:space="0" w:color="000000"/>
              <w:bottom w:val="single" w:sz="2" w:space="0" w:color="000000"/>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992" w:type="dxa"/>
            <w:tcBorders>
              <w:top w:val="single" w:sz="2" w:space="0" w:color="000000"/>
              <w:left w:val="single" w:sz="2" w:space="0" w:color="000000"/>
              <w:bottom w:val="single" w:sz="2" w:space="0" w:color="000000"/>
              <w:right w:val="single" w:sz="4" w:space="0" w:color="auto"/>
            </w:tcBorders>
          </w:tcPr>
          <w:p w:rsidR="00D92AF6" w:rsidRPr="00D92AF6" w:rsidRDefault="00D92AF6" w:rsidP="00772F4C">
            <w:pPr>
              <w:pStyle w:val="a5"/>
              <w:jc w:val="center"/>
              <w:rPr>
                <w:rFonts w:ascii="Times New Roman" w:hAnsi="Times New Roman" w:cs="Times New Roman"/>
                <w:b/>
                <w:sz w:val="24"/>
              </w:rPr>
            </w:pPr>
          </w:p>
        </w:tc>
      </w:tr>
      <w:tr w:rsidR="00D92AF6" w:rsidRPr="00D92AF6" w:rsidTr="00D92AF6">
        <w:tc>
          <w:tcPr>
            <w:tcW w:w="2415" w:type="dxa"/>
            <w:tcBorders>
              <w:top w:val="nil"/>
              <w:left w:val="single" w:sz="2" w:space="0" w:color="000000"/>
              <w:bottom w:val="single" w:sz="2" w:space="0" w:color="000000"/>
              <w:right w:val="nil"/>
            </w:tcBorders>
            <w:hideMark/>
          </w:tcPr>
          <w:p w:rsidR="00D92AF6" w:rsidRPr="005D5F4C" w:rsidRDefault="00D92AF6" w:rsidP="00772F4C">
            <w:pPr>
              <w:pStyle w:val="a5"/>
              <w:rPr>
                <w:rFonts w:ascii="Times New Roman" w:hAnsi="Times New Roman" w:cs="Times New Roman"/>
                <w:sz w:val="24"/>
              </w:rPr>
            </w:pPr>
            <w:r w:rsidRPr="005D5F4C">
              <w:rPr>
                <w:rFonts w:ascii="Times New Roman" w:hAnsi="Times New Roman" w:cs="Times New Roman"/>
                <w:sz w:val="24"/>
              </w:rPr>
              <w:t>Двигательное развитие</w:t>
            </w:r>
          </w:p>
        </w:tc>
        <w:tc>
          <w:tcPr>
            <w:tcW w:w="1129" w:type="dxa"/>
            <w:tcBorders>
              <w:top w:val="nil"/>
              <w:left w:val="single" w:sz="2" w:space="0" w:color="000000"/>
              <w:bottom w:val="single" w:sz="2" w:space="0" w:color="000000"/>
              <w:right w:val="nil"/>
            </w:tcBorders>
          </w:tcPr>
          <w:p w:rsidR="00D92AF6" w:rsidRPr="00D92AF6" w:rsidRDefault="00D92AF6" w:rsidP="00772F4C">
            <w:pPr>
              <w:pStyle w:val="a5"/>
              <w:jc w:val="center"/>
              <w:rPr>
                <w:rFonts w:ascii="Times New Roman" w:hAnsi="Times New Roman" w:cs="Times New Roman"/>
                <w:b/>
                <w:sz w:val="24"/>
              </w:rPr>
            </w:pPr>
          </w:p>
        </w:tc>
        <w:tc>
          <w:tcPr>
            <w:tcW w:w="1037" w:type="dxa"/>
            <w:tcBorders>
              <w:top w:val="single" w:sz="2" w:space="0" w:color="000000"/>
              <w:left w:val="single" w:sz="2" w:space="0" w:color="000000"/>
              <w:bottom w:val="single" w:sz="2" w:space="0" w:color="000000"/>
              <w:right w:val="single" w:sz="2" w:space="0" w:color="000000"/>
            </w:tcBorders>
          </w:tcPr>
          <w:p w:rsidR="00D92AF6" w:rsidRPr="00D92AF6" w:rsidRDefault="00D92AF6" w:rsidP="00772F4C">
            <w:pPr>
              <w:pStyle w:val="a5"/>
              <w:jc w:val="center"/>
              <w:rPr>
                <w:rFonts w:ascii="Times New Roman" w:hAnsi="Times New Roman" w:cs="Times New Roman"/>
                <w:b/>
                <w:sz w:val="24"/>
              </w:rPr>
            </w:pPr>
          </w:p>
        </w:tc>
        <w:tc>
          <w:tcPr>
            <w:tcW w:w="1134" w:type="dxa"/>
            <w:tcBorders>
              <w:top w:val="single" w:sz="2" w:space="0" w:color="000000"/>
              <w:left w:val="single" w:sz="2" w:space="0" w:color="000000"/>
              <w:bottom w:val="single" w:sz="2" w:space="0" w:color="000000"/>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992" w:type="dxa"/>
            <w:tcBorders>
              <w:top w:val="single" w:sz="2" w:space="0" w:color="000000"/>
              <w:left w:val="single" w:sz="2" w:space="0" w:color="000000"/>
              <w:bottom w:val="single" w:sz="2" w:space="0" w:color="000000"/>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1134" w:type="dxa"/>
            <w:tcBorders>
              <w:top w:val="single" w:sz="2" w:space="0" w:color="000000"/>
              <w:left w:val="single" w:sz="2" w:space="0" w:color="000000"/>
              <w:bottom w:val="single" w:sz="2" w:space="0" w:color="000000"/>
              <w:right w:val="single" w:sz="2" w:space="0" w:color="000000"/>
            </w:tcBorders>
          </w:tcPr>
          <w:p w:rsidR="00D92AF6" w:rsidRPr="00D92AF6" w:rsidRDefault="00D92AF6" w:rsidP="00772F4C">
            <w:pPr>
              <w:pStyle w:val="a5"/>
              <w:jc w:val="center"/>
              <w:rPr>
                <w:rFonts w:ascii="Times New Roman" w:hAnsi="Times New Roman" w:cs="Times New Roman"/>
                <w:b/>
                <w:sz w:val="24"/>
              </w:rPr>
            </w:pPr>
          </w:p>
        </w:tc>
        <w:tc>
          <w:tcPr>
            <w:tcW w:w="992" w:type="dxa"/>
            <w:tcBorders>
              <w:top w:val="single" w:sz="2" w:space="0" w:color="000000"/>
              <w:left w:val="single" w:sz="2" w:space="0" w:color="000000"/>
              <w:bottom w:val="single" w:sz="2" w:space="0" w:color="000000"/>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992" w:type="dxa"/>
            <w:tcBorders>
              <w:top w:val="single" w:sz="2" w:space="0" w:color="000000"/>
              <w:left w:val="single" w:sz="2" w:space="0" w:color="000000"/>
              <w:bottom w:val="single" w:sz="2" w:space="0" w:color="000000"/>
              <w:right w:val="single" w:sz="4" w:space="0" w:color="auto"/>
            </w:tcBorders>
          </w:tcPr>
          <w:p w:rsidR="00D92AF6" w:rsidRPr="00D92AF6" w:rsidRDefault="00D92AF6" w:rsidP="00772F4C">
            <w:pPr>
              <w:pStyle w:val="a5"/>
              <w:jc w:val="center"/>
              <w:rPr>
                <w:rFonts w:ascii="Times New Roman" w:hAnsi="Times New Roman" w:cs="Times New Roman"/>
                <w:b/>
                <w:sz w:val="24"/>
              </w:rPr>
            </w:pPr>
          </w:p>
        </w:tc>
      </w:tr>
      <w:tr w:rsidR="00D92AF6" w:rsidRPr="00D92AF6" w:rsidTr="00D92AF6">
        <w:tc>
          <w:tcPr>
            <w:tcW w:w="2415" w:type="dxa"/>
            <w:tcBorders>
              <w:top w:val="nil"/>
              <w:left w:val="single" w:sz="2" w:space="0" w:color="000000"/>
              <w:bottom w:val="single" w:sz="4" w:space="0" w:color="auto"/>
              <w:right w:val="nil"/>
            </w:tcBorders>
            <w:hideMark/>
          </w:tcPr>
          <w:p w:rsidR="00D92AF6" w:rsidRPr="005D5F4C" w:rsidRDefault="00921930" w:rsidP="00772F4C">
            <w:pPr>
              <w:pStyle w:val="a5"/>
              <w:rPr>
                <w:rFonts w:ascii="Times New Roman" w:hAnsi="Times New Roman" w:cs="Times New Roman"/>
                <w:sz w:val="24"/>
              </w:rPr>
            </w:pPr>
            <w:r w:rsidRPr="00921930">
              <w:rPr>
                <w:rFonts w:ascii="Times New Roman" w:hAnsi="Times New Roman" w:cs="Times New Roman"/>
                <w:sz w:val="24"/>
              </w:rPr>
              <w:t>Альтернативная  и дополнительная коммуникация</w:t>
            </w:r>
          </w:p>
        </w:tc>
        <w:tc>
          <w:tcPr>
            <w:tcW w:w="1129" w:type="dxa"/>
            <w:tcBorders>
              <w:top w:val="nil"/>
              <w:left w:val="single" w:sz="2" w:space="0" w:color="000000"/>
              <w:bottom w:val="single" w:sz="4" w:space="0" w:color="auto"/>
              <w:right w:val="nil"/>
            </w:tcBorders>
          </w:tcPr>
          <w:p w:rsidR="00D92AF6" w:rsidRPr="00D92AF6" w:rsidRDefault="00D92AF6" w:rsidP="00772F4C">
            <w:pPr>
              <w:pStyle w:val="a5"/>
              <w:jc w:val="center"/>
              <w:rPr>
                <w:rFonts w:ascii="Times New Roman" w:hAnsi="Times New Roman" w:cs="Times New Roman"/>
                <w:b/>
                <w:sz w:val="24"/>
              </w:rPr>
            </w:pPr>
          </w:p>
        </w:tc>
        <w:tc>
          <w:tcPr>
            <w:tcW w:w="1037" w:type="dxa"/>
            <w:tcBorders>
              <w:top w:val="single" w:sz="2" w:space="0" w:color="000000"/>
              <w:left w:val="single" w:sz="2" w:space="0" w:color="000000"/>
              <w:bottom w:val="single" w:sz="4" w:space="0" w:color="auto"/>
              <w:right w:val="single" w:sz="2" w:space="0" w:color="000000"/>
            </w:tcBorders>
          </w:tcPr>
          <w:p w:rsidR="00D92AF6" w:rsidRPr="00D92AF6" w:rsidRDefault="00D92AF6" w:rsidP="00772F4C">
            <w:pPr>
              <w:pStyle w:val="a5"/>
              <w:jc w:val="center"/>
              <w:rPr>
                <w:rFonts w:ascii="Times New Roman" w:hAnsi="Times New Roman" w:cs="Times New Roman"/>
                <w:b/>
                <w:sz w:val="24"/>
              </w:rPr>
            </w:pPr>
          </w:p>
        </w:tc>
        <w:tc>
          <w:tcPr>
            <w:tcW w:w="1134" w:type="dxa"/>
            <w:tcBorders>
              <w:top w:val="single" w:sz="2" w:space="0" w:color="000000"/>
              <w:left w:val="single" w:sz="2" w:space="0" w:color="000000"/>
              <w:bottom w:val="single" w:sz="4" w:space="0" w:color="auto"/>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992" w:type="dxa"/>
            <w:tcBorders>
              <w:top w:val="single" w:sz="2" w:space="0" w:color="000000"/>
              <w:left w:val="single" w:sz="2" w:space="0" w:color="000000"/>
              <w:bottom w:val="single" w:sz="4" w:space="0" w:color="auto"/>
              <w:right w:val="single" w:sz="4" w:space="0" w:color="auto"/>
            </w:tcBorders>
          </w:tcPr>
          <w:p w:rsidR="00D92AF6" w:rsidRPr="00D92AF6" w:rsidRDefault="00937919" w:rsidP="00772F4C">
            <w:pPr>
              <w:pStyle w:val="a5"/>
              <w:jc w:val="center"/>
              <w:rPr>
                <w:rFonts w:ascii="Times New Roman" w:hAnsi="Times New Roman" w:cs="Times New Roman"/>
                <w:b/>
                <w:sz w:val="24"/>
              </w:rPr>
            </w:pPr>
            <w:r>
              <w:rPr>
                <w:rFonts w:ascii="Times New Roman" w:hAnsi="Times New Roman" w:cs="Times New Roman"/>
                <w:b/>
                <w:sz w:val="24"/>
              </w:rPr>
              <w:t>2</w:t>
            </w:r>
          </w:p>
        </w:tc>
        <w:tc>
          <w:tcPr>
            <w:tcW w:w="1134" w:type="dxa"/>
            <w:tcBorders>
              <w:top w:val="single" w:sz="2" w:space="0" w:color="000000"/>
              <w:left w:val="single" w:sz="2" w:space="0" w:color="000000"/>
              <w:bottom w:val="single" w:sz="4" w:space="0" w:color="auto"/>
              <w:right w:val="single" w:sz="2" w:space="0" w:color="000000"/>
            </w:tcBorders>
          </w:tcPr>
          <w:p w:rsidR="00D92AF6" w:rsidRPr="00D92AF6" w:rsidRDefault="00D92AF6" w:rsidP="00772F4C">
            <w:pPr>
              <w:pStyle w:val="a5"/>
              <w:jc w:val="center"/>
              <w:rPr>
                <w:rFonts w:ascii="Times New Roman" w:hAnsi="Times New Roman" w:cs="Times New Roman"/>
                <w:b/>
                <w:sz w:val="24"/>
              </w:rPr>
            </w:pPr>
          </w:p>
        </w:tc>
        <w:tc>
          <w:tcPr>
            <w:tcW w:w="992" w:type="dxa"/>
            <w:tcBorders>
              <w:top w:val="single" w:sz="2" w:space="0" w:color="000000"/>
              <w:left w:val="single" w:sz="2" w:space="0" w:color="000000"/>
              <w:bottom w:val="single" w:sz="4" w:space="0" w:color="auto"/>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992" w:type="dxa"/>
            <w:tcBorders>
              <w:top w:val="single" w:sz="2" w:space="0" w:color="000000"/>
              <w:left w:val="single" w:sz="2" w:space="0" w:color="000000"/>
              <w:bottom w:val="single" w:sz="4" w:space="0" w:color="auto"/>
              <w:right w:val="single" w:sz="4" w:space="0" w:color="auto"/>
            </w:tcBorders>
          </w:tcPr>
          <w:p w:rsidR="00D92AF6" w:rsidRPr="00D92AF6" w:rsidRDefault="00D92AF6" w:rsidP="00772F4C">
            <w:pPr>
              <w:pStyle w:val="a5"/>
              <w:jc w:val="center"/>
              <w:rPr>
                <w:rFonts w:ascii="Times New Roman" w:hAnsi="Times New Roman" w:cs="Times New Roman"/>
                <w:b/>
                <w:sz w:val="24"/>
              </w:rPr>
            </w:pPr>
          </w:p>
        </w:tc>
      </w:tr>
      <w:tr w:rsidR="00D92AF6" w:rsidRPr="00D92AF6" w:rsidTr="00D92AF6">
        <w:tc>
          <w:tcPr>
            <w:tcW w:w="2415" w:type="dxa"/>
            <w:tcBorders>
              <w:top w:val="single" w:sz="4" w:space="0" w:color="auto"/>
              <w:left w:val="single" w:sz="4" w:space="0" w:color="auto"/>
              <w:bottom w:val="single" w:sz="4" w:space="0" w:color="auto"/>
              <w:right w:val="single" w:sz="4" w:space="0" w:color="auto"/>
            </w:tcBorders>
            <w:hideMark/>
          </w:tcPr>
          <w:p w:rsidR="00D92AF6" w:rsidRPr="005D5F4C" w:rsidRDefault="00D92AF6" w:rsidP="00772F4C">
            <w:pPr>
              <w:pStyle w:val="a5"/>
              <w:rPr>
                <w:rFonts w:ascii="Times New Roman" w:hAnsi="Times New Roman" w:cs="Times New Roman"/>
                <w:sz w:val="24"/>
              </w:rPr>
            </w:pPr>
            <w:r w:rsidRPr="005D5F4C">
              <w:rPr>
                <w:rFonts w:ascii="Times New Roman" w:hAnsi="Times New Roman" w:cs="Times New Roman"/>
                <w:sz w:val="24"/>
              </w:rPr>
              <w:t>Коррекционно-развивающие занятия</w:t>
            </w:r>
          </w:p>
        </w:tc>
        <w:tc>
          <w:tcPr>
            <w:tcW w:w="1129" w:type="dxa"/>
            <w:tcBorders>
              <w:top w:val="single" w:sz="4" w:space="0" w:color="auto"/>
              <w:left w:val="single" w:sz="4" w:space="0" w:color="auto"/>
              <w:bottom w:val="single" w:sz="4" w:space="0" w:color="auto"/>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1037" w:type="dxa"/>
            <w:tcBorders>
              <w:top w:val="single" w:sz="4" w:space="0" w:color="auto"/>
              <w:left w:val="single" w:sz="4" w:space="0" w:color="auto"/>
              <w:bottom w:val="single" w:sz="4" w:space="0" w:color="auto"/>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1134" w:type="dxa"/>
            <w:tcBorders>
              <w:top w:val="single" w:sz="4" w:space="0" w:color="auto"/>
              <w:left w:val="single" w:sz="4" w:space="0" w:color="auto"/>
              <w:bottom w:val="single" w:sz="4" w:space="0" w:color="auto"/>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992" w:type="dxa"/>
            <w:tcBorders>
              <w:top w:val="single" w:sz="4" w:space="0" w:color="auto"/>
              <w:left w:val="single" w:sz="4" w:space="0" w:color="auto"/>
              <w:bottom w:val="single" w:sz="4" w:space="0" w:color="auto"/>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1134" w:type="dxa"/>
            <w:tcBorders>
              <w:top w:val="single" w:sz="4" w:space="0" w:color="auto"/>
              <w:left w:val="single" w:sz="4" w:space="0" w:color="auto"/>
              <w:bottom w:val="single" w:sz="4" w:space="0" w:color="auto"/>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992" w:type="dxa"/>
            <w:tcBorders>
              <w:top w:val="single" w:sz="4" w:space="0" w:color="auto"/>
              <w:left w:val="single" w:sz="4" w:space="0" w:color="auto"/>
              <w:bottom w:val="single" w:sz="4" w:space="0" w:color="auto"/>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992" w:type="dxa"/>
            <w:tcBorders>
              <w:top w:val="single" w:sz="4" w:space="0" w:color="auto"/>
              <w:left w:val="single" w:sz="4" w:space="0" w:color="auto"/>
              <w:bottom w:val="single" w:sz="4" w:space="0" w:color="auto"/>
              <w:right w:val="single" w:sz="4" w:space="0" w:color="auto"/>
            </w:tcBorders>
          </w:tcPr>
          <w:p w:rsidR="00D92AF6" w:rsidRPr="00D92AF6" w:rsidRDefault="00D92AF6" w:rsidP="00772F4C">
            <w:pPr>
              <w:pStyle w:val="a5"/>
              <w:jc w:val="center"/>
              <w:rPr>
                <w:rFonts w:ascii="Times New Roman" w:hAnsi="Times New Roman" w:cs="Times New Roman"/>
                <w:b/>
                <w:sz w:val="24"/>
              </w:rPr>
            </w:pPr>
          </w:p>
        </w:tc>
      </w:tr>
      <w:tr w:rsidR="00D92AF6" w:rsidRPr="00D92AF6" w:rsidTr="00D92AF6">
        <w:tc>
          <w:tcPr>
            <w:tcW w:w="2415" w:type="dxa"/>
            <w:tcBorders>
              <w:top w:val="single" w:sz="4" w:space="0" w:color="auto"/>
              <w:left w:val="single" w:sz="4" w:space="0" w:color="auto"/>
              <w:bottom w:val="single" w:sz="4" w:space="0" w:color="auto"/>
              <w:right w:val="single" w:sz="4" w:space="0" w:color="auto"/>
            </w:tcBorders>
          </w:tcPr>
          <w:p w:rsidR="00D92AF6" w:rsidRPr="005D5F4C" w:rsidRDefault="00D92AF6" w:rsidP="00772F4C">
            <w:pPr>
              <w:pStyle w:val="a5"/>
              <w:rPr>
                <w:rFonts w:ascii="Times New Roman" w:hAnsi="Times New Roman" w:cs="Times New Roman"/>
                <w:b/>
                <w:sz w:val="24"/>
              </w:rPr>
            </w:pPr>
            <w:r w:rsidRPr="005D5F4C">
              <w:rPr>
                <w:rFonts w:ascii="Times New Roman" w:hAnsi="Times New Roman" w:cs="Times New Roman"/>
                <w:b/>
                <w:sz w:val="24"/>
              </w:rPr>
              <w:t>Всего</w:t>
            </w:r>
          </w:p>
        </w:tc>
        <w:tc>
          <w:tcPr>
            <w:tcW w:w="1129" w:type="dxa"/>
            <w:tcBorders>
              <w:top w:val="single" w:sz="4" w:space="0" w:color="auto"/>
              <w:left w:val="single" w:sz="4" w:space="0" w:color="auto"/>
              <w:bottom w:val="single" w:sz="4" w:space="0" w:color="auto"/>
              <w:right w:val="single" w:sz="4" w:space="0" w:color="auto"/>
            </w:tcBorders>
          </w:tcPr>
          <w:p w:rsidR="00D92AF6" w:rsidRPr="00D92AF6" w:rsidRDefault="00603B01" w:rsidP="00772F4C">
            <w:pPr>
              <w:pStyle w:val="a5"/>
              <w:jc w:val="center"/>
              <w:rPr>
                <w:rFonts w:ascii="Times New Roman" w:hAnsi="Times New Roman" w:cs="Times New Roman"/>
                <w:b/>
                <w:sz w:val="24"/>
              </w:rPr>
            </w:pPr>
            <w:r>
              <w:rPr>
                <w:rFonts w:ascii="Times New Roman" w:hAnsi="Times New Roman" w:cs="Times New Roman"/>
                <w:b/>
                <w:sz w:val="24"/>
              </w:rPr>
              <w:t>21</w:t>
            </w:r>
          </w:p>
        </w:tc>
        <w:tc>
          <w:tcPr>
            <w:tcW w:w="1037" w:type="dxa"/>
            <w:tcBorders>
              <w:top w:val="single" w:sz="4" w:space="0" w:color="auto"/>
              <w:left w:val="single" w:sz="4" w:space="0" w:color="auto"/>
              <w:bottom w:val="single" w:sz="4" w:space="0" w:color="auto"/>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1134" w:type="dxa"/>
            <w:tcBorders>
              <w:top w:val="single" w:sz="4" w:space="0" w:color="auto"/>
              <w:left w:val="single" w:sz="4" w:space="0" w:color="auto"/>
              <w:bottom w:val="single" w:sz="4" w:space="0" w:color="auto"/>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992" w:type="dxa"/>
            <w:tcBorders>
              <w:top w:val="single" w:sz="4" w:space="0" w:color="auto"/>
              <w:left w:val="single" w:sz="4" w:space="0" w:color="auto"/>
              <w:bottom w:val="single" w:sz="4" w:space="0" w:color="auto"/>
              <w:right w:val="single" w:sz="4" w:space="0" w:color="auto"/>
            </w:tcBorders>
          </w:tcPr>
          <w:p w:rsidR="00D92AF6" w:rsidRPr="00D92AF6" w:rsidRDefault="00937919" w:rsidP="00772F4C">
            <w:pPr>
              <w:pStyle w:val="a5"/>
              <w:jc w:val="center"/>
              <w:rPr>
                <w:rFonts w:ascii="Times New Roman" w:hAnsi="Times New Roman" w:cs="Times New Roman"/>
                <w:b/>
                <w:sz w:val="24"/>
              </w:rPr>
            </w:pPr>
            <w:r>
              <w:rPr>
                <w:rFonts w:ascii="Times New Roman" w:hAnsi="Times New Roman" w:cs="Times New Roman"/>
                <w:b/>
                <w:sz w:val="24"/>
              </w:rPr>
              <w:t>2</w:t>
            </w:r>
          </w:p>
        </w:tc>
        <w:tc>
          <w:tcPr>
            <w:tcW w:w="1134" w:type="dxa"/>
            <w:tcBorders>
              <w:top w:val="single" w:sz="4" w:space="0" w:color="auto"/>
              <w:left w:val="single" w:sz="4" w:space="0" w:color="auto"/>
              <w:bottom w:val="single" w:sz="4" w:space="0" w:color="auto"/>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992" w:type="dxa"/>
            <w:tcBorders>
              <w:top w:val="single" w:sz="4" w:space="0" w:color="auto"/>
              <w:left w:val="single" w:sz="4" w:space="0" w:color="auto"/>
              <w:bottom w:val="single" w:sz="4" w:space="0" w:color="auto"/>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992" w:type="dxa"/>
            <w:tcBorders>
              <w:top w:val="single" w:sz="4" w:space="0" w:color="auto"/>
              <w:left w:val="single" w:sz="4" w:space="0" w:color="auto"/>
              <w:bottom w:val="single" w:sz="4" w:space="0" w:color="auto"/>
              <w:right w:val="single" w:sz="4" w:space="0" w:color="auto"/>
            </w:tcBorders>
          </w:tcPr>
          <w:p w:rsidR="00D92AF6" w:rsidRPr="00D92AF6" w:rsidRDefault="00D92AF6" w:rsidP="00772F4C">
            <w:pPr>
              <w:pStyle w:val="a5"/>
              <w:jc w:val="center"/>
              <w:rPr>
                <w:rFonts w:ascii="Times New Roman" w:hAnsi="Times New Roman" w:cs="Times New Roman"/>
                <w:b/>
                <w:sz w:val="24"/>
              </w:rPr>
            </w:pPr>
          </w:p>
        </w:tc>
      </w:tr>
      <w:tr w:rsidR="00D92AF6" w:rsidRPr="00D92AF6" w:rsidTr="00D92AF6">
        <w:tc>
          <w:tcPr>
            <w:tcW w:w="2415" w:type="dxa"/>
            <w:tcBorders>
              <w:top w:val="single" w:sz="4" w:space="0" w:color="auto"/>
              <w:left w:val="single" w:sz="4" w:space="0" w:color="auto"/>
              <w:bottom w:val="single" w:sz="4" w:space="0" w:color="auto"/>
              <w:right w:val="single" w:sz="4" w:space="0" w:color="auto"/>
            </w:tcBorders>
          </w:tcPr>
          <w:p w:rsidR="00D92AF6" w:rsidRPr="005D5F4C" w:rsidRDefault="00D92AF6" w:rsidP="00772F4C">
            <w:pPr>
              <w:pStyle w:val="a5"/>
              <w:rPr>
                <w:rFonts w:ascii="Times New Roman" w:hAnsi="Times New Roman" w:cs="Times New Roman"/>
                <w:b/>
                <w:sz w:val="24"/>
              </w:rPr>
            </w:pPr>
            <w:r w:rsidRPr="005D5F4C">
              <w:rPr>
                <w:rFonts w:ascii="Times New Roman" w:hAnsi="Times New Roman" w:cs="Times New Roman"/>
                <w:sz w:val="24"/>
              </w:rPr>
              <w:t>Внеурочная деятельность</w:t>
            </w:r>
          </w:p>
        </w:tc>
        <w:tc>
          <w:tcPr>
            <w:tcW w:w="1129" w:type="dxa"/>
            <w:tcBorders>
              <w:top w:val="single" w:sz="4" w:space="0" w:color="auto"/>
              <w:left w:val="single" w:sz="4" w:space="0" w:color="auto"/>
              <w:bottom w:val="single" w:sz="4" w:space="0" w:color="auto"/>
              <w:right w:val="single" w:sz="4" w:space="0" w:color="auto"/>
            </w:tcBorders>
          </w:tcPr>
          <w:p w:rsidR="00D92AF6" w:rsidRPr="00D92AF6" w:rsidRDefault="00937919" w:rsidP="00772F4C">
            <w:pPr>
              <w:pStyle w:val="a5"/>
              <w:jc w:val="center"/>
              <w:rPr>
                <w:rFonts w:ascii="Times New Roman" w:hAnsi="Times New Roman" w:cs="Times New Roman"/>
                <w:b/>
                <w:sz w:val="24"/>
              </w:rPr>
            </w:pPr>
            <w:r>
              <w:rPr>
                <w:rFonts w:ascii="Times New Roman" w:hAnsi="Times New Roman" w:cs="Times New Roman"/>
                <w:b/>
                <w:sz w:val="24"/>
              </w:rPr>
              <w:t>2</w:t>
            </w:r>
          </w:p>
        </w:tc>
        <w:tc>
          <w:tcPr>
            <w:tcW w:w="1037" w:type="dxa"/>
            <w:tcBorders>
              <w:top w:val="single" w:sz="4" w:space="0" w:color="auto"/>
              <w:left w:val="single" w:sz="4" w:space="0" w:color="auto"/>
              <w:bottom w:val="single" w:sz="4" w:space="0" w:color="auto"/>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1134" w:type="dxa"/>
            <w:tcBorders>
              <w:top w:val="single" w:sz="4" w:space="0" w:color="auto"/>
              <w:left w:val="single" w:sz="4" w:space="0" w:color="auto"/>
              <w:bottom w:val="single" w:sz="4" w:space="0" w:color="auto"/>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992" w:type="dxa"/>
            <w:tcBorders>
              <w:top w:val="single" w:sz="4" w:space="0" w:color="auto"/>
              <w:left w:val="single" w:sz="4" w:space="0" w:color="auto"/>
              <w:bottom w:val="single" w:sz="4" w:space="0" w:color="auto"/>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1134" w:type="dxa"/>
            <w:tcBorders>
              <w:top w:val="single" w:sz="4" w:space="0" w:color="auto"/>
              <w:left w:val="single" w:sz="4" w:space="0" w:color="auto"/>
              <w:bottom w:val="single" w:sz="4" w:space="0" w:color="auto"/>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992" w:type="dxa"/>
            <w:tcBorders>
              <w:top w:val="single" w:sz="4" w:space="0" w:color="auto"/>
              <w:left w:val="single" w:sz="4" w:space="0" w:color="auto"/>
              <w:bottom w:val="single" w:sz="4" w:space="0" w:color="auto"/>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992" w:type="dxa"/>
            <w:tcBorders>
              <w:top w:val="single" w:sz="4" w:space="0" w:color="auto"/>
              <w:left w:val="single" w:sz="4" w:space="0" w:color="auto"/>
              <w:bottom w:val="single" w:sz="4" w:space="0" w:color="auto"/>
              <w:right w:val="single" w:sz="4" w:space="0" w:color="auto"/>
            </w:tcBorders>
          </w:tcPr>
          <w:p w:rsidR="00D92AF6" w:rsidRPr="00D92AF6" w:rsidRDefault="00D92AF6" w:rsidP="00772F4C">
            <w:pPr>
              <w:pStyle w:val="a5"/>
              <w:jc w:val="center"/>
              <w:rPr>
                <w:rFonts w:ascii="Times New Roman" w:hAnsi="Times New Roman" w:cs="Times New Roman"/>
                <w:b/>
                <w:sz w:val="24"/>
              </w:rPr>
            </w:pPr>
          </w:p>
        </w:tc>
      </w:tr>
      <w:tr w:rsidR="00D92AF6" w:rsidRPr="005D5F4C" w:rsidTr="0037651C">
        <w:tc>
          <w:tcPr>
            <w:tcW w:w="9825" w:type="dxa"/>
            <w:gridSpan w:val="8"/>
            <w:tcBorders>
              <w:top w:val="single" w:sz="4" w:space="0" w:color="auto"/>
              <w:left w:val="single" w:sz="4" w:space="0" w:color="auto"/>
              <w:bottom w:val="single" w:sz="4" w:space="0" w:color="auto"/>
              <w:right w:val="single" w:sz="4" w:space="0" w:color="auto"/>
            </w:tcBorders>
          </w:tcPr>
          <w:p w:rsidR="00D92AF6" w:rsidRDefault="00D92AF6" w:rsidP="00D92AF6">
            <w:pPr>
              <w:pStyle w:val="a5"/>
              <w:jc w:val="right"/>
              <w:rPr>
                <w:rFonts w:ascii="Times New Roman" w:hAnsi="Times New Roman" w:cs="Times New Roman"/>
                <w:b/>
                <w:sz w:val="24"/>
                <w:szCs w:val="28"/>
              </w:rPr>
            </w:pPr>
            <w:r>
              <w:rPr>
                <w:rFonts w:ascii="Times New Roman" w:hAnsi="Times New Roman" w:cs="Times New Roman"/>
                <w:b/>
                <w:sz w:val="24"/>
                <w:szCs w:val="28"/>
              </w:rPr>
              <w:t>Итого________</w:t>
            </w:r>
            <w:r w:rsidR="00603B01">
              <w:rPr>
                <w:rFonts w:ascii="Times New Roman" w:hAnsi="Times New Roman" w:cs="Times New Roman"/>
                <w:b/>
                <w:sz w:val="24"/>
                <w:szCs w:val="28"/>
              </w:rPr>
              <w:t>25</w:t>
            </w:r>
            <w:r>
              <w:rPr>
                <w:rFonts w:ascii="Times New Roman" w:hAnsi="Times New Roman" w:cs="Times New Roman"/>
                <w:b/>
                <w:sz w:val="24"/>
                <w:szCs w:val="28"/>
              </w:rPr>
              <w:t>______________</w:t>
            </w:r>
          </w:p>
          <w:p w:rsidR="00D92AF6" w:rsidRPr="005D5F4C" w:rsidRDefault="00D92AF6" w:rsidP="00772F4C">
            <w:pPr>
              <w:pStyle w:val="a5"/>
              <w:rPr>
                <w:rFonts w:ascii="Times New Roman" w:hAnsi="Times New Roman" w:cs="Times New Roman"/>
                <w:b/>
                <w:sz w:val="24"/>
              </w:rPr>
            </w:pPr>
          </w:p>
        </w:tc>
      </w:tr>
    </w:tbl>
    <w:p w:rsidR="005D5F4C" w:rsidRDefault="005D5F4C" w:rsidP="00681A2D">
      <w:pPr>
        <w:pStyle w:val="a7"/>
        <w:rPr>
          <w:rFonts w:ascii="Times New Roman" w:hAnsi="Times New Roman"/>
          <w:b/>
          <w:sz w:val="28"/>
          <w:szCs w:val="28"/>
        </w:rPr>
      </w:pPr>
    </w:p>
    <w:p w:rsidR="00072585" w:rsidRDefault="00072585" w:rsidP="00681A2D">
      <w:pPr>
        <w:pStyle w:val="a7"/>
        <w:rPr>
          <w:rFonts w:ascii="Times New Roman" w:hAnsi="Times New Roman"/>
          <w:b/>
          <w:sz w:val="28"/>
          <w:szCs w:val="28"/>
        </w:rPr>
      </w:pPr>
    </w:p>
    <w:p w:rsidR="008E0268" w:rsidRPr="008D7A55" w:rsidRDefault="008D7A55" w:rsidP="00681A2D">
      <w:pPr>
        <w:pStyle w:val="a7"/>
        <w:rPr>
          <w:rFonts w:ascii="Times New Roman" w:hAnsi="Times New Roman"/>
          <w:b/>
          <w:sz w:val="28"/>
          <w:szCs w:val="28"/>
        </w:rPr>
      </w:pPr>
      <w:r>
        <w:rPr>
          <w:rFonts w:ascii="Times New Roman" w:hAnsi="Times New Roman"/>
          <w:b/>
          <w:sz w:val="28"/>
          <w:szCs w:val="28"/>
        </w:rPr>
        <w:t>4</w:t>
      </w:r>
      <w:r w:rsidR="005A06FE" w:rsidRPr="00681A2D">
        <w:rPr>
          <w:rFonts w:ascii="Times New Roman" w:hAnsi="Times New Roman"/>
          <w:b/>
          <w:sz w:val="28"/>
          <w:szCs w:val="28"/>
        </w:rPr>
        <w:t xml:space="preserve">. </w:t>
      </w:r>
      <w:r w:rsidR="00181C5A">
        <w:rPr>
          <w:rFonts w:ascii="Times New Roman" w:hAnsi="Times New Roman"/>
          <w:b/>
          <w:sz w:val="28"/>
          <w:szCs w:val="28"/>
        </w:rPr>
        <w:t>Содержание образования.</w:t>
      </w:r>
    </w:p>
    <w:p w:rsidR="00EE5A9A" w:rsidRDefault="008D7A55" w:rsidP="00EE5A9A">
      <w:pPr>
        <w:spacing w:after="0"/>
        <w:rPr>
          <w:rFonts w:ascii="Times New Roman" w:hAnsi="Times New Roman"/>
          <w:b/>
          <w:sz w:val="28"/>
          <w:szCs w:val="28"/>
        </w:rPr>
      </w:pPr>
      <w:r>
        <w:rPr>
          <w:rFonts w:ascii="Times New Roman" w:hAnsi="Times New Roman"/>
          <w:b/>
          <w:sz w:val="28"/>
          <w:szCs w:val="28"/>
        </w:rPr>
        <w:t>4</w:t>
      </w:r>
      <w:r w:rsidR="00E65101" w:rsidRPr="001A7A51">
        <w:rPr>
          <w:rFonts w:ascii="Times New Roman" w:hAnsi="Times New Roman"/>
          <w:b/>
          <w:sz w:val="28"/>
          <w:szCs w:val="28"/>
        </w:rPr>
        <w:t>.1</w:t>
      </w:r>
      <w:r w:rsidR="00B1330B">
        <w:rPr>
          <w:rFonts w:ascii="Times New Roman" w:hAnsi="Times New Roman"/>
          <w:b/>
          <w:sz w:val="28"/>
          <w:szCs w:val="28"/>
        </w:rPr>
        <w:t>.</w:t>
      </w:r>
      <w:r w:rsidR="00EE5A9A" w:rsidRPr="00EE5A9A">
        <w:rPr>
          <w:rFonts w:ascii="Times New Roman" w:hAnsi="Times New Roman"/>
          <w:b/>
          <w:sz w:val="28"/>
          <w:szCs w:val="28"/>
        </w:rPr>
        <w:t xml:space="preserve"> </w:t>
      </w:r>
      <w:r w:rsidR="00EE5A9A">
        <w:rPr>
          <w:rFonts w:ascii="Times New Roman" w:hAnsi="Times New Roman"/>
          <w:b/>
          <w:sz w:val="28"/>
          <w:szCs w:val="28"/>
        </w:rPr>
        <w:t>Б</w:t>
      </w:r>
      <w:r w:rsidR="00EE5A9A" w:rsidRPr="00313F8F">
        <w:rPr>
          <w:rFonts w:ascii="Times New Roman" w:hAnsi="Times New Roman"/>
          <w:b/>
          <w:sz w:val="28"/>
          <w:szCs w:val="28"/>
        </w:rPr>
        <w:t>азовы</w:t>
      </w:r>
      <w:r w:rsidR="00EE5A9A">
        <w:rPr>
          <w:rFonts w:ascii="Times New Roman" w:hAnsi="Times New Roman"/>
          <w:b/>
          <w:sz w:val="28"/>
          <w:szCs w:val="28"/>
        </w:rPr>
        <w:t>е</w:t>
      </w:r>
      <w:r w:rsidR="00EE5A9A" w:rsidRPr="00313F8F">
        <w:rPr>
          <w:rFonts w:ascii="Times New Roman" w:hAnsi="Times New Roman"/>
          <w:b/>
          <w:sz w:val="28"/>
          <w:szCs w:val="28"/>
        </w:rPr>
        <w:t xml:space="preserve"> учебны</w:t>
      </w:r>
      <w:r w:rsidR="00EE5A9A">
        <w:rPr>
          <w:rFonts w:ascii="Times New Roman" w:hAnsi="Times New Roman"/>
          <w:b/>
          <w:sz w:val="28"/>
          <w:szCs w:val="28"/>
        </w:rPr>
        <w:t>е</w:t>
      </w:r>
      <w:r w:rsidR="00EE5A9A" w:rsidRPr="00313F8F">
        <w:rPr>
          <w:rFonts w:ascii="Times New Roman" w:hAnsi="Times New Roman"/>
          <w:b/>
          <w:sz w:val="28"/>
          <w:szCs w:val="28"/>
        </w:rPr>
        <w:t xml:space="preserve"> действи</w:t>
      </w:r>
      <w:r w:rsidR="00EE5A9A">
        <w:rPr>
          <w:rFonts w:ascii="Times New Roman" w:hAnsi="Times New Roman"/>
          <w:b/>
          <w:sz w:val="28"/>
          <w:szCs w:val="28"/>
        </w:rPr>
        <w:t>я</w:t>
      </w:r>
      <w:r w:rsidR="00EE5A9A" w:rsidRPr="00313F8F">
        <w:rPr>
          <w:rFonts w:ascii="Times New Roman" w:hAnsi="Times New Roman"/>
          <w:b/>
          <w:sz w:val="28"/>
          <w:szCs w:val="28"/>
        </w:rPr>
        <w:t>.</w:t>
      </w:r>
    </w:p>
    <w:p w:rsidR="00EE5A9A" w:rsidRDefault="00EE5A9A" w:rsidP="00EE5A9A">
      <w:pPr>
        <w:spacing w:after="0"/>
        <w:rPr>
          <w:rFonts w:ascii="Times New Roman" w:hAnsi="Times New Roman"/>
          <w:b/>
          <w:sz w:val="28"/>
          <w:szCs w:val="28"/>
        </w:rPr>
      </w:pPr>
    </w:p>
    <w:tbl>
      <w:tblPr>
        <w:tblW w:w="9855" w:type="dxa"/>
        <w:tblInd w:w="-459" w:type="dxa"/>
        <w:tblLayout w:type="fixed"/>
        <w:tblLook w:val="0000"/>
      </w:tblPr>
      <w:tblGrid>
        <w:gridCol w:w="6238"/>
        <w:gridCol w:w="1701"/>
        <w:gridCol w:w="1916"/>
      </w:tblGrid>
      <w:tr w:rsidR="00EE5A9A" w:rsidTr="00B1330B">
        <w:tc>
          <w:tcPr>
            <w:tcW w:w="6238" w:type="dxa"/>
            <w:tcBorders>
              <w:top w:val="single" w:sz="4" w:space="0" w:color="000000"/>
              <w:left w:val="single" w:sz="4" w:space="0" w:color="000000"/>
              <w:bottom w:val="single" w:sz="4" w:space="0" w:color="000000"/>
            </w:tcBorders>
            <w:shd w:val="clear" w:color="auto" w:fill="auto"/>
          </w:tcPr>
          <w:p w:rsidR="00EE5A9A" w:rsidRPr="00FB2184" w:rsidRDefault="00EE5A9A" w:rsidP="00E8636D">
            <w:pPr>
              <w:pStyle w:val="2"/>
              <w:snapToGrid w:val="0"/>
              <w:ind w:left="0"/>
              <w:rPr>
                <w:szCs w:val="28"/>
              </w:rPr>
            </w:pPr>
          </w:p>
          <w:p w:rsidR="00EE5A9A" w:rsidRPr="00FB2184" w:rsidRDefault="00EE5A9A" w:rsidP="00E8636D">
            <w:pPr>
              <w:pStyle w:val="2"/>
              <w:snapToGrid w:val="0"/>
              <w:ind w:left="0"/>
              <w:jc w:val="center"/>
              <w:rPr>
                <w:szCs w:val="28"/>
              </w:rPr>
            </w:pPr>
            <w:r w:rsidRPr="00FB2184">
              <w:rPr>
                <w:szCs w:val="28"/>
              </w:rPr>
              <w:t>Содержание</w:t>
            </w:r>
          </w:p>
          <w:p w:rsidR="00EE5A9A" w:rsidRPr="00FB2184" w:rsidRDefault="00EE5A9A" w:rsidP="00E8636D">
            <w:pPr>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EE5A9A" w:rsidRPr="00446B48" w:rsidRDefault="00EE5A9A" w:rsidP="00E8636D">
            <w:pPr>
              <w:snapToGrid w:val="0"/>
              <w:spacing w:after="0" w:line="240" w:lineRule="auto"/>
              <w:jc w:val="center"/>
              <w:rPr>
                <w:rFonts w:ascii="Times New Roman" w:hAnsi="Times New Roman" w:cs="Times New Roman"/>
                <w:b/>
                <w:sz w:val="28"/>
                <w:szCs w:val="28"/>
              </w:rPr>
            </w:pPr>
            <w:r w:rsidRPr="00446B48">
              <w:rPr>
                <w:rFonts w:ascii="Times New Roman" w:hAnsi="Times New Roman" w:cs="Times New Roman"/>
                <w:b/>
                <w:sz w:val="28"/>
                <w:szCs w:val="28"/>
              </w:rPr>
              <w:t>1 полугодие</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EE5A9A" w:rsidRPr="00446B48" w:rsidRDefault="00EE5A9A" w:rsidP="00E8636D">
            <w:pPr>
              <w:snapToGrid w:val="0"/>
              <w:spacing w:after="0"/>
              <w:jc w:val="center"/>
              <w:rPr>
                <w:rFonts w:ascii="Times New Roman" w:hAnsi="Times New Roman" w:cs="Times New Roman"/>
                <w:b/>
                <w:sz w:val="28"/>
                <w:szCs w:val="28"/>
              </w:rPr>
            </w:pPr>
            <w:r w:rsidRPr="00446B48">
              <w:rPr>
                <w:rFonts w:ascii="Times New Roman" w:hAnsi="Times New Roman" w:cs="Times New Roman"/>
                <w:b/>
                <w:sz w:val="28"/>
                <w:szCs w:val="28"/>
              </w:rPr>
              <w:t>2</w:t>
            </w:r>
          </w:p>
          <w:p w:rsidR="00EE5A9A" w:rsidRPr="00446B48" w:rsidRDefault="00EE5A9A" w:rsidP="00E8636D">
            <w:pPr>
              <w:snapToGrid w:val="0"/>
              <w:spacing w:after="0"/>
              <w:jc w:val="center"/>
              <w:rPr>
                <w:rFonts w:ascii="Times New Roman" w:hAnsi="Times New Roman" w:cs="Times New Roman"/>
                <w:b/>
                <w:sz w:val="28"/>
                <w:szCs w:val="28"/>
              </w:rPr>
            </w:pPr>
            <w:r w:rsidRPr="00446B48">
              <w:rPr>
                <w:rFonts w:ascii="Times New Roman" w:hAnsi="Times New Roman" w:cs="Times New Roman"/>
                <w:b/>
                <w:sz w:val="28"/>
                <w:szCs w:val="28"/>
              </w:rPr>
              <w:t xml:space="preserve"> полугодие</w:t>
            </w:r>
          </w:p>
        </w:tc>
      </w:tr>
      <w:tr w:rsidR="008D7A55" w:rsidTr="00B1330B">
        <w:tc>
          <w:tcPr>
            <w:tcW w:w="6238" w:type="dxa"/>
            <w:tcBorders>
              <w:top w:val="single" w:sz="4" w:space="0" w:color="000000"/>
              <w:left w:val="single" w:sz="4" w:space="0" w:color="000000"/>
              <w:bottom w:val="single" w:sz="4" w:space="0" w:color="000000"/>
            </w:tcBorders>
            <w:shd w:val="clear" w:color="auto" w:fill="auto"/>
          </w:tcPr>
          <w:p w:rsidR="008D7A55" w:rsidRPr="008D7A55" w:rsidRDefault="008D7A55" w:rsidP="00941E65">
            <w:pPr>
              <w:pStyle w:val="a7"/>
              <w:rPr>
                <w:rFonts w:ascii="Times New Roman" w:hAnsi="Times New Roman"/>
                <w:sz w:val="24"/>
                <w:szCs w:val="24"/>
              </w:rPr>
            </w:pPr>
            <w:r w:rsidRPr="008D7A55">
              <w:rPr>
                <w:rFonts w:ascii="Times New Roman" w:hAnsi="Times New Roman"/>
                <w:b/>
                <w:sz w:val="24"/>
                <w:szCs w:val="24"/>
              </w:rPr>
              <w:t>3. Формирование умения выполнять задания в соответствии с определенными</w:t>
            </w:r>
            <w:r w:rsidRPr="008D7A55">
              <w:rPr>
                <w:rFonts w:ascii="Times New Roman" w:hAnsi="Times New Roman"/>
                <w:sz w:val="24"/>
                <w:szCs w:val="24"/>
              </w:rPr>
              <w:t xml:space="preserve"> </w:t>
            </w:r>
            <w:r w:rsidRPr="008D7A55">
              <w:rPr>
                <w:rFonts w:ascii="Times New Roman" w:hAnsi="Times New Roman"/>
                <w:b/>
                <w:sz w:val="24"/>
                <w:szCs w:val="24"/>
              </w:rPr>
              <w:t>характеристиками</w:t>
            </w:r>
          </w:p>
          <w:p w:rsidR="008D7A55" w:rsidRPr="008D7A55" w:rsidRDefault="008D7A55" w:rsidP="00941E65">
            <w:pPr>
              <w:pStyle w:val="a7"/>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8D7A55" w:rsidRPr="005D5F4C" w:rsidRDefault="008D7A55" w:rsidP="005D5F4C">
            <w:pPr>
              <w:pStyle w:val="a7"/>
              <w:jc w:val="center"/>
              <w:rPr>
                <w:rFonts w:ascii="Times New Roman" w:hAnsi="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8D7A55" w:rsidRPr="00FB2184" w:rsidRDefault="008D7A55" w:rsidP="00D74F75">
            <w:pPr>
              <w:pStyle w:val="a7"/>
              <w:jc w:val="center"/>
              <w:rPr>
                <w:rFonts w:ascii="Times New Roman" w:hAnsi="Times New Roman"/>
                <w:b/>
                <w:sz w:val="28"/>
                <w:szCs w:val="28"/>
              </w:rPr>
            </w:pPr>
          </w:p>
        </w:tc>
      </w:tr>
      <w:tr w:rsidR="008D7A55" w:rsidTr="00941E65">
        <w:tc>
          <w:tcPr>
            <w:tcW w:w="6238" w:type="dxa"/>
            <w:tcBorders>
              <w:top w:val="single" w:sz="4" w:space="0" w:color="000000"/>
              <w:left w:val="single" w:sz="4" w:space="0" w:color="000000"/>
              <w:bottom w:val="single" w:sz="4" w:space="0" w:color="000000"/>
            </w:tcBorders>
            <w:shd w:val="clear" w:color="auto" w:fill="auto"/>
          </w:tcPr>
          <w:p w:rsidR="008D7A55" w:rsidRPr="008D7A55" w:rsidRDefault="008D7A55" w:rsidP="008D7A55">
            <w:pPr>
              <w:autoSpaceDE w:val="0"/>
              <w:autoSpaceDN w:val="0"/>
              <w:adjustRightInd w:val="0"/>
              <w:rPr>
                <w:rFonts w:ascii="Times New Roman" w:hAnsi="Times New Roman" w:cs="Times New Roman"/>
                <w:sz w:val="24"/>
                <w:szCs w:val="24"/>
              </w:rPr>
            </w:pPr>
            <w:r w:rsidRPr="008D7A55">
              <w:rPr>
                <w:rFonts w:ascii="Times New Roman" w:hAnsi="Times New Roman" w:cs="Times New Roman"/>
                <w:sz w:val="24"/>
                <w:szCs w:val="24"/>
              </w:rPr>
              <w:t>- выполнение задания в течение периода времени, обозначенно</w:t>
            </w:r>
            <w:r w:rsidRPr="008D7A55">
              <w:rPr>
                <w:rFonts w:ascii="Times New Roman" w:hAnsi="Times New Roman" w:cs="Times New Roman"/>
                <w:sz w:val="24"/>
                <w:szCs w:val="24"/>
              </w:rPr>
              <w:t>го наглядно (при помощи таймера</w:t>
            </w:r>
            <w:r w:rsidRPr="008D7A55">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tcBorders>
            <w:shd w:val="clear" w:color="auto" w:fill="auto"/>
          </w:tcPr>
          <w:p w:rsidR="008D7A55" w:rsidRPr="005D5F4C" w:rsidRDefault="008D7A55" w:rsidP="00941E65">
            <w:pPr>
              <w:pStyle w:val="a7"/>
              <w:jc w:val="center"/>
              <w:rPr>
                <w:rFonts w:ascii="Times New Roman" w:hAnsi="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8D7A55" w:rsidRPr="00FB2184" w:rsidRDefault="008D7A55" w:rsidP="00941E65">
            <w:pPr>
              <w:pStyle w:val="a7"/>
              <w:jc w:val="center"/>
              <w:rPr>
                <w:rFonts w:ascii="Times New Roman" w:hAnsi="Times New Roman"/>
                <w:b/>
                <w:sz w:val="28"/>
                <w:szCs w:val="28"/>
              </w:rPr>
            </w:pPr>
          </w:p>
        </w:tc>
      </w:tr>
      <w:tr w:rsidR="008D7A55" w:rsidTr="00941E65">
        <w:tc>
          <w:tcPr>
            <w:tcW w:w="6238" w:type="dxa"/>
            <w:tcBorders>
              <w:top w:val="single" w:sz="4" w:space="0" w:color="000000"/>
              <w:left w:val="single" w:sz="4" w:space="0" w:color="000000"/>
              <w:bottom w:val="single" w:sz="4" w:space="0" w:color="000000"/>
            </w:tcBorders>
            <w:shd w:val="clear" w:color="auto" w:fill="auto"/>
          </w:tcPr>
          <w:p w:rsidR="008D7A55" w:rsidRPr="008D7A55" w:rsidRDefault="008D7A55" w:rsidP="00941E65">
            <w:pPr>
              <w:autoSpaceDE w:val="0"/>
              <w:autoSpaceDN w:val="0"/>
              <w:adjustRightInd w:val="0"/>
              <w:rPr>
                <w:rFonts w:ascii="Times New Roman" w:hAnsi="Times New Roman" w:cs="Times New Roman"/>
                <w:sz w:val="24"/>
                <w:szCs w:val="24"/>
              </w:rPr>
            </w:pPr>
            <w:r w:rsidRPr="008D7A55">
              <w:rPr>
                <w:rFonts w:ascii="Times New Roman" w:hAnsi="Times New Roman" w:cs="Times New Roman"/>
                <w:sz w:val="24"/>
                <w:szCs w:val="24"/>
              </w:rPr>
              <w:t>- переход от одного задания (операции, действия) к другому в соответствии с расписанием занятий, алгоритмом действия и т.д.</w:t>
            </w:r>
          </w:p>
        </w:tc>
        <w:tc>
          <w:tcPr>
            <w:tcW w:w="1701" w:type="dxa"/>
            <w:tcBorders>
              <w:top w:val="single" w:sz="4" w:space="0" w:color="000000"/>
              <w:left w:val="single" w:sz="4" w:space="0" w:color="000000"/>
              <w:bottom w:val="single" w:sz="4" w:space="0" w:color="000000"/>
            </w:tcBorders>
            <w:shd w:val="clear" w:color="auto" w:fill="auto"/>
          </w:tcPr>
          <w:p w:rsidR="008D7A55" w:rsidRPr="005D5F4C" w:rsidRDefault="008D7A55" w:rsidP="00941E65">
            <w:pPr>
              <w:pStyle w:val="a7"/>
              <w:jc w:val="center"/>
              <w:rPr>
                <w:rFonts w:ascii="Times New Roman" w:hAnsi="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8D7A55" w:rsidRPr="00FB2184" w:rsidRDefault="008D7A55" w:rsidP="00941E65">
            <w:pPr>
              <w:pStyle w:val="a7"/>
              <w:jc w:val="center"/>
              <w:rPr>
                <w:rFonts w:ascii="Times New Roman" w:hAnsi="Times New Roman"/>
                <w:b/>
                <w:sz w:val="28"/>
                <w:szCs w:val="28"/>
              </w:rPr>
            </w:pPr>
          </w:p>
        </w:tc>
      </w:tr>
      <w:tr w:rsidR="00203C4B" w:rsidTr="00B1330B">
        <w:tc>
          <w:tcPr>
            <w:tcW w:w="6238" w:type="dxa"/>
            <w:tcBorders>
              <w:top w:val="single" w:sz="4" w:space="0" w:color="000000"/>
              <w:left w:val="single" w:sz="4" w:space="0" w:color="000000"/>
              <w:bottom w:val="single" w:sz="4" w:space="0" w:color="000000"/>
            </w:tcBorders>
            <w:shd w:val="clear" w:color="auto" w:fill="auto"/>
          </w:tcPr>
          <w:p w:rsidR="00203C4B" w:rsidRPr="008D7A55" w:rsidRDefault="00203C4B" w:rsidP="00203C4B">
            <w:pPr>
              <w:jc w:val="both"/>
              <w:rPr>
                <w:rFonts w:ascii="Times New Roman" w:eastAsia="Calibri" w:hAnsi="Times New Roman" w:cs="Times New Roman"/>
                <w:sz w:val="24"/>
                <w:szCs w:val="24"/>
              </w:rPr>
            </w:pPr>
            <w:r w:rsidRPr="008D7A55">
              <w:rPr>
                <w:rFonts w:ascii="Times New Roman" w:eastAsia="Calibri" w:hAnsi="Times New Roman" w:cs="Times New Roman"/>
                <w:sz w:val="24"/>
                <w:szCs w:val="24"/>
              </w:rPr>
              <w:t>- последовательное выполнение нескольких заданий</w:t>
            </w:r>
          </w:p>
        </w:tc>
        <w:tc>
          <w:tcPr>
            <w:tcW w:w="1701" w:type="dxa"/>
            <w:tcBorders>
              <w:top w:val="single" w:sz="4" w:space="0" w:color="000000"/>
              <w:left w:val="single" w:sz="4" w:space="0" w:color="000000"/>
              <w:bottom w:val="single" w:sz="4" w:space="0" w:color="000000"/>
            </w:tcBorders>
            <w:shd w:val="clear" w:color="auto" w:fill="auto"/>
          </w:tcPr>
          <w:p w:rsidR="00203C4B" w:rsidRPr="005D5F4C" w:rsidRDefault="00203C4B" w:rsidP="005D5F4C">
            <w:pPr>
              <w:pStyle w:val="a7"/>
              <w:jc w:val="center"/>
              <w:rPr>
                <w:rFonts w:ascii="Times New Roman" w:hAnsi="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203C4B" w:rsidRPr="00FB2184" w:rsidRDefault="00203C4B" w:rsidP="00D74F75">
            <w:pPr>
              <w:pStyle w:val="a7"/>
              <w:jc w:val="center"/>
              <w:rPr>
                <w:rFonts w:ascii="Times New Roman" w:hAnsi="Times New Roman"/>
                <w:b/>
                <w:sz w:val="28"/>
                <w:szCs w:val="28"/>
              </w:rPr>
            </w:pPr>
          </w:p>
        </w:tc>
      </w:tr>
      <w:tr w:rsidR="00203C4B" w:rsidTr="00B1330B">
        <w:tc>
          <w:tcPr>
            <w:tcW w:w="6238" w:type="dxa"/>
            <w:tcBorders>
              <w:top w:val="single" w:sz="4" w:space="0" w:color="000000"/>
              <w:left w:val="single" w:sz="4" w:space="0" w:color="000000"/>
              <w:bottom w:val="single" w:sz="4" w:space="0" w:color="000000"/>
            </w:tcBorders>
            <w:shd w:val="clear" w:color="auto" w:fill="auto"/>
          </w:tcPr>
          <w:p w:rsidR="00203C4B" w:rsidRPr="008D7A55" w:rsidRDefault="00203C4B" w:rsidP="00203C4B">
            <w:pPr>
              <w:jc w:val="both"/>
              <w:rPr>
                <w:rFonts w:ascii="Times New Roman" w:eastAsia="Calibri" w:hAnsi="Times New Roman" w:cs="Times New Roman"/>
                <w:sz w:val="24"/>
                <w:szCs w:val="24"/>
              </w:rPr>
            </w:pPr>
            <w:r w:rsidRPr="008D7A55">
              <w:rPr>
                <w:rFonts w:ascii="Times New Roman" w:eastAsia="Calibri" w:hAnsi="Times New Roman" w:cs="Times New Roman"/>
                <w:sz w:val="24"/>
                <w:szCs w:val="24"/>
              </w:rPr>
              <w:t>- сигнализирование учителю об окончании задания</w:t>
            </w:r>
          </w:p>
        </w:tc>
        <w:tc>
          <w:tcPr>
            <w:tcW w:w="1701" w:type="dxa"/>
            <w:tcBorders>
              <w:top w:val="single" w:sz="4" w:space="0" w:color="000000"/>
              <w:left w:val="single" w:sz="4" w:space="0" w:color="000000"/>
              <w:bottom w:val="single" w:sz="4" w:space="0" w:color="000000"/>
            </w:tcBorders>
            <w:shd w:val="clear" w:color="auto" w:fill="auto"/>
          </w:tcPr>
          <w:p w:rsidR="00203C4B" w:rsidRPr="005D5F4C" w:rsidRDefault="00203C4B" w:rsidP="005D5F4C">
            <w:pPr>
              <w:pStyle w:val="a7"/>
              <w:jc w:val="center"/>
              <w:rPr>
                <w:rFonts w:ascii="Times New Roman" w:hAnsi="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203C4B" w:rsidRPr="00D74F75" w:rsidRDefault="00203C4B" w:rsidP="00D74F75">
            <w:pPr>
              <w:pStyle w:val="a7"/>
              <w:jc w:val="center"/>
              <w:rPr>
                <w:rFonts w:ascii="Times New Roman" w:hAnsi="Times New Roman"/>
                <w:sz w:val="28"/>
                <w:szCs w:val="28"/>
              </w:rPr>
            </w:pPr>
          </w:p>
        </w:tc>
      </w:tr>
      <w:tr w:rsidR="00203C4B" w:rsidTr="00B1330B">
        <w:tc>
          <w:tcPr>
            <w:tcW w:w="6238" w:type="dxa"/>
            <w:tcBorders>
              <w:top w:val="single" w:sz="4" w:space="0" w:color="000000"/>
              <w:left w:val="single" w:sz="4" w:space="0" w:color="000000"/>
              <w:bottom w:val="single" w:sz="4" w:space="0" w:color="000000"/>
            </w:tcBorders>
            <w:shd w:val="clear" w:color="auto" w:fill="auto"/>
          </w:tcPr>
          <w:p w:rsidR="00203C4B" w:rsidRPr="008D7A55" w:rsidRDefault="00203C4B" w:rsidP="00203C4B">
            <w:pPr>
              <w:jc w:val="both"/>
              <w:rPr>
                <w:rFonts w:ascii="Times New Roman" w:eastAsia="Calibri" w:hAnsi="Times New Roman" w:cs="Times New Roman"/>
                <w:sz w:val="24"/>
                <w:szCs w:val="24"/>
              </w:rPr>
            </w:pPr>
            <w:r w:rsidRPr="008D7A55">
              <w:rPr>
                <w:rFonts w:ascii="Times New Roman" w:eastAsia="Calibri" w:hAnsi="Times New Roman" w:cs="Times New Roman"/>
                <w:sz w:val="24"/>
                <w:szCs w:val="24"/>
              </w:rPr>
              <w:t>- выполнение действия по сигналу</w:t>
            </w:r>
          </w:p>
        </w:tc>
        <w:tc>
          <w:tcPr>
            <w:tcW w:w="1701" w:type="dxa"/>
            <w:tcBorders>
              <w:top w:val="single" w:sz="4" w:space="0" w:color="000000"/>
              <w:left w:val="single" w:sz="4" w:space="0" w:color="000000"/>
              <w:bottom w:val="single" w:sz="4" w:space="0" w:color="000000"/>
            </w:tcBorders>
            <w:shd w:val="clear" w:color="auto" w:fill="auto"/>
          </w:tcPr>
          <w:p w:rsidR="00203C4B" w:rsidRPr="005D5F4C" w:rsidRDefault="00203C4B" w:rsidP="005D5F4C">
            <w:pPr>
              <w:pStyle w:val="a7"/>
              <w:jc w:val="center"/>
              <w:rPr>
                <w:rFonts w:ascii="Times New Roman" w:hAnsi="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203C4B" w:rsidRPr="00FB2184" w:rsidRDefault="00203C4B" w:rsidP="00D74F75">
            <w:pPr>
              <w:pStyle w:val="a7"/>
              <w:jc w:val="center"/>
              <w:rPr>
                <w:rFonts w:ascii="Times New Roman" w:hAnsi="Times New Roman"/>
                <w:b/>
                <w:sz w:val="28"/>
                <w:szCs w:val="28"/>
              </w:rPr>
            </w:pPr>
          </w:p>
        </w:tc>
      </w:tr>
    </w:tbl>
    <w:p w:rsidR="00271459" w:rsidRPr="00B1330B" w:rsidRDefault="00271459" w:rsidP="00681A2D">
      <w:pPr>
        <w:pStyle w:val="a7"/>
        <w:rPr>
          <w:rFonts w:ascii="Times New Roman" w:hAnsi="Times New Roman"/>
          <w:sz w:val="28"/>
          <w:szCs w:val="28"/>
        </w:rPr>
      </w:pPr>
    </w:p>
    <w:p w:rsidR="00EE5A9A" w:rsidRDefault="008D7A55" w:rsidP="00681A2D">
      <w:pPr>
        <w:pStyle w:val="a7"/>
        <w:rPr>
          <w:rFonts w:ascii="Times New Roman" w:hAnsi="Times New Roman"/>
          <w:b/>
          <w:sz w:val="28"/>
          <w:szCs w:val="28"/>
        </w:rPr>
      </w:pPr>
      <w:r>
        <w:rPr>
          <w:rFonts w:ascii="Times New Roman" w:hAnsi="Times New Roman"/>
          <w:b/>
          <w:sz w:val="28"/>
          <w:szCs w:val="28"/>
        </w:rPr>
        <w:t>4</w:t>
      </w:r>
      <w:r w:rsidR="00E65101" w:rsidRPr="001A7A51">
        <w:rPr>
          <w:rFonts w:ascii="Times New Roman" w:hAnsi="Times New Roman"/>
          <w:b/>
          <w:sz w:val="28"/>
          <w:szCs w:val="28"/>
        </w:rPr>
        <w:t>.2.</w:t>
      </w:r>
      <w:r w:rsidR="00EE5A9A" w:rsidRPr="00EE5A9A">
        <w:rPr>
          <w:rFonts w:ascii="Times New Roman" w:hAnsi="Times New Roman"/>
          <w:b/>
          <w:sz w:val="28"/>
          <w:szCs w:val="28"/>
        </w:rPr>
        <w:t xml:space="preserve"> </w:t>
      </w:r>
      <w:r w:rsidR="00EE5A9A">
        <w:rPr>
          <w:rFonts w:ascii="Times New Roman" w:hAnsi="Times New Roman"/>
          <w:b/>
          <w:sz w:val="28"/>
          <w:szCs w:val="28"/>
        </w:rPr>
        <w:t xml:space="preserve">Содержание учебных предметов и коррекционных </w:t>
      </w:r>
      <w:r>
        <w:rPr>
          <w:rFonts w:ascii="Times New Roman" w:hAnsi="Times New Roman"/>
          <w:b/>
          <w:sz w:val="28"/>
          <w:szCs w:val="28"/>
        </w:rPr>
        <w:t>курсов</w:t>
      </w:r>
      <w:r w:rsidR="00EE5A9A">
        <w:rPr>
          <w:rFonts w:ascii="Times New Roman" w:hAnsi="Times New Roman"/>
          <w:b/>
          <w:sz w:val="28"/>
          <w:szCs w:val="28"/>
        </w:rPr>
        <w:t>.</w:t>
      </w:r>
    </w:p>
    <w:p w:rsidR="00EE5A9A" w:rsidRPr="00EE5A9A" w:rsidRDefault="00EE5A9A" w:rsidP="00681A2D">
      <w:pPr>
        <w:pStyle w:val="a7"/>
        <w:rPr>
          <w:rFonts w:ascii="Times New Roman" w:hAnsi="Times New Roman"/>
          <w:b/>
          <w:sz w:val="28"/>
          <w:szCs w:val="28"/>
        </w:rPr>
      </w:pPr>
    </w:p>
    <w:p w:rsidR="00D25DCD" w:rsidRPr="00681A2D" w:rsidRDefault="00D25DCD" w:rsidP="00681A2D">
      <w:pPr>
        <w:pStyle w:val="a7"/>
        <w:rPr>
          <w:rFonts w:ascii="Times New Roman" w:hAnsi="Times New Roman"/>
          <w:sz w:val="28"/>
          <w:szCs w:val="28"/>
          <w:u w:val="single"/>
        </w:rPr>
      </w:pPr>
    </w:p>
    <w:tbl>
      <w:tblPr>
        <w:tblW w:w="9855" w:type="dxa"/>
        <w:tblInd w:w="-318" w:type="dxa"/>
        <w:tblLayout w:type="fixed"/>
        <w:tblLook w:val="0000"/>
      </w:tblPr>
      <w:tblGrid>
        <w:gridCol w:w="6238"/>
        <w:gridCol w:w="1701"/>
        <w:gridCol w:w="1916"/>
      </w:tblGrid>
      <w:tr w:rsidR="001324B7" w:rsidTr="003501B9">
        <w:tc>
          <w:tcPr>
            <w:tcW w:w="6238" w:type="dxa"/>
            <w:tcBorders>
              <w:top w:val="single" w:sz="4" w:space="0" w:color="000000"/>
              <w:left w:val="single" w:sz="4" w:space="0" w:color="000000"/>
              <w:bottom w:val="single" w:sz="4" w:space="0" w:color="000000"/>
            </w:tcBorders>
            <w:shd w:val="clear" w:color="auto" w:fill="auto"/>
          </w:tcPr>
          <w:p w:rsidR="001324B7" w:rsidRPr="00FB2184" w:rsidRDefault="001324B7" w:rsidP="00FB2184">
            <w:pPr>
              <w:pStyle w:val="2"/>
              <w:snapToGrid w:val="0"/>
              <w:ind w:left="0"/>
              <w:rPr>
                <w:szCs w:val="28"/>
              </w:rPr>
            </w:pPr>
          </w:p>
          <w:p w:rsidR="001324B7" w:rsidRPr="00FB2184" w:rsidRDefault="001324B7" w:rsidP="00FB2184">
            <w:pPr>
              <w:pStyle w:val="2"/>
              <w:snapToGrid w:val="0"/>
              <w:ind w:left="0"/>
              <w:jc w:val="center"/>
              <w:rPr>
                <w:szCs w:val="28"/>
              </w:rPr>
            </w:pPr>
            <w:r w:rsidRPr="00FB2184">
              <w:rPr>
                <w:szCs w:val="28"/>
              </w:rPr>
              <w:t>Содержание</w:t>
            </w:r>
          </w:p>
          <w:p w:rsidR="001324B7" w:rsidRPr="00FB2184" w:rsidRDefault="001324B7" w:rsidP="00FB2184">
            <w:pPr>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1324B7" w:rsidRPr="00FB2184" w:rsidRDefault="001324B7" w:rsidP="00FB2184">
            <w:pPr>
              <w:snapToGrid w:val="0"/>
              <w:spacing w:after="0" w:line="240" w:lineRule="auto"/>
              <w:jc w:val="center"/>
              <w:rPr>
                <w:rFonts w:ascii="Times New Roman" w:hAnsi="Times New Roman" w:cs="Times New Roman"/>
                <w:b/>
                <w:sz w:val="28"/>
                <w:szCs w:val="28"/>
              </w:rPr>
            </w:pPr>
            <w:r w:rsidRPr="00FB2184">
              <w:rPr>
                <w:rFonts w:ascii="Times New Roman" w:hAnsi="Times New Roman" w:cs="Times New Roman"/>
                <w:b/>
                <w:sz w:val="28"/>
                <w:szCs w:val="28"/>
              </w:rPr>
              <w:t>1 полугодие</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FB2184" w:rsidRDefault="001324B7" w:rsidP="00FB2184">
            <w:pPr>
              <w:snapToGrid w:val="0"/>
              <w:spacing w:after="0"/>
              <w:jc w:val="center"/>
              <w:rPr>
                <w:rFonts w:ascii="Times New Roman" w:hAnsi="Times New Roman" w:cs="Times New Roman"/>
                <w:b/>
                <w:sz w:val="28"/>
                <w:szCs w:val="28"/>
                <w:lang w:val="en-US"/>
              </w:rPr>
            </w:pPr>
            <w:r w:rsidRPr="00FB2184">
              <w:rPr>
                <w:rFonts w:ascii="Times New Roman" w:hAnsi="Times New Roman" w:cs="Times New Roman"/>
                <w:b/>
                <w:sz w:val="28"/>
                <w:szCs w:val="28"/>
              </w:rPr>
              <w:t>2</w:t>
            </w:r>
          </w:p>
          <w:p w:rsidR="001324B7" w:rsidRPr="00FB2184" w:rsidRDefault="001324B7" w:rsidP="00FB2184">
            <w:pPr>
              <w:snapToGrid w:val="0"/>
              <w:spacing w:after="0"/>
              <w:jc w:val="center"/>
              <w:rPr>
                <w:rFonts w:ascii="Times New Roman" w:hAnsi="Times New Roman" w:cs="Times New Roman"/>
                <w:b/>
                <w:sz w:val="28"/>
                <w:szCs w:val="28"/>
              </w:rPr>
            </w:pPr>
            <w:r w:rsidRPr="00FB2184">
              <w:rPr>
                <w:rFonts w:ascii="Times New Roman" w:hAnsi="Times New Roman" w:cs="Times New Roman"/>
                <w:b/>
                <w:sz w:val="28"/>
                <w:szCs w:val="28"/>
              </w:rPr>
              <w:t xml:space="preserve"> полугодие</w:t>
            </w:r>
          </w:p>
        </w:tc>
      </w:tr>
      <w:tr w:rsidR="00305CA1" w:rsidTr="003501B9">
        <w:trPr>
          <w:trHeight w:val="351"/>
        </w:trPr>
        <w:tc>
          <w:tcPr>
            <w:tcW w:w="9855"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05CA1" w:rsidRPr="001354CC" w:rsidRDefault="001354CC" w:rsidP="001354CC">
            <w:pPr>
              <w:spacing w:after="0" w:line="240" w:lineRule="auto"/>
              <w:jc w:val="center"/>
              <w:rPr>
                <w:rFonts w:ascii="Times New Roman" w:hAnsi="Times New Roman" w:cs="Times New Roman"/>
                <w:b/>
                <w:sz w:val="24"/>
                <w:szCs w:val="24"/>
              </w:rPr>
            </w:pPr>
            <w:r w:rsidRPr="00460D26">
              <w:rPr>
                <w:rFonts w:ascii="Times New Roman" w:hAnsi="Times New Roman" w:cs="Times New Roman"/>
                <w:b/>
                <w:sz w:val="24"/>
                <w:szCs w:val="24"/>
              </w:rPr>
              <w:t>Речь и альтернативная</w:t>
            </w:r>
            <w:r>
              <w:rPr>
                <w:rFonts w:ascii="Times New Roman" w:hAnsi="Times New Roman" w:cs="Times New Roman"/>
                <w:b/>
                <w:sz w:val="24"/>
                <w:szCs w:val="24"/>
              </w:rPr>
              <w:t xml:space="preserve"> (дополнительная)</w:t>
            </w:r>
            <w:r w:rsidRPr="00460D26">
              <w:rPr>
                <w:rFonts w:ascii="Times New Roman" w:hAnsi="Times New Roman" w:cs="Times New Roman"/>
                <w:b/>
                <w:sz w:val="24"/>
                <w:szCs w:val="24"/>
              </w:rPr>
              <w:t xml:space="preserve"> коммуникация</w:t>
            </w:r>
          </w:p>
        </w:tc>
      </w:tr>
      <w:tr w:rsidR="00792D1A"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1354CC" w:rsidRDefault="00792D1A" w:rsidP="00792D1A">
            <w:pPr>
              <w:pStyle w:val="a3"/>
              <w:snapToGrid w:val="0"/>
              <w:rPr>
                <w:b/>
                <w:sz w:val="24"/>
                <w:szCs w:val="24"/>
              </w:rPr>
            </w:pPr>
            <w:r w:rsidRPr="001354CC">
              <w:rPr>
                <w:b/>
                <w:sz w:val="24"/>
                <w:szCs w:val="24"/>
              </w:rPr>
              <w:t>Коммуникация</w:t>
            </w:r>
          </w:p>
        </w:tc>
        <w:tc>
          <w:tcPr>
            <w:tcW w:w="1701" w:type="dxa"/>
            <w:tcBorders>
              <w:top w:val="single" w:sz="4" w:space="0" w:color="000000"/>
              <w:left w:val="single" w:sz="4" w:space="0" w:color="000000"/>
              <w:bottom w:val="single" w:sz="4" w:space="0" w:color="000000"/>
            </w:tcBorders>
            <w:shd w:val="clear" w:color="auto" w:fill="auto"/>
          </w:tcPr>
          <w:p w:rsidR="00792D1A" w:rsidRDefault="00792D1A" w:rsidP="00792D1A">
            <w:pPr>
              <w:snapToGrid w:val="0"/>
              <w:spacing w:after="0" w:line="240" w:lineRule="auto"/>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Default="00792D1A" w:rsidP="00792D1A">
            <w:pPr>
              <w:snapToGrid w:val="0"/>
              <w:spacing w:after="0" w:line="240" w:lineRule="auto"/>
            </w:pPr>
          </w:p>
        </w:tc>
      </w:tr>
      <w:tr w:rsidR="00792D1A"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Default="00792D1A" w:rsidP="00792D1A">
            <w:pPr>
              <w:spacing w:after="0" w:line="240" w:lineRule="auto"/>
              <w:rPr>
                <w:rFonts w:ascii="Times New Roman" w:hAnsi="Times New Roman" w:cs="Times New Roman"/>
                <w:sz w:val="24"/>
                <w:szCs w:val="24"/>
              </w:rPr>
            </w:pPr>
            <w:r w:rsidRPr="001354CC">
              <w:rPr>
                <w:rFonts w:ascii="Times New Roman" w:hAnsi="Times New Roman" w:cs="Times New Roman"/>
                <w:sz w:val="24"/>
                <w:szCs w:val="24"/>
              </w:rPr>
              <w:t xml:space="preserve">- приветствие собеседника предложением «Здравствуйте, </w:t>
            </w:r>
            <w:r>
              <w:rPr>
                <w:rFonts w:ascii="Times New Roman" w:hAnsi="Times New Roman" w:cs="Times New Roman"/>
                <w:sz w:val="24"/>
                <w:szCs w:val="24"/>
              </w:rPr>
              <w:t>Екатерина Ивановна</w:t>
            </w:r>
            <w:r w:rsidRPr="001354CC">
              <w:rPr>
                <w:rFonts w:ascii="Times New Roman" w:hAnsi="Times New Roman" w:cs="Times New Roman"/>
                <w:sz w:val="24"/>
                <w:szCs w:val="24"/>
              </w:rPr>
              <w:t>»</w:t>
            </w:r>
          </w:p>
          <w:p w:rsidR="00FB2C19" w:rsidRPr="001354CC" w:rsidRDefault="00FB2C19" w:rsidP="00792D1A">
            <w:pPr>
              <w:spacing w:after="0" w:line="240"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792D1A" w:rsidRDefault="00792D1A" w:rsidP="00792D1A">
            <w:pPr>
              <w:snapToGrid w:val="0"/>
              <w:spacing w:after="0" w:line="240" w:lineRule="auto"/>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Default="00792D1A" w:rsidP="00792D1A">
            <w:pPr>
              <w:snapToGrid w:val="0"/>
              <w:spacing w:after="0" w:line="240" w:lineRule="auto"/>
            </w:pPr>
          </w:p>
        </w:tc>
      </w:tr>
      <w:tr w:rsidR="00792D1A"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Default="00792D1A" w:rsidP="00792D1A">
            <w:pPr>
              <w:spacing w:after="0" w:line="240" w:lineRule="auto"/>
              <w:rPr>
                <w:rFonts w:ascii="Times New Roman" w:hAnsi="Times New Roman" w:cs="Times New Roman"/>
                <w:sz w:val="24"/>
                <w:szCs w:val="24"/>
              </w:rPr>
            </w:pPr>
            <w:r w:rsidRPr="001354CC">
              <w:rPr>
                <w:rFonts w:ascii="Times New Roman" w:hAnsi="Times New Roman" w:cs="Times New Roman"/>
                <w:sz w:val="24"/>
                <w:szCs w:val="24"/>
              </w:rPr>
              <w:t>- выражение своих желаний</w:t>
            </w:r>
            <w:r>
              <w:rPr>
                <w:rFonts w:ascii="Times New Roman" w:hAnsi="Times New Roman" w:cs="Times New Roman"/>
                <w:sz w:val="24"/>
                <w:szCs w:val="24"/>
              </w:rPr>
              <w:t>:</w:t>
            </w:r>
          </w:p>
          <w:p w:rsidR="00792D1A" w:rsidRDefault="00792D1A" w:rsidP="003501B9">
            <w:pPr>
              <w:pStyle w:val="a8"/>
              <w:numPr>
                <w:ilvl w:val="0"/>
                <w:numId w:val="99"/>
              </w:numPr>
              <w:spacing w:after="0" w:line="240" w:lineRule="auto"/>
              <w:rPr>
                <w:rFonts w:ascii="Times New Roman" w:hAnsi="Times New Roman" w:cs="Times New Roman"/>
                <w:sz w:val="24"/>
                <w:szCs w:val="24"/>
              </w:rPr>
            </w:pPr>
            <w:r w:rsidRPr="001A3DCE">
              <w:rPr>
                <w:rFonts w:ascii="Times New Roman" w:hAnsi="Times New Roman" w:cs="Times New Roman"/>
                <w:sz w:val="24"/>
                <w:szCs w:val="24"/>
              </w:rPr>
              <w:t>словом</w:t>
            </w:r>
          </w:p>
          <w:p w:rsidR="00792D1A" w:rsidRDefault="00792D1A" w:rsidP="003501B9">
            <w:pPr>
              <w:pStyle w:val="a8"/>
              <w:numPr>
                <w:ilvl w:val="0"/>
                <w:numId w:val="99"/>
              </w:numPr>
              <w:spacing w:after="0" w:line="240" w:lineRule="auto"/>
              <w:rPr>
                <w:rFonts w:ascii="Times New Roman" w:hAnsi="Times New Roman" w:cs="Times New Roman"/>
                <w:sz w:val="24"/>
                <w:szCs w:val="24"/>
              </w:rPr>
            </w:pPr>
            <w:r>
              <w:rPr>
                <w:rFonts w:ascii="Times New Roman" w:hAnsi="Times New Roman" w:cs="Times New Roman"/>
                <w:sz w:val="24"/>
                <w:szCs w:val="24"/>
              </w:rPr>
              <w:t>предложением</w:t>
            </w:r>
          </w:p>
          <w:p w:rsidR="00FB2C19" w:rsidRPr="001A3DCE" w:rsidRDefault="00FB2C19" w:rsidP="00AC07C2">
            <w:pPr>
              <w:pStyle w:val="a8"/>
              <w:spacing w:after="0" w:line="240" w:lineRule="auto"/>
              <w:ind w:left="784"/>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792D1A" w:rsidRDefault="00792D1A" w:rsidP="00792D1A">
            <w:pPr>
              <w:snapToGrid w:val="0"/>
              <w:spacing w:after="0" w:line="240" w:lineRule="auto"/>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Default="00792D1A" w:rsidP="00792D1A">
            <w:pPr>
              <w:snapToGrid w:val="0"/>
              <w:spacing w:after="0" w:line="240" w:lineRule="auto"/>
            </w:pPr>
          </w:p>
        </w:tc>
      </w:tr>
      <w:tr w:rsidR="00792D1A"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Default="00792D1A" w:rsidP="00792D1A">
            <w:pPr>
              <w:spacing w:after="0" w:line="240" w:lineRule="auto"/>
              <w:rPr>
                <w:rFonts w:ascii="Times New Roman" w:hAnsi="Times New Roman" w:cs="Times New Roman"/>
                <w:sz w:val="24"/>
                <w:szCs w:val="24"/>
              </w:rPr>
            </w:pPr>
            <w:r w:rsidRPr="001A3DCE">
              <w:rPr>
                <w:rFonts w:ascii="Times New Roman" w:hAnsi="Times New Roman" w:cs="Times New Roman"/>
                <w:sz w:val="24"/>
                <w:szCs w:val="24"/>
              </w:rPr>
              <w:t>- выражение благодарности словом «Спасибо»</w:t>
            </w:r>
          </w:p>
          <w:p w:rsidR="00FB2C19" w:rsidRPr="001A3DCE" w:rsidRDefault="00FB2C19" w:rsidP="00792D1A">
            <w:pPr>
              <w:spacing w:after="0" w:line="240"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792D1A" w:rsidRDefault="00792D1A" w:rsidP="00792D1A">
            <w:pPr>
              <w:snapToGrid w:val="0"/>
              <w:spacing w:after="0" w:line="240" w:lineRule="auto"/>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Default="00792D1A" w:rsidP="00792D1A">
            <w:pPr>
              <w:snapToGrid w:val="0"/>
              <w:spacing w:after="0" w:line="240" w:lineRule="auto"/>
            </w:pPr>
          </w:p>
        </w:tc>
      </w:tr>
      <w:tr w:rsidR="00792D1A"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1354CC" w:rsidRDefault="00792D1A" w:rsidP="00792D1A">
            <w:pPr>
              <w:spacing w:after="0" w:line="240" w:lineRule="auto"/>
              <w:rPr>
                <w:rFonts w:ascii="Times New Roman" w:hAnsi="Times New Roman" w:cs="Times New Roman"/>
                <w:sz w:val="24"/>
                <w:szCs w:val="24"/>
              </w:rPr>
            </w:pPr>
            <w:r w:rsidRPr="001354CC">
              <w:rPr>
                <w:rFonts w:ascii="Times New Roman" w:hAnsi="Times New Roman" w:cs="Times New Roman"/>
                <w:sz w:val="24"/>
                <w:szCs w:val="24"/>
              </w:rPr>
              <w:t>- ответы на вопросы:</w:t>
            </w:r>
          </w:p>
          <w:p w:rsidR="00792D1A" w:rsidRPr="001354CC" w:rsidRDefault="00792D1A" w:rsidP="003501B9">
            <w:pPr>
              <w:widowControl w:val="0"/>
              <w:numPr>
                <w:ilvl w:val="0"/>
                <w:numId w:val="12"/>
              </w:numPr>
              <w:suppressAutoHyphens/>
              <w:spacing w:after="0" w:line="240" w:lineRule="auto"/>
              <w:rPr>
                <w:rFonts w:ascii="Times New Roman" w:hAnsi="Times New Roman" w:cs="Times New Roman"/>
                <w:sz w:val="24"/>
                <w:szCs w:val="24"/>
              </w:rPr>
            </w:pPr>
            <w:r w:rsidRPr="001354CC">
              <w:rPr>
                <w:rFonts w:ascii="Times New Roman" w:hAnsi="Times New Roman" w:cs="Times New Roman"/>
                <w:sz w:val="24"/>
                <w:szCs w:val="24"/>
              </w:rPr>
              <w:t>словом</w:t>
            </w:r>
          </w:p>
          <w:p w:rsidR="00792D1A" w:rsidRDefault="00792D1A" w:rsidP="003501B9">
            <w:pPr>
              <w:pStyle w:val="a8"/>
              <w:numPr>
                <w:ilvl w:val="0"/>
                <w:numId w:val="12"/>
              </w:numPr>
              <w:suppressAutoHyphens/>
              <w:spacing w:after="0" w:line="240" w:lineRule="auto"/>
              <w:rPr>
                <w:rFonts w:ascii="Times New Roman" w:hAnsi="Times New Roman" w:cs="Times New Roman"/>
                <w:sz w:val="24"/>
                <w:szCs w:val="24"/>
              </w:rPr>
            </w:pPr>
            <w:r w:rsidRPr="001354CC">
              <w:rPr>
                <w:rFonts w:ascii="Times New Roman" w:hAnsi="Times New Roman" w:cs="Times New Roman"/>
                <w:sz w:val="24"/>
                <w:szCs w:val="24"/>
              </w:rPr>
              <w:t>предложением</w:t>
            </w:r>
          </w:p>
          <w:p w:rsidR="00AC07C2" w:rsidRPr="001354CC" w:rsidRDefault="00AC07C2" w:rsidP="003501B9">
            <w:pPr>
              <w:pStyle w:val="a8"/>
              <w:numPr>
                <w:ilvl w:val="0"/>
                <w:numId w:val="12"/>
              </w:numPr>
              <w:suppressAutoHyphens/>
              <w:spacing w:after="0" w:line="240"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792D1A" w:rsidRDefault="00792D1A" w:rsidP="00792D1A">
            <w:pPr>
              <w:snapToGrid w:val="0"/>
              <w:spacing w:after="0" w:line="240" w:lineRule="auto"/>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Default="00792D1A" w:rsidP="00792D1A">
            <w:pPr>
              <w:snapToGrid w:val="0"/>
              <w:spacing w:after="0" w:line="240" w:lineRule="auto"/>
            </w:pPr>
          </w:p>
        </w:tc>
      </w:tr>
      <w:tr w:rsidR="00792D1A"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Default="00792D1A" w:rsidP="00792D1A">
            <w:pPr>
              <w:spacing w:after="0" w:line="240" w:lineRule="auto"/>
              <w:rPr>
                <w:rFonts w:ascii="Times New Roman" w:hAnsi="Times New Roman" w:cs="Times New Roman"/>
                <w:sz w:val="24"/>
                <w:szCs w:val="24"/>
              </w:rPr>
            </w:pPr>
            <w:r w:rsidRPr="001354CC">
              <w:rPr>
                <w:rFonts w:ascii="Times New Roman" w:hAnsi="Times New Roman" w:cs="Times New Roman"/>
                <w:sz w:val="24"/>
                <w:szCs w:val="24"/>
              </w:rPr>
              <w:t xml:space="preserve">- прощание с собеседником предложением «До свидания, </w:t>
            </w:r>
            <w:r>
              <w:rPr>
                <w:rFonts w:ascii="Times New Roman" w:hAnsi="Times New Roman" w:cs="Times New Roman"/>
                <w:sz w:val="24"/>
                <w:szCs w:val="24"/>
              </w:rPr>
              <w:t>Екатерина Ивановна</w:t>
            </w:r>
            <w:r w:rsidRPr="001354CC">
              <w:rPr>
                <w:rFonts w:ascii="Times New Roman" w:hAnsi="Times New Roman" w:cs="Times New Roman"/>
                <w:sz w:val="24"/>
                <w:szCs w:val="24"/>
              </w:rPr>
              <w:t>»</w:t>
            </w:r>
          </w:p>
          <w:p w:rsidR="00AC07C2" w:rsidRPr="001354CC" w:rsidRDefault="00AC07C2" w:rsidP="00792D1A">
            <w:pPr>
              <w:spacing w:after="0" w:line="240"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792D1A" w:rsidRDefault="00792D1A" w:rsidP="00792D1A">
            <w:pPr>
              <w:snapToGrid w:val="0"/>
              <w:spacing w:after="0" w:line="240" w:lineRule="auto"/>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Default="00792D1A" w:rsidP="00792D1A">
            <w:pPr>
              <w:snapToGrid w:val="0"/>
              <w:spacing w:after="0" w:line="240" w:lineRule="auto"/>
            </w:pPr>
          </w:p>
        </w:tc>
      </w:tr>
      <w:tr w:rsidR="00792D1A"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1A3DCE" w:rsidRDefault="00792D1A" w:rsidP="000E4867">
            <w:pPr>
              <w:snapToGrid w:val="0"/>
              <w:spacing w:after="0" w:line="240" w:lineRule="auto"/>
              <w:rPr>
                <w:rFonts w:ascii="Times New Roman" w:hAnsi="Times New Roman" w:cs="Times New Roman"/>
                <w:sz w:val="24"/>
                <w:szCs w:val="24"/>
              </w:rPr>
            </w:pPr>
            <w:r w:rsidRPr="001A3DCE">
              <w:rPr>
                <w:rFonts w:ascii="Times New Roman" w:hAnsi="Times New Roman" w:cs="Times New Roman"/>
                <w:b/>
                <w:sz w:val="24"/>
                <w:szCs w:val="24"/>
              </w:rPr>
              <w:t xml:space="preserve"> Развитие речи средствами вербальной коммуникации</w:t>
            </w:r>
          </w:p>
        </w:tc>
        <w:tc>
          <w:tcPr>
            <w:tcW w:w="1701" w:type="dxa"/>
            <w:tcBorders>
              <w:top w:val="single" w:sz="4" w:space="0" w:color="000000"/>
              <w:left w:val="single" w:sz="4" w:space="0" w:color="000000"/>
              <w:bottom w:val="single" w:sz="4" w:space="0" w:color="000000"/>
            </w:tcBorders>
            <w:shd w:val="clear" w:color="auto" w:fill="auto"/>
          </w:tcPr>
          <w:p w:rsidR="00792D1A" w:rsidRDefault="00792D1A" w:rsidP="00792D1A">
            <w:pPr>
              <w:snapToGrid w:val="0"/>
              <w:spacing w:after="0" w:line="240" w:lineRule="auto"/>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Default="00792D1A" w:rsidP="00792D1A">
            <w:pPr>
              <w:snapToGrid w:val="0"/>
              <w:spacing w:after="0" w:line="240" w:lineRule="auto"/>
            </w:pPr>
          </w:p>
        </w:tc>
      </w:tr>
      <w:tr w:rsidR="00792D1A"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1A3DCE" w:rsidRDefault="00792D1A" w:rsidP="00792D1A">
            <w:pPr>
              <w:snapToGrid w:val="0"/>
              <w:spacing w:after="0" w:line="240" w:lineRule="auto"/>
              <w:rPr>
                <w:rFonts w:ascii="Times New Roman" w:hAnsi="Times New Roman" w:cs="Times New Roman"/>
                <w:b/>
                <w:i/>
                <w:iCs/>
                <w:sz w:val="24"/>
                <w:szCs w:val="24"/>
              </w:rPr>
            </w:pPr>
            <w:r w:rsidRPr="001A3DCE">
              <w:rPr>
                <w:rFonts w:ascii="Times New Roman" w:hAnsi="Times New Roman" w:cs="Times New Roman"/>
                <w:b/>
                <w:i/>
                <w:iCs/>
                <w:sz w:val="24"/>
                <w:szCs w:val="24"/>
              </w:rPr>
              <w:t>Импрессивная речь</w:t>
            </w:r>
          </w:p>
        </w:tc>
        <w:tc>
          <w:tcPr>
            <w:tcW w:w="1701" w:type="dxa"/>
            <w:tcBorders>
              <w:top w:val="single" w:sz="4" w:space="0" w:color="000000"/>
              <w:left w:val="single" w:sz="4" w:space="0" w:color="000000"/>
              <w:bottom w:val="single" w:sz="4" w:space="0" w:color="000000"/>
            </w:tcBorders>
            <w:shd w:val="clear" w:color="auto" w:fill="auto"/>
          </w:tcPr>
          <w:p w:rsidR="00792D1A" w:rsidRDefault="00792D1A" w:rsidP="00792D1A">
            <w:pPr>
              <w:snapToGrid w:val="0"/>
              <w:spacing w:after="0" w:line="240" w:lineRule="auto"/>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Default="00792D1A" w:rsidP="00792D1A">
            <w:pPr>
              <w:snapToGrid w:val="0"/>
              <w:spacing w:after="0" w:line="240" w:lineRule="auto"/>
            </w:pPr>
          </w:p>
        </w:tc>
      </w:tr>
      <w:tr w:rsidR="00792D1A"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1A3DCE" w:rsidRDefault="00792D1A" w:rsidP="00792D1A">
            <w:pPr>
              <w:widowControl w:val="0"/>
              <w:suppressAutoHyphens/>
              <w:snapToGrid w:val="0"/>
              <w:spacing w:after="0" w:line="240" w:lineRule="auto"/>
              <w:rPr>
                <w:rFonts w:ascii="Times New Roman" w:eastAsia="Andale Sans UI" w:hAnsi="Times New Roman" w:cs="Times New Roman"/>
                <w:kern w:val="1"/>
                <w:sz w:val="24"/>
                <w:szCs w:val="24"/>
              </w:rPr>
            </w:pPr>
            <w:r w:rsidRPr="003857A9">
              <w:rPr>
                <w:rFonts w:ascii="Times New Roman" w:eastAsia="Andale Sans UI" w:hAnsi="Times New Roman" w:cs="Times New Roman"/>
                <w:kern w:val="1"/>
                <w:sz w:val="24"/>
                <w:szCs w:val="24"/>
              </w:rPr>
              <w:t xml:space="preserve">- понимание слов, обозначающих предмет по темам: </w:t>
            </w:r>
            <w:r>
              <w:rPr>
                <w:rFonts w:ascii="Times New Roman" w:eastAsia="Andale Sans UI" w:hAnsi="Times New Roman" w:cs="Times New Roman"/>
                <w:kern w:val="1"/>
                <w:sz w:val="24"/>
                <w:szCs w:val="24"/>
              </w:rPr>
              <w:t>ягоды, грибы, цветы, деревья, птицы, насекомые, посуда, продукты, электробытовые приборы, транспорт</w:t>
            </w:r>
            <w:r w:rsidRPr="003857A9">
              <w:rPr>
                <w:rFonts w:ascii="Times New Roman" w:eastAsia="Andale Sans UI" w:hAnsi="Times New Roman" w:cs="Times New Roman"/>
                <w:kern w:val="1"/>
                <w:sz w:val="24"/>
                <w:szCs w:val="24"/>
              </w:rPr>
              <w:t xml:space="preserve">.  </w:t>
            </w:r>
            <w:r w:rsidRPr="003857A9">
              <w:rPr>
                <w:rFonts w:ascii="Times New Roman" w:eastAsia="Andale Sans UI" w:hAnsi="Times New Roman" w:cs="Times New Roman"/>
                <w:kern w:val="1"/>
                <w:sz w:val="24"/>
                <w:szCs w:val="24"/>
              </w:rPr>
              <w:lastRenderedPageBreak/>
              <w:t>(Перечень слов см. выше в разделах: Окружающий природный мир, Окружающий социальный мир)</w:t>
            </w:r>
          </w:p>
        </w:tc>
        <w:tc>
          <w:tcPr>
            <w:tcW w:w="1701" w:type="dxa"/>
            <w:tcBorders>
              <w:top w:val="single" w:sz="4" w:space="0" w:color="000000"/>
              <w:left w:val="single" w:sz="4" w:space="0" w:color="000000"/>
              <w:bottom w:val="single" w:sz="4" w:space="0" w:color="000000"/>
            </w:tcBorders>
            <w:shd w:val="clear" w:color="auto" w:fill="auto"/>
          </w:tcPr>
          <w:p w:rsidR="00792D1A" w:rsidRDefault="00792D1A" w:rsidP="00792D1A">
            <w:pPr>
              <w:snapToGrid w:val="0"/>
              <w:spacing w:after="0" w:line="240" w:lineRule="auto"/>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Default="00792D1A" w:rsidP="00792D1A">
            <w:pPr>
              <w:snapToGrid w:val="0"/>
              <w:spacing w:after="0" w:line="240" w:lineRule="auto"/>
            </w:pPr>
          </w:p>
        </w:tc>
      </w:tr>
      <w:tr w:rsidR="00792D1A"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Default="00792D1A" w:rsidP="00792D1A">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понимание обобщающих понятий:</w:t>
            </w:r>
          </w:p>
          <w:p w:rsidR="00792D1A" w:rsidRPr="007658A7" w:rsidRDefault="00792D1A" w:rsidP="003501B9">
            <w:pPr>
              <w:pStyle w:val="a8"/>
              <w:numPr>
                <w:ilvl w:val="0"/>
                <w:numId w:val="100"/>
              </w:num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лесные ягоды</w:t>
            </w:r>
          </w:p>
        </w:tc>
        <w:tc>
          <w:tcPr>
            <w:tcW w:w="1701" w:type="dxa"/>
            <w:tcBorders>
              <w:top w:val="single" w:sz="4" w:space="0" w:color="000000"/>
              <w:left w:val="single" w:sz="4" w:space="0" w:color="000000"/>
              <w:bottom w:val="single" w:sz="4" w:space="0" w:color="000000"/>
            </w:tcBorders>
            <w:shd w:val="clear" w:color="auto" w:fill="auto"/>
          </w:tcPr>
          <w:p w:rsidR="00792D1A" w:rsidRDefault="00792D1A" w:rsidP="00792D1A">
            <w:pPr>
              <w:snapToGrid w:val="0"/>
              <w:spacing w:after="0" w:line="240" w:lineRule="auto"/>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Default="00792D1A" w:rsidP="00792D1A">
            <w:pPr>
              <w:snapToGrid w:val="0"/>
              <w:spacing w:after="0" w:line="240" w:lineRule="auto"/>
            </w:pPr>
          </w:p>
        </w:tc>
      </w:tr>
      <w:tr w:rsidR="00792D1A"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7658A7" w:rsidRDefault="00792D1A" w:rsidP="003501B9">
            <w:pPr>
              <w:pStyle w:val="a8"/>
              <w:numPr>
                <w:ilvl w:val="0"/>
                <w:numId w:val="100"/>
              </w:num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садовые ягоды</w:t>
            </w:r>
          </w:p>
        </w:tc>
        <w:tc>
          <w:tcPr>
            <w:tcW w:w="1701" w:type="dxa"/>
            <w:tcBorders>
              <w:top w:val="single" w:sz="4" w:space="0" w:color="000000"/>
              <w:left w:val="single" w:sz="4" w:space="0" w:color="000000"/>
              <w:bottom w:val="single" w:sz="4" w:space="0" w:color="000000"/>
            </w:tcBorders>
            <w:shd w:val="clear" w:color="auto" w:fill="auto"/>
          </w:tcPr>
          <w:p w:rsidR="00792D1A" w:rsidRDefault="00792D1A" w:rsidP="00792D1A">
            <w:pPr>
              <w:snapToGrid w:val="0"/>
              <w:spacing w:after="0" w:line="240" w:lineRule="auto"/>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Default="00792D1A" w:rsidP="00792D1A">
            <w:pPr>
              <w:snapToGrid w:val="0"/>
              <w:spacing w:after="0" w:line="240" w:lineRule="auto"/>
            </w:pPr>
          </w:p>
        </w:tc>
      </w:tr>
      <w:tr w:rsidR="00792D1A"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Default="00792D1A" w:rsidP="003501B9">
            <w:pPr>
              <w:pStyle w:val="a8"/>
              <w:numPr>
                <w:ilvl w:val="0"/>
                <w:numId w:val="100"/>
              </w:num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грибы</w:t>
            </w:r>
          </w:p>
        </w:tc>
        <w:tc>
          <w:tcPr>
            <w:tcW w:w="1701" w:type="dxa"/>
            <w:tcBorders>
              <w:top w:val="single" w:sz="4" w:space="0" w:color="000000"/>
              <w:left w:val="single" w:sz="4" w:space="0" w:color="000000"/>
              <w:bottom w:val="single" w:sz="4" w:space="0" w:color="000000"/>
            </w:tcBorders>
            <w:shd w:val="clear" w:color="auto" w:fill="auto"/>
          </w:tcPr>
          <w:p w:rsidR="00792D1A" w:rsidRDefault="00792D1A" w:rsidP="00792D1A">
            <w:pPr>
              <w:snapToGrid w:val="0"/>
              <w:spacing w:after="0" w:line="240" w:lineRule="auto"/>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Default="00792D1A" w:rsidP="00792D1A">
            <w:pPr>
              <w:snapToGrid w:val="0"/>
              <w:spacing w:after="0" w:line="240" w:lineRule="auto"/>
            </w:pPr>
          </w:p>
        </w:tc>
      </w:tr>
      <w:tr w:rsidR="00792D1A"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Default="00792D1A" w:rsidP="003501B9">
            <w:pPr>
              <w:pStyle w:val="a8"/>
              <w:numPr>
                <w:ilvl w:val="0"/>
                <w:numId w:val="100"/>
              </w:num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цветы</w:t>
            </w:r>
          </w:p>
        </w:tc>
        <w:tc>
          <w:tcPr>
            <w:tcW w:w="1701" w:type="dxa"/>
            <w:tcBorders>
              <w:top w:val="single" w:sz="4" w:space="0" w:color="000000"/>
              <w:left w:val="single" w:sz="4" w:space="0" w:color="000000"/>
              <w:bottom w:val="single" w:sz="4" w:space="0" w:color="000000"/>
            </w:tcBorders>
            <w:shd w:val="clear" w:color="auto" w:fill="auto"/>
          </w:tcPr>
          <w:p w:rsidR="00792D1A" w:rsidRDefault="00792D1A" w:rsidP="00792D1A">
            <w:pPr>
              <w:snapToGrid w:val="0"/>
              <w:spacing w:after="0" w:line="240" w:lineRule="auto"/>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Default="00792D1A" w:rsidP="00792D1A">
            <w:pPr>
              <w:snapToGrid w:val="0"/>
              <w:spacing w:after="0" w:line="240" w:lineRule="auto"/>
            </w:pPr>
          </w:p>
        </w:tc>
      </w:tr>
      <w:tr w:rsidR="00792D1A"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Default="00792D1A" w:rsidP="003501B9">
            <w:pPr>
              <w:pStyle w:val="a8"/>
              <w:numPr>
                <w:ilvl w:val="0"/>
                <w:numId w:val="100"/>
              </w:num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плодовые деревья</w:t>
            </w:r>
          </w:p>
        </w:tc>
        <w:tc>
          <w:tcPr>
            <w:tcW w:w="1701" w:type="dxa"/>
            <w:tcBorders>
              <w:top w:val="single" w:sz="4" w:space="0" w:color="000000"/>
              <w:left w:val="single" w:sz="4" w:space="0" w:color="000000"/>
              <w:bottom w:val="single" w:sz="4" w:space="0" w:color="000000"/>
            </w:tcBorders>
            <w:shd w:val="clear" w:color="auto" w:fill="auto"/>
          </w:tcPr>
          <w:p w:rsidR="00792D1A" w:rsidRDefault="00792D1A" w:rsidP="00792D1A">
            <w:pPr>
              <w:snapToGrid w:val="0"/>
              <w:spacing w:after="0" w:line="240" w:lineRule="auto"/>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Default="00792D1A" w:rsidP="00792D1A">
            <w:pPr>
              <w:snapToGrid w:val="0"/>
              <w:spacing w:after="0" w:line="240" w:lineRule="auto"/>
            </w:pPr>
          </w:p>
        </w:tc>
      </w:tr>
      <w:tr w:rsidR="00792D1A"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Default="00792D1A" w:rsidP="003501B9">
            <w:pPr>
              <w:pStyle w:val="a8"/>
              <w:numPr>
                <w:ilvl w:val="0"/>
                <w:numId w:val="100"/>
              </w:num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лиственные деревья</w:t>
            </w:r>
          </w:p>
        </w:tc>
        <w:tc>
          <w:tcPr>
            <w:tcW w:w="1701" w:type="dxa"/>
            <w:tcBorders>
              <w:top w:val="single" w:sz="4" w:space="0" w:color="000000"/>
              <w:left w:val="single" w:sz="4" w:space="0" w:color="000000"/>
              <w:bottom w:val="single" w:sz="4" w:space="0" w:color="000000"/>
            </w:tcBorders>
            <w:shd w:val="clear" w:color="auto" w:fill="auto"/>
          </w:tcPr>
          <w:p w:rsidR="00792D1A" w:rsidRDefault="00792D1A" w:rsidP="00792D1A">
            <w:pPr>
              <w:snapToGrid w:val="0"/>
              <w:spacing w:after="0" w:line="240" w:lineRule="auto"/>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Default="00792D1A" w:rsidP="00792D1A">
            <w:pPr>
              <w:snapToGrid w:val="0"/>
              <w:spacing w:after="0" w:line="240" w:lineRule="auto"/>
            </w:pPr>
          </w:p>
        </w:tc>
      </w:tr>
      <w:tr w:rsidR="00792D1A"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Default="00792D1A" w:rsidP="003501B9">
            <w:pPr>
              <w:pStyle w:val="a8"/>
              <w:numPr>
                <w:ilvl w:val="0"/>
                <w:numId w:val="100"/>
              </w:num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 деревья</w:t>
            </w:r>
          </w:p>
        </w:tc>
        <w:tc>
          <w:tcPr>
            <w:tcW w:w="1701" w:type="dxa"/>
            <w:tcBorders>
              <w:top w:val="single" w:sz="4" w:space="0" w:color="000000"/>
              <w:left w:val="single" w:sz="4" w:space="0" w:color="000000"/>
              <w:bottom w:val="single" w:sz="4" w:space="0" w:color="000000"/>
            </w:tcBorders>
            <w:shd w:val="clear" w:color="auto" w:fill="auto"/>
          </w:tcPr>
          <w:p w:rsidR="00792D1A" w:rsidRDefault="00792D1A" w:rsidP="00792D1A">
            <w:pPr>
              <w:snapToGrid w:val="0"/>
              <w:spacing w:after="0" w:line="240" w:lineRule="auto"/>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Default="00792D1A" w:rsidP="00792D1A">
            <w:pPr>
              <w:snapToGrid w:val="0"/>
              <w:spacing w:after="0" w:line="240" w:lineRule="auto"/>
            </w:pPr>
          </w:p>
        </w:tc>
      </w:tr>
      <w:tr w:rsidR="00792D1A" w:rsidRPr="00471EB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Default="00792D1A" w:rsidP="003501B9">
            <w:pPr>
              <w:pStyle w:val="a8"/>
              <w:numPr>
                <w:ilvl w:val="0"/>
                <w:numId w:val="100"/>
              </w:num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зимующие птицы</w:t>
            </w:r>
          </w:p>
        </w:tc>
        <w:tc>
          <w:tcPr>
            <w:tcW w:w="1701" w:type="dxa"/>
            <w:tcBorders>
              <w:top w:val="single" w:sz="4" w:space="0" w:color="000000"/>
              <w:left w:val="single" w:sz="4" w:space="0" w:color="000000"/>
              <w:bottom w:val="single" w:sz="4" w:space="0" w:color="000000"/>
            </w:tcBorders>
            <w:shd w:val="clear" w:color="auto" w:fill="auto"/>
          </w:tcPr>
          <w:p w:rsidR="00792D1A" w:rsidRPr="00471EB3" w:rsidRDefault="00792D1A" w:rsidP="00792D1A">
            <w:pPr>
              <w:snapToGrid w:val="0"/>
              <w:spacing w:after="0" w:line="240" w:lineRule="auto"/>
              <w:rPr>
                <w:rFonts w:ascii="Times New Roman" w:hAnsi="Times New Roman" w:cs="Times New Roman"/>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471EB3" w:rsidRDefault="00792D1A" w:rsidP="00792D1A">
            <w:pPr>
              <w:snapToGrid w:val="0"/>
              <w:spacing w:after="0" w:line="240" w:lineRule="auto"/>
              <w:rPr>
                <w:rFonts w:ascii="Times New Roman" w:hAnsi="Times New Roman" w:cs="Times New Roman"/>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Default="00792D1A" w:rsidP="003501B9">
            <w:pPr>
              <w:pStyle w:val="a8"/>
              <w:numPr>
                <w:ilvl w:val="0"/>
                <w:numId w:val="100"/>
              </w:num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перелетные птицы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Default="00792D1A" w:rsidP="003501B9">
            <w:pPr>
              <w:pStyle w:val="a8"/>
              <w:numPr>
                <w:ilvl w:val="0"/>
                <w:numId w:val="100"/>
              </w:num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водоплавающие птицы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Default="00792D1A" w:rsidP="003501B9">
            <w:pPr>
              <w:pStyle w:val="a8"/>
              <w:numPr>
                <w:ilvl w:val="0"/>
                <w:numId w:val="100"/>
              </w:num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насекомые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Default="00792D1A" w:rsidP="003501B9">
            <w:pPr>
              <w:pStyle w:val="a8"/>
              <w:numPr>
                <w:ilvl w:val="0"/>
                <w:numId w:val="100"/>
              </w:num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посуда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05"/>
        </w:trPr>
        <w:tc>
          <w:tcPr>
            <w:tcW w:w="6238" w:type="dxa"/>
            <w:tcBorders>
              <w:top w:val="single" w:sz="4" w:space="0" w:color="000000"/>
              <w:left w:val="single" w:sz="4" w:space="0" w:color="000000"/>
              <w:bottom w:val="single" w:sz="4" w:space="0" w:color="auto"/>
            </w:tcBorders>
            <w:shd w:val="clear" w:color="auto" w:fill="auto"/>
          </w:tcPr>
          <w:p w:rsidR="00792D1A" w:rsidRDefault="00792D1A" w:rsidP="003501B9">
            <w:pPr>
              <w:pStyle w:val="a8"/>
              <w:numPr>
                <w:ilvl w:val="0"/>
                <w:numId w:val="100"/>
              </w:num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продукты</w:t>
            </w:r>
          </w:p>
        </w:tc>
        <w:tc>
          <w:tcPr>
            <w:tcW w:w="1701" w:type="dxa"/>
            <w:tcBorders>
              <w:top w:val="single" w:sz="4" w:space="0" w:color="000000"/>
              <w:left w:val="single" w:sz="4" w:space="0" w:color="000000"/>
              <w:bottom w:val="single" w:sz="4" w:space="0" w:color="auto"/>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auto"/>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Default="00792D1A" w:rsidP="003501B9">
            <w:pPr>
              <w:pStyle w:val="a8"/>
              <w:numPr>
                <w:ilvl w:val="0"/>
                <w:numId w:val="100"/>
              </w:num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электробытовые приборы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pStyle w:val="a7"/>
              <w:ind w:left="720"/>
              <w:rPr>
                <w:rFonts w:ascii="Times New Roman" w:hAnsi="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pStyle w:val="a7"/>
              <w:ind w:left="720"/>
              <w:rPr>
                <w:rFonts w:ascii="Times New Roman" w:hAnsi="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Default="00792D1A" w:rsidP="003501B9">
            <w:pPr>
              <w:pStyle w:val="a8"/>
              <w:numPr>
                <w:ilvl w:val="0"/>
                <w:numId w:val="100"/>
              </w:num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транспорт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2450ED" w:rsidRDefault="00792D1A" w:rsidP="00792D1A">
            <w:pPr>
              <w:snapToGrid w:val="0"/>
              <w:spacing w:after="0"/>
              <w:rPr>
                <w:rFonts w:ascii="Times New Roman" w:hAnsi="Times New Roman" w:cs="Times New Roman"/>
                <w:sz w:val="24"/>
                <w:szCs w:val="24"/>
              </w:rPr>
            </w:pPr>
            <w:r w:rsidRPr="002450ED">
              <w:rPr>
                <w:rFonts w:ascii="Times New Roman" w:hAnsi="Times New Roman" w:cs="Times New Roman"/>
                <w:sz w:val="24"/>
                <w:szCs w:val="24"/>
              </w:rPr>
              <w:t>- понимание слов, обозначающих действие предмета:</w:t>
            </w:r>
          </w:p>
          <w:p w:rsidR="00792D1A" w:rsidRPr="002450ED" w:rsidRDefault="00792D1A" w:rsidP="003501B9">
            <w:pPr>
              <w:pStyle w:val="a8"/>
              <w:numPr>
                <w:ilvl w:val="0"/>
                <w:numId w:val="101"/>
              </w:num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пишет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2450ED" w:rsidRDefault="00792D1A" w:rsidP="003501B9">
            <w:pPr>
              <w:pStyle w:val="a8"/>
              <w:numPr>
                <w:ilvl w:val="0"/>
                <w:numId w:val="101"/>
              </w:numPr>
              <w:snapToGrid w:val="0"/>
              <w:spacing w:after="0"/>
              <w:rPr>
                <w:rFonts w:ascii="Times New Roman" w:hAnsi="Times New Roman" w:cs="Times New Roman"/>
                <w:sz w:val="24"/>
                <w:szCs w:val="24"/>
              </w:rPr>
            </w:pPr>
            <w:r>
              <w:rPr>
                <w:rFonts w:ascii="Times New Roman" w:hAnsi="Times New Roman" w:cs="Times New Roman"/>
                <w:sz w:val="24"/>
                <w:szCs w:val="24"/>
              </w:rPr>
              <w:t>считает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2450ED" w:rsidRDefault="00792D1A" w:rsidP="003501B9">
            <w:pPr>
              <w:pStyle w:val="a8"/>
              <w:numPr>
                <w:ilvl w:val="0"/>
                <w:numId w:val="101"/>
              </w:numPr>
              <w:snapToGrid w:val="0"/>
              <w:spacing w:after="0"/>
              <w:rPr>
                <w:rFonts w:ascii="Times New Roman" w:hAnsi="Times New Roman" w:cs="Times New Roman"/>
                <w:sz w:val="24"/>
                <w:szCs w:val="24"/>
              </w:rPr>
            </w:pPr>
            <w:r>
              <w:rPr>
                <w:rFonts w:ascii="Times New Roman" w:hAnsi="Times New Roman" w:cs="Times New Roman"/>
                <w:sz w:val="24"/>
                <w:szCs w:val="24"/>
              </w:rPr>
              <w:t>поливает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2450ED" w:rsidRDefault="00792D1A" w:rsidP="003501B9">
            <w:pPr>
              <w:pStyle w:val="a8"/>
              <w:numPr>
                <w:ilvl w:val="0"/>
                <w:numId w:val="101"/>
              </w:numPr>
              <w:snapToGrid w:val="0"/>
              <w:spacing w:after="0"/>
              <w:rPr>
                <w:rFonts w:ascii="Times New Roman" w:hAnsi="Times New Roman" w:cs="Times New Roman"/>
                <w:sz w:val="24"/>
                <w:szCs w:val="24"/>
              </w:rPr>
            </w:pPr>
            <w:r>
              <w:rPr>
                <w:rFonts w:ascii="Times New Roman" w:hAnsi="Times New Roman" w:cs="Times New Roman"/>
                <w:sz w:val="24"/>
                <w:szCs w:val="24"/>
              </w:rPr>
              <w:t>открывает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Default="00792D1A" w:rsidP="003501B9">
            <w:pPr>
              <w:pStyle w:val="a8"/>
              <w:numPr>
                <w:ilvl w:val="0"/>
                <w:numId w:val="101"/>
              </w:numPr>
              <w:snapToGrid w:val="0"/>
              <w:spacing w:after="0"/>
              <w:rPr>
                <w:rFonts w:ascii="Times New Roman" w:hAnsi="Times New Roman" w:cs="Times New Roman"/>
                <w:sz w:val="24"/>
                <w:szCs w:val="24"/>
              </w:rPr>
            </w:pPr>
            <w:r>
              <w:rPr>
                <w:rFonts w:ascii="Times New Roman" w:hAnsi="Times New Roman" w:cs="Times New Roman"/>
                <w:sz w:val="24"/>
                <w:szCs w:val="24"/>
              </w:rPr>
              <w:t>закрывает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177"/>
        </w:trPr>
        <w:tc>
          <w:tcPr>
            <w:tcW w:w="6238" w:type="dxa"/>
            <w:tcBorders>
              <w:top w:val="single" w:sz="4" w:space="0" w:color="000000"/>
              <w:left w:val="single" w:sz="4" w:space="0" w:color="000000"/>
              <w:bottom w:val="single" w:sz="4" w:space="0" w:color="000000"/>
            </w:tcBorders>
            <w:shd w:val="clear" w:color="auto" w:fill="auto"/>
          </w:tcPr>
          <w:p w:rsidR="00792D1A" w:rsidRPr="002450ED" w:rsidRDefault="00792D1A" w:rsidP="003501B9">
            <w:pPr>
              <w:pStyle w:val="a8"/>
              <w:numPr>
                <w:ilvl w:val="0"/>
                <w:numId w:val="101"/>
              </w:numPr>
              <w:snapToGrid w:val="0"/>
              <w:spacing w:after="0"/>
              <w:rPr>
                <w:rFonts w:ascii="Times New Roman" w:hAnsi="Times New Roman" w:cs="Times New Roman"/>
                <w:sz w:val="24"/>
                <w:szCs w:val="24"/>
              </w:rPr>
            </w:pPr>
            <w:r>
              <w:rPr>
                <w:rFonts w:ascii="Times New Roman" w:hAnsi="Times New Roman" w:cs="Times New Roman"/>
                <w:sz w:val="24"/>
                <w:szCs w:val="24"/>
              </w:rPr>
              <w:t>вытирает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2450ED" w:rsidRDefault="00792D1A" w:rsidP="003501B9">
            <w:pPr>
              <w:pStyle w:val="a8"/>
              <w:numPr>
                <w:ilvl w:val="0"/>
                <w:numId w:val="101"/>
              </w:numPr>
              <w:snapToGrid w:val="0"/>
              <w:spacing w:after="0"/>
              <w:rPr>
                <w:rFonts w:ascii="Times New Roman" w:hAnsi="Times New Roman" w:cs="Times New Roman"/>
                <w:sz w:val="24"/>
                <w:szCs w:val="24"/>
              </w:rPr>
            </w:pPr>
            <w:r>
              <w:rPr>
                <w:rFonts w:ascii="Times New Roman" w:hAnsi="Times New Roman" w:cs="Times New Roman"/>
                <w:sz w:val="24"/>
                <w:szCs w:val="24"/>
              </w:rPr>
              <w:t xml:space="preserve">накрывает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Default="00792D1A" w:rsidP="003501B9">
            <w:pPr>
              <w:pStyle w:val="a8"/>
              <w:numPr>
                <w:ilvl w:val="0"/>
                <w:numId w:val="101"/>
              </w:numPr>
              <w:snapToGrid w:val="0"/>
              <w:spacing w:after="0"/>
              <w:rPr>
                <w:rFonts w:ascii="Times New Roman" w:hAnsi="Times New Roman" w:cs="Times New Roman"/>
                <w:sz w:val="24"/>
                <w:szCs w:val="24"/>
              </w:rPr>
            </w:pPr>
            <w:r>
              <w:rPr>
                <w:rFonts w:ascii="Times New Roman" w:hAnsi="Times New Roman" w:cs="Times New Roman"/>
                <w:sz w:val="24"/>
                <w:szCs w:val="24"/>
              </w:rPr>
              <w:t>подметает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Default="00792D1A" w:rsidP="003501B9">
            <w:pPr>
              <w:pStyle w:val="a8"/>
              <w:numPr>
                <w:ilvl w:val="0"/>
                <w:numId w:val="101"/>
              </w:numPr>
              <w:snapToGrid w:val="0"/>
              <w:spacing w:after="0"/>
              <w:rPr>
                <w:rFonts w:ascii="Times New Roman" w:hAnsi="Times New Roman" w:cs="Times New Roman"/>
                <w:sz w:val="24"/>
                <w:szCs w:val="24"/>
              </w:rPr>
            </w:pPr>
            <w:r>
              <w:rPr>
                <w:rFonts w:ascii="Times New Roman" w:hAnsi="Times New Roman" w:cs="Times New Roman"/>
                <w:sz w:val="24"/>
                <w:szCs w:val="24"/>
              </w:rPr>
              <w:t>убирает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70"/>
        </w:trPr>
        <w:tc>
          <w:tcPr>
            <w:tcW w:w="6238" w:type="dxa"/>
            <w:tcBorders>
              <w:top w:val="single" w:sz="4" w:space="0" w:color="000000"/>
              <w:left w:val="single" w:sz="4" w:space="0" w:color="000000"/>
              <w:bottom w:val="single" w:sz="4" w:space="0" w:color="000000"/>
            </w:tcBorders>
            <w:shd w:val="clear" w:color="auto" w:fill="auto"/>
          </w:tcPr>
          <w:p w:rsidR="00792D1A" w:rsidRDefault="00792D1A" w:rsidP="003501B9">
            <w:pPr>
              <w:pStyle w:val="a8"/>
              <w:numPr>
                <w:ilvl w:val="0"/>
                <w:numId w:val="101"/>
              </w:numPr>
              <w:snapToGrid w:val="0"/>
              <w:spacing w:after="0"/>
              <w:rPr>
                <w:rFonts w:ascii="Times New Roman" w:hAnsi="Times New Roman" w:cs="Times New Roman"/>
                <w:sz w:val="24"/>
                <w:szCs w:val="24"/>
              </w:rPr>
            </w:pPr>
            <w:r>
              <w:rPr>
                <w:rFonts w:ascii="Times New Roman" w:hAnsi="Times New Roman" w:cs="Times New Roman"/>
                <w:sz w:val="24"/>
                <w:szCs w:val="24"/>
              </w:rPr>
              <w:t>чистит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Default="00792D1A" w:rsidP="003501B9">
            <w:pPr>
              <w:pStyle w:val="a8"/>
              <w:numPr>
                <w:ilvl w:val="0"/>
                <w:numId w:val="101"/>
              </w:numPr>
              <w:snapToGrid w:val="0"/>
              <w:spacing w:after="0"/>
              <w:rPr>
                <w:rFonts w:ascii="Times New Roman" w:hAnsi="Times New Roman" w:cs="Times New Roman"/>
                <w:sz w:val="24"/>
                <w:szCs w:val="24"/>
              </w:rPr>
            </w:pPr>
            <w:r>
              <w:rPr>
                <w:rFonts w:ascii="Times New Roman" w:hAnsi="Times New Roman" w:cs="Times New Roman"/>
                <w:sz w:val="24"/>
                <w:szCs w:val="24"/>
              </w:rPr>
              <w:t>стирает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Default="00792D1A" w:rsidP="003501B9">
            <w:pPr>
              <w:pStyle w:val="a8"/>
              <w:numPr>
                <w:ilvl w:val="0"/>
                <w:numId w:val="101"/>
              </w:numPr>
              <w:snapToGrid w:val="0"/>
              <w:spacing w:after="0"/>
              <w:rPr>
                <w:rFonts w:ascii="Times New Roman" w:hAnsi="Times New Roman" w:cs="Times New Roman"/>
                <w:sz w:val="24"/>
                <w:szCs w:val="24"/>
              </w:rPr>
            </w:pPr>
            <w:r>
              <w:rPr>
                <w:rFonts w:ascii="Times New Roman" w:hAnsi="Times New Roman" w:cs="Times New Roman"/>
                <w:sz w:val="24"/>
                <w:szCs w:val="24"/>
              </w:rPr>
              <w:t>гладит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2450ED" w:rsidRDefault="00792D1A" w:rsidP="003501B9">
            <w:pPr>
              <w:pStyle w:val="a8"/>
              <w:numPr>
                <w:ilvl w:val="0"/>
                <w:numId w:val="101"/>
              </w:numPr>
              <w:snapToGrid w:val="0"/>
              <w:spacing w:after="0"/>
              <w:rPr>
                <w:rFonts w:ascii="Times New Roman" w:hAnsi="Times New Roman" w:cs="Times New Roman"/>
                <w:sz w:val="24"/>
                <w:szCs w:val="24"/>
              </w:rPr>
            </w:pPr>
            <w:r>
              <w:rPr>
                <w:rFonts w:ascii="Times New Roman" w:hAnsi="Times New Roman" w:cs="Times New Roman"/>
                <w:sz w:val="24"/>
                <w:szCs w:val="24"/>
              </w:rPr>
              <w:t>готовит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2450ED" w:rsidRDefault="00792D1A" w:rsidP="003501B9">
            <w:pPr>
              <w:pStyle w:val="a8"/>
              <w:numPr>
                <w:ilvl w:val="0"/>
                <w:numId w:val="101"/>
              </w:numPr>
              <w:snapToGrid w:val="0"/>
              <w:spacing w:after="0"/>
              <w:rPr>
                <w:rFonts w:ascii="Times New Roman" w:hAnsi="Times New Roman" w:cs="Times New Roman"/>
                <w:sz w:val="24"/>
                <w:szCs w:val="24"/>
              </w:rPr>
            </w:pPr>
            <w:r>
              <w:rPr>
                <w:rFonts w:ascii="Times New Roman" w:hAnsi="Times New Roman" w:cs="Times New Roman"/>
                <w:sz w:val="24"/>
                <w:szCs w:val="24"/>
              </w:rPr>
              <w:t>варит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2450ED" w:rsidRDefault="00792D1A" w:rsidP="003501B9">
            <w:pPr>
              <w:pStyle w:val="a8"/>
              <w:numPr>
                <w:ilvl w:val="0"/>
                <w:numId w:val="101"/>
              </w:numPr>
              <w:snapToGrid w:val="0"/>
              <w:spacing w:after="0"/>
              <w:rPr>
                <w:rFonts w:ascii="Times New Roman" w:hAnsi="Times New Roman" w:cs="Times New Roman"/>
                <w:sz w:val="24"/>
                <w:szCs w:val="24"/>
              </w:rPr>
            </w:pPr>
            <w:r>
              <w:rPr>
                <w:rFonts w:ascii="Times New Roman" w:hAnsi="Times New Roman" w:cs="Times New Roman"/>
                <w:sz w:val="24"/>
                <w:szCs w:val="24"/>
              </w:rPr>
              <w:t>жарит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2450ED" w:rsidRDefault="00792D1A" w:rsidP="003501B9">
            <w:pPr>
              <w:pStyle w:val="a8"/>
              <w:numPr>
                <w:ilvl w:val="0"/>
                <w:numId w:val="101"/>
              </w:numPr>
              <w:snapToGrid w:val="0"/>
              <w:spacing w:after="0"/>
              <w:rPr>
                <w:rFonts w:ascii="Times New Roman" w:hAnsi="Times New Roman" w:cs="Times New Roman"/>
                <w:sz w:val="24"/>
                <w:szCs w:val="24"/>
              </w:rPr>
            </w:pPr>
            <w:r>
              <w:rPr>
                <w:rFonts w:ascii="Times New Roman" w:hAnsi="Times New Roman" w:cs="Times New Roman"/>
                <w:sz w:val="24"/>
                <w:szCs w:val="24"/>
              </w:rPr>
              <w:t>покупает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8234B7" w:rsidRDefault="00792D1A" w:rsidP="00792D1A">
            <w:pPr>
              <w:widowControl w:val="0"/>
              <w:suppressAutoHyphens/>
              <w:snapToGrid w:val="0"/>
              <w:spacing w:after="0" w:line="240" w:lineRule="auto"/>
              <w:rPr>
                <w:rFonts w:ascii="Times New Roman" w:eastAsia="Andale Sans UI" w:hAnsi="Times New Roman" w:cs="Times New Roman"/>
                <w:kern w:val="1"/>
                <w:sz w:val="24"/>
                <w:szCs w:val="24"/>
              </w:rPr>
            </w:pPr>
            <w:r w:rsidRPr="008234B7">
              <w:rPr>
                <w:rFonts w:ascii="Times New Roman" w:eastAsia="Andale Sans UI" w:hAnsi="Times New Roman" w:cs="Times New Roman"/>
                <w:kern w:val="1"/>
                <w:sz w:val="24"/>
                <w:szCs w:val="24"/>
              </w:rPr>
              <w:t>- понимание слов, обозначающих признак предмета:</w:t>
            </w:r>
          </w:p>
          <w:p w:rsidR="00792D1A" w:rsidRPr="008234B7" w:rsidRDefault="00792D1A" w:rsidP="003501B9">
            <w:pPr>
              <w:pStyle w:val="a8"/>
              <w:widowControl w:val="0"/>
              <w:numPr>
                <w:ilvl w:val="0"/>
                <w:numId w:val="102"/>
              </w:numPr>
              <w:snapToGrid w:val="0"/>
              <w:spacing w:after="0" w:line="240" w:lineRule="auto"/>
              <w:rPr>
                <w:rFonts w:ascii="Times New Roman" w:hAnsi="Times New Roman" w:cs="Times New Roman"/>
                <w:sz w:val="24"/>
                <w:szCs w:val="24"/>
              </w:rPr>
            </w:pPr>
            <w:r>
              <w:rPr>
                <w:rFonts w:ascii="Times New Roman" w:eastAsia="Andale Sans UI" w:hAnsi="Times New Roman" w:cs="Times New Roman"/>
                <w:kern w:val="1"/>
                <w:sz w:val="24"/>
                <w:szCs w:val="24"/>
              </w:rPr>
              <w:t>деревянный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8234B7" w:rsidRDefault="00792D1A" w:rsidP="003501B9">
            <w:pPr>
              <w:pStyle w:val="a8"/>
              <w:widowControl w:val="0"/>
              <w:numPr>
                <w:ilvl w:val="0"/>
                <w:numId w:val="102"/>
              </w:numPr>
              <w:snapToGrid w:val="0"/>
              <w:spacing w:after="0" w:line="240" w:lineRule="auto"/>
              <w:rPr>
                <w:rFonts w:ascii="Times New Roman" w:hAnsi="Times New Roman" w:cs="Times New Roman"/>
                <w:sz w:val="24"/>
                <w:szCs w:val="24"/>
              </w:rPr>
            </w:pPr>
            <w:r>
              <w:rPr>
                <w:rFonts w:ascii="Times New Roman" w:eastAsia="Andale Sans UI" w:hAnsi="Times New Roman" w:cs="Times New Roman"/>
                <w:kern w:val="1"/>
                <w:sz w:val="24"/>
                <w:szCs w:val="24"/>
              </w:rPr>
              <w:t>стеклянный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8234B7" w:rsidRDefault="00792D1A" w:rsidP="003501B9">
            <w:pPr>
              <w:pStyle w:val="a8"/>
              <w:widowControl w:val="0"/>
              <w:numPr>
                <w:ilvl w:val="0"/>
                <w:numId w:val="102"/>
              </w:numPr>
              <w:suppressAutoHyphens/>
              <w:snapToGrid w:val="0"/>
              <w:spacing w:after="0" w:line="240" w:lineRule="auto"/>
              <w:rPr>
                <w:rFonts w:ascii="Times New Roman" w:eastAsia="Andale Sans UI" w:hAnsi="Times New Roman" w:cs="Times New Roman"/>
                <w:kern w:val="1"/>
                <w:sz w:val="24"/>
                <w:szCs w:val="24"/>
              </w:rPr>
            </w:pPr>
            <w:r w:rsidRPr="008234B7">
              <w:rPr>
                <w:rFonts w:ascii="Times New Roman" w:eastAsia="Andale Sans UI" w:hAnsi="Times New Roman" w:cs="Times New Roman"/>
                <w:kern w:val="1"/>
                <w:sz w:val="24"/>
                <w:szCs w:val="24"/>
              </w:rPr>
              <w:t>пластмассовый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8234B7" w:rsidRDefault="00792D1A" w:rsidP="003501B9">
            <w:pPr>
              <w:pStyle w:val="a8"/>
              <w:widowControl w:val="0"/>
              <w:numPr>
                <w:ilvl w:val="0"/>
                <w:numId w:val="102"/>
              </w:numPr>
              <w:suppressAutoHyphens/>
              <w:snapToGrid w:val="0"/>
              <w:spacing w:after="0" w:line="240" w:lineRule="auto"/>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круглый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8234B7" w:rsidRDefault="00792D1A" w:rsidP="003501B9">
            <w:pPr>
              <w:pStyle w:val="a8"/>
              <w:widowControl w:val="0"/>
              <w:numPr>
                <w:ilvl w:val="0"/>
                <w:numId w:val="102"/>
              </w:numPr>
              <w:suppressAutoHyphens/>
              <w:snapToGrid w:val="0"/>
              <w:spacing w:after="0" w:line="240" w:lineRule="auto"/>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квадратный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Default="00792D1A" w:rsidP="003501B9">
            <w:pPr>
              <w:pStyle w:val="a8"/>
              <w:widowControl w:val="0"/>
              <w:numPr>
                <w:ilvl w:val="0"/>
                <w:numId w:val="102"/>
              </w:numPr>
              <w:suppressAutoHyphens/>
              <w:snapToGrid w:val="0"/>
              <w:spacing w:after="0" w:line="240" w:lineRule="auto"/>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lastRenderedPageBreak/>
              <w:t>треугольный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8234B7" w:rsidRDefault="00792D1A" w:rsidP="00792D1A">
            <w:pPr>
              <w:widowControl w:val="0"/>
              <w:suppressAutoHyphens/>
              <w:snapToGrid w:val="0"/>
              <w:spacing w:after="0" w:line="240" w:lineRule="auto"/>
              <w:rPr>
                <w:rFonts w:ascii="Times New Roman" w:eastAsia="Andale Sans UI" w:hAnsi="Times New Roman" w:cs="Times New Roman"/>
                <w:kern w:val="1"/>
                <w:sz w:val="24"/>
                <w:szCs w:val="24"/>
              </w:rPr>
            </w:pPr>
            <w:r w:rsidRPr="008234B7">
              <w:rPr>
                <w:rFonts w:ascii="Times New Roman" w:eastAsia="Andale Sans UI" w:hAnsi="Times New Roman" w:cs="Times New Roman"/>
                <w:kern w:val="1"/>
                <w:sz w:val="24"/>
                <w:szCs w:val="24"/>
              </w:rPr>
              <w:t>- понимание слов, обозначающих признак действия, состояния:</w:t>
            </w:r>
          </w:p>
          <w:p w:rsidR="00792D1A" w:rsidRPr="008234B7" w:rsidRDefault="00792D1A" w:rsidP="003501B9">
            <w:pPr>
              <w:pStyle w:val="a8"/>
              <w:numPr>
                <w:ilvl w:val="0"/>
                <w:numId w:val="103"/>
              </w:numPr>
              <w:spacing w:after="0" w:line="240" w:lineRule="auto"/>
              <w:rPr>
                <w:rFonts w:ascii="Times New Roman" w:hAnsi="Times New Roman" w:cs="Times New Roman"/>
                <w:sz w:val="24"/>
                <w:szCs w:val="24"/>
              </w:rPr>
            </w:pPr>
            <w:r w:rsidRPr="008234B7">
              <w:rPr>
                <w:rFonts w:ascii="Times New Roman" w:eastAsia="Andale Sans UI" w:hAnsi="Times New Roman" w:cs="Times New Roman"/>
                <w:kern w:val="1"/>
                <w:sz w:val="24"/>
                <w:szCs w:val="24"/>
              </w:rPr>
              <w:t>справа</w:t>
            </w:r>
            <w:r w:rsidRPr="008234B7">
              <w:rPr>
                <w:rFonts w:ascii="Times New Roman" w:hAnsi="Times New Roman" w:cs="Times New Roman"/>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8234B7" w:rsidRDefault="00792D1A" w:rsidP="003501B9">
            <w:pPr>
              <w:pStyle w:val="a8"/>
              <w:widowControl w:val="0"/>
              <w:numPr>
                <w:ilvl w:val="0"/>
                <w:numId w:val="103"/>
              </w:numPr>
              <w:suppressAutoHyphens/>
              <w:snapToGrid w:val="0"/>
              <w:spacing w:after="0" w:line="240" w:lineRule="auto"/>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слева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8234B7" w:rsidRDefault="00792D1A" w:rsidP="003501B9">
            <w:pPr>
              <w:pStyle w:val="a8"/>
              <w:widowControl w:val="0"/>
              <w:numPr>
                <w:ilvl w:val="0"/>
                <w:numId w:val="103"/>
              </w:numPr>
              <w:suppressAutoHyphens/>
              <w:snapToGrid w:val="0"/>
              <w:spacing w:after="0" w:line="240" w:lineRule="auto"/>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сверху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8234B7" w:rsidRDefault="00792D1A" w:rsidP="003501B9">
            <w:pPr>
              <w:pStyle w:val="a8"/>
              <w:widowControl w:val="0"/>
              <w:numPr>
                <w:ilvl w:val="0"/>
                <w:numId w:val="103"/>
              </w:numPr>
              <w:suppressAutoHyphens/>
              <w:snapToGrid w:val="0"/>
              <w:spacing w:after="0" w:line="240" w:lineRule="auto"/>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снизу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8234B7" w:rsidRDefault="00792D1A" w:rsidP="003501B9">
            <w:pPr>
              <w:pStyle w:val="a8"/>
              <w:widowControl w:val="0"/>
              <w:numPr>
                <w:ilvl w:val="0"/>
                <w:numId w:val="103"/>
              </w:numPr>
              <w:suppressAutoHyphens/>
              <w:snapToGrid w:val="0"/>
              <w:spacing w:after="0" w:line="240" w:lineRule="auto"/>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впереди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Default="00792D1A" w:rsidP="003501B9">
            <w:pPr>
              <w:pStyle w:val="a8"/>
              <w:widowControl w:val="0"/>
              <w:numPr>
                <w:ilvl w:val="0"/>
                <w:numId w:val="103"/>
              </w:numPr>
              <w:suppressAutoHyphens/>
              <w:snapToGrid w:val="0"/>
              <w:spacing w:after="0" w:line="240" w:lineRule="auto"/>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сзади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8234B7" w:rsidRDefault="00792D1A" w:rsidP="00792D1A">
            <w:pPr>
              <w:widowControl w:val="0"/>
              <w:suppressAutoHyphens/>
              <w:snapToGrid w:val="0"/>
              <w:spacing w:after="0" w:line="240" w:lineRule="auto"/>
              <w:rPr>
                <w:rFonts w:ascii="Times New Roman" w:eastAsia="Andale Sans UI" w:hAnsi="Times New Roman" w:cs="Times New Roman"/>
                <w:kern w:val="1"/>
                <w:sz w:val="24"/>
                <w:szCs w:val="24"/>
              </w:rPr>
            </w:pPr>
            <w:r w:rsidRPr="008234B7">
              <w:rPr>
                <w:rFonts w:ascii="Times New Roman" w:eastAsia="Andale Sans UI" w:hAnsi="Times New Roman" w:cs="Times New Roman"/>
                <w:kern w:val="1"/>
                <w:sz w:val="24"/>
                <w:szCs w:val="24"/>
              </w:rPr>
              <w:t>- понимание слов, указывающих на предмет, его признак:</w:t>
            </w:r>
          </w:p>
          <w:p w:rsidR="00792D1A" w:rsidRPr="008234B7" w:rsidRDefault="00792D1A" w:rsidP="003501B9">
            <w:pPr>
              <w:widowControl w:val="0"/>
              <w:numPr>
                <w:ilvl w:val="0"/>
                <w:numId w:val="39"/>
              </w:numPr>
              <w:tabs>
                <w:tab w:val="left" w:pos="840"/>
              </w:tabs>
              <w:suppressAutoHyphens/>
              <w:snapToGrid w:val="0"/>
              <w:spacing w:after="0" w:line="240" w:lineRule="auto"/>
              <w:rPr>
                <w:rFonts w:ascii="Times New Roman" w:hAnsi="Times New Roman" w:cs="Times New Roman"/>
                <w:sz w:val="24"/>
                <w:szCs w:val="24"/>
              </w:rPr>
            </w:pPr>
            <w:r>
              <w:rPr>
                <w:rFonts w:ascii="Times New Roman" w:hAnsi="Times New Roman" w:cs="Times New Roman"/>
                <w:bCs/>
                <w:sz w:val="24"/>
                <w:szCs w:val="24"/>
              </w:rPr>
              <w:t>мой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8234B7" w:rsidRDefault="00792D1A" w:rsidP="003501B9">
            <w:pPr>
              <w:pStyle w:val="a8"/>
              <w:widowControl w:val="0"/>
              <w:numPr>
                <w:ilvl w:val="0"/>
                <w:numId w:val="39"/>
              </w:numPr>
              <w:suppressAutoHyphens/>
              <w:snapToGrid w:val="0"/>
              <w:spacing w:after="0" w:line="240" w:lineRule="auto"/>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твой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Default="00792D1A" w:rsidP="003501B9">
            <w:pPr>
              <w:pStyle w:val="a8"/>
              <w:widowControl w:val="0"/>
              <w:numPr>
                <w:ilvl w:val="0"/>
                <w:numId w:val="39"/>
              </w:numPr>
              <w:suppressAutoHyphens/>
              <w:snapToGrid w:val="0"/>
              <w:spacing w:after="0" w:line="240" w:lineRule="auto"/>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его</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Default="00792D1A" w:rsidP="003501B9">
            <w:pPr>
              <w:pStyle w:val="a8"/>
              <w:widowControl w:val="0"/>
              <w:numPr>
                <w:ilvl w:val="0"/>
                <w:numId w:val="39"/>
              </w:numPr>
              <w:suppressAutoHyphens/>
              <w:snapToGrid w:val="0"/>
              <w:spacing w:after="0" w:line="240" w:lineRule="auto"/>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её</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Default="00792D1A" w:rsidP="003501B9">
            <w:pPr>
              <w:pStyle w:val="a8"/>
              <w:widowControl w:val="0"/>
              <w:numPr>
                <w:ilvl w:val="0"/>
                <w:numId w:val="39"/>
              </w:numPr>
              <w:suppressAutoHyphens/>
              <w:snapToGrid w:val="0"/>
              <w:spacing w:after="0" w:line="240" w:lineRule="auto"/>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их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1354CC" w:rsidRDefault="00792D1A" w:rsidP="00792D1A">
            <w:pPr>
              <w:tabs>
                <w:tab w:val="left" w:pos="840"/>
              </w:tabs>
              <w:snapToGrid w:val="0"/>
              <w:spacing w:after="0" w:line="240" w:lineRule="auto"/>
              <w:rPr>
                <w:rFonts w:ascii="Times New Roman" w:hAnsi="Times New Roman" w:cs="Times New Roman"/>
                <w:sz w:val="24"/>
                <w:szCs w:val="24"/>
              </w:rPr>
            </w:pPr>
            <w:r w:rsidRPr="001354CC">
              <w:rPr>
                <w:rFonts w:ascii="Times New Roman" w:hAnsi="Times New Roman" w:cs="Times New Roman"/>
                <w:sz w:val="24"/>
                <w:szCs w:val="24"/>
              </w:rPr>
              <w:t>- понимание предлогов:</w:t>
            </w:r>
          </w:p>
          <w:p w:rsidR="00792D1A" w:rsidRPr="008234B7" w:rsidRDefault="00792D1A" w:rsidP="003501B9">
            <w:pPr>
              <w:pStyle w:val="a8"/>
              <w:numPr>
                <w:ilvl w:val="0"/>
                <w:numId w:val="40"/>
              </w:numPr>
              <w:suppressAutoHyphens/>
              <w:snapToGrid w:val="0"/>
              <w:spacing w:after="0" w:line="240" w:lineRule="auto"/>
              <w:rPr>
                <w:rFonts w:ascii="Times New Roman" w:hAnsi="Times New Roman" w:cs="Times New Roman"/>
                <w:sz w:val="24"/>
                <w:szCs w:val="24"/>
              </w:rPr>
            </w:pPr>
            <w:r w:rsidRPr="001354CC">
              <w:rPr>
                <w:rFonts w:ascii="Times New Roman" w:hAnsi="Times New Roman" w:cs="Times New Roman"/>
                <w:sz w:val="24"/>
                <w:szCs w:val="24"/>
              </w:rPr>
              <w:t>над</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8234B7" w:rsidRDefault="00792D1A" w:rsidP="003501B9">
            <w:pPr>
              <w:pStyle w:val="a8"/>
              <w:numPr>
                <w:ilvl w:val="0"/>
                <w:numId w:val="40"/>
              </w:numPr>
              <w:tabs>
                <w:tab w:val="left" w:pos="840"/>
              </w:tab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под</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8234B7" w:rsidRDefault="00792D1A" w:rsidP="003501B9">
            <w:pPr>
              <w:pStyle w:val="a8"/>
              <w:numPr>
                <w:ilvl w:val="0"/>
                <w:numId w:val="40"/>
              </w:numPr>
              <w:tabs>
                <w:tab w:val="left" w:pos="840"/>
              </w:tab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между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8234B7" w:rsidRDefault="00792D1A" w:rsidP="003501B9">
            <w:pPr>
              <w:pStyle w:val="a8"/>
              <w:numPr>
                <w:ilvl w:val="0"/>
                <w:numId w:val="40"/>
              </w:numPr>
              <w:tabs>
                <w:tab w:val="left" w:pos="840"/>
              </w:tab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перед</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8234B7" w:rsidRDefault="00792D1A" w:rsidP="003501B9">
            <w:pPr>
              <w:pStyle w:val="a8"/>
              <w:numPr>
                <w:ilvl w:val="0"/>
                <w:numId w:val="40"/>
              </w:numPr>
              <w:tabs>
                <w:tab w:val="left" w:pos="840"/>
              </w:tab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за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8234B7" w:rsidRDefault="00792D1A" w:rsidP="00792D1A">
            <w:pPr>
              <w:tabs>
                <w:tab w:val="left" w:pos="840"/>
              </w:tabs>
              <w:snapToGrid w:val="0"/>
              <w:spacing w:after="0" w:line="240" w:lineRule="auto"/>
              <w:rPr>
                <w:rFonts w:ascii="Times New Roman" w:hAnsi="Times New Roman" w:cs="Times New Roman"/>
                <w:sz w:val="24"/>
                <w:szCs w:val="24"/>
              </w:rPr>
            </w:pPr>
            <w:r w:rsidRPr="008234B7">
              <w:rPr>
                <w:rFonts w:ascii="Times New Roman" w:eastAsia="Andale Sans UI" w:hAnsi="Times New Roman" w:cs="Times New Roman"/>
                <w:kern w:val="1"/>
                <w:sz w:val="24"/>
                <w:szCs w:val="24"/>
              </w:rPr>
              <w:t>- понимание простых распространенных предложений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1354CC" w:rsidRDefault="00792D1A" w:rsidP="00792D1A">
            <w:pPr>
              <w:snapToGrid w:val="0"/>
              <w:spacing w:after="0" w:line="240" w:lineRule="auto"/>
              <w:rPr>
                <w:rFonts w:ascii="Times New Roman" w:hAnsi="Times New Roman" w:cs="Times New Roman"/>
                <w:sz w:val="24"/>
                <w:szCs w:val="24"/>
              </w:rPr>
            </w:pPr>
            <w:r w:rsidRPr="001354CC">
              <w:rPr>
                <w:rFonts w:ascii="Times New Roman" w:hAnsi="Times New Roman" w:cs="Times New Roman"/>
                <w:sz w:val="24"/>
                <w:szCs w:val="24"/>
              </w:rPr>
              <w:t>-  понимание сложных  предложений с союзом:</w:t>
            </w:r>
          </w:p>
          <w:p w:rsidR="00792D1A" w:rsidRPr="001354CC" w:rsidRDefault="00792D1A" w:rsidP="003501B9">
            <w:pPr>
              <w:pStyle w:val="a8"/>
              <w:numPr>
                <w:ilvl w:val="0"/>
                <w:numId w:val="41"/>
              </w:numPr>
              <w:suppressAutoHyphens/>
              <w:snapToGrid w:val="0"/>
              <w:spacing w:after="0" w:line="240" w:lineRule="auto"/>
              <w:rPr>
                <w:rFonts w:ascii="Times New Roman" w:hAnsi="Times New Roman" w:cs="Times New Roman"/>
                <w:sz w:val="24"/>
                <w:szCs w:val="24"/>
              </w:rPr>
            </w:pPr>
            <w:r w:rsidRPr="001354CC">
              <w:rPr>
                <w:rFonts w:ascii="Times New Roman" w:hAnsi="Times New Roman" w:cs="Times New Roman"/>
                <w:sz w:val="24"/>
                <w:szCs w:val="24"/>
              </w:rPr>
              <w:t>и</w:t>
            </w:r>
          </w:p>
          <w:p w:rsidR="00792D1A" w:rsidRPr="001354CC" w:rsidRDefault="00792D1A" w:rsidP="003501B9">
            <w:pPr>
              <w:pStyle w:val="a8"/>
              <w:numPr>
                <w:ilvl w:val="0"/>
                <w:numId w:val="41"/>
              </w:numPr>
              <w:suppressAutoHyphens/>
              <w:snapToGrid w:val="0"/>
              <w:spacing w:after="0" w:line="240" w:lineRule="auto"/>
              <w:rPr>
                <w:rFonts w:ascii="Times New Roman" w:hAnsi="Times New Roman" w:cs="Times New Roman"/>
                <w:sz w:val="24"/>
                <w:szCs w:val="24"/>
              </w:rPr>
            </w:pPr>
            <w:r w:rsidRPr="001354CC">
              <w:rPr>
                <w:rFonts w:ascii="Times New Roman" w:hAnsi="Times New Roman" w:cs="Times New Roman"/>
                <w:sz w:val="24"/>
                <w:szCs w:val="24"/>
              </w:rPr>
              <w:t>а</w:t>
            </w:r>
          </w:p>
          <w:p w:rsidR="00792D1A" w:rsidRPr="001354CC" w:rsidRDefault="00792D1A" w:rsidP="003501B9">
            <w:pPr>
              <w:pStyle w:val="a8"/>
              <w:numPr>
                <w:ilvl w:val="0"/>
                <w:numId w:val="41"/>
              </w:numPr>
              <w:suppressAutoHyphens/>
              <w:snapToGrid w:val="0"/>
              <w:spacing w:after="0" w:line="240" w:lineRule="auto"/>
              <w:rPr>
                <w:rFonts w:ascii="Times New Roman" w:hAnsi="Times New Roman" w:cs="Times New Roman"/>
                <w:sz w:val="24"/>
                <w:szCs w:val="24"/>
              </w:rPr>
            </w:pPr>
            <w:r w:rsidRPr="001354CC">
              <w:rPr>
                <w:rFonts w:ascii="Times New Roman" w:hAnsi="Times New Roman" w:cs="Times New Roman"/>
                <w:sz w:val="24"/>
                <w:szCs w:val="24"/>
              </w:rPr>
              <w:t>если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1354CC" w:rsidRDefault="00792D1A" w:rsidP="00792D1A">
            <w:pPr>
              <w:snapToGrid w:val="0"/>
              <w:spacing w:after="0" w:line="240" w:lineRule="auto"/>
              <w:rPr>
                <w:rFonts w:ascii="Times New Roman" w:hAnsi="Times New Roman" w:cs="Times New Roman"/>
                <w:sz w:val="24"/>
                <w:szCs w:val="24"/>
              </w:rPr>
            </w:pPr>
            <w:r w:rsidRPr="001354CC">
              <w:rPr>
                <w:rFonts w:ascii="Times New Roman" w:hAnsi="Times New Roman" w:cs="Times New Roman"/>
                <w:sz w:val="24"/>
                <w:szCs w:val="24"/>
              </w:rPr>
              <w:t>- понимание содержания текста</w:t>
            </w:r>
            <w:r w:rsidR="00FB2C19">
              <w:rPr>
                <w:rFonts w:ascii="Times New Roman" w:hAnsi="Times New Roman" w:cs="Times New Roman"/>
                <w:sz w:val="24"/>
                <w:szCs w:val="24"/>
              </w:rPr>
              <w:t>, состоящего из 3-4 предложений</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8234B7" w:rsidRDefault="00792D1A" w:rsidP="00792D1A">
            <w:pPr>
              <w:tabs>
                <w:tab w:val="left" w:pos="840"/>
              </w:tabs>
              <w:snapToGrid w:val="0"/>
              <w:spacing w:after="0" w:line="240" w:lineRule="auto"/>
              <w:rPr>
                <w:rFonts w:ascii="Times New Roman" w:hAnsi="Times New Roman" w:cs="Times New Roman"/>
                <w:b/>
                <w:i/>
                <w:iCs/>
                <w:sz w:val="24"/>
                <w:szCs w:val="24"/>
              </w:rPr>
            </w:pPr>
            <w:r w:rsidRPr="008234B7">
              <w:rPr>
                <w:rFonts w:ascii="Times New Roman" w:hAnsi="Times New Roman" w:cs="Times New Roman"/>
                <w:b/>
                <w:i/>
                <w:iCs/>
                <w:sz w:val="24"/>
                <w:szCs w:val="24"/>
              </w:rPr>
              <w:t>Экспрессивная речь</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Default="00792D1A" w:rsidP="00792D1A">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употребление обобщающих понятий:</w:t>
            </w:r>
          </w:p>
          <w:p w:rsidR="00792D1A" w:rsidRPr="007658A7" w:rsidRDefault="00792D1A" w:rsidP="003501B9">
            <w:pPr>
              <w:pStyle w:val="a8"/>
              <w:numPr>
                <w:ilvl w:val="0"/>
                <w:numId w:val="100"/>
              </w:num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лесные ягоды</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7658A7" w:rsidRDefault="00792D1A" w:rsidP="003501B9">
            <w:pPr>
              <w:pStyle w:val="a8"/>
              <w:numPr>
                <w:ilvl w:val="0"/>
                <w:numId w:val="100"/>
              </w:num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садовые ягоды</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Default="00792D1A" w:rsidP="003501B9">
            <w:pPr>
              <w:pStyle w:val="a8"/>
              <w:numPr>
                <w:ilvl w:val="0"/>
                <w:numId w:val="100"/>
              </w:num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грибы</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Default="00792D1A" w:rsidP="003501B9">
            <w:pPr>
              <w:pStyle w:val="a8"/>
              <w:numPr>
                <w:ilvl w:val="0"/>
                <w:numId w:val="100"/>
              </w:num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цветы</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Default="00792D1A" w:rsidP="003501B9">
            <w:pPr>
              <w:pStyle w:val="a8"/>
              <w:numPr>
                <w:ilvl w:val="0"/>
                <w:numId w:val="100"/>
              </w:num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плодовые деревья</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Default="00792D1A" w:rsidP="003501B9">
            <w:pPr>
              <w:pStyle w:val="a8"/>
              <w:numPr>
                <w:ilvl w:val="0"/>
                <w:numId w:val="100"/>
              </w:num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лиственные деревья</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Default="00792D1A" w:rsidP="003501B9">
            <w:pPr>
              <w:pStyle w:val="a8"/>
              <w:numPr>
                <w:ilvl w:val="0"/>
                <w:numId w:val="100"/>
              </w:num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 деревья</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Default="00792D1A" w:rsidP="003501B9">
            <w:pPr>
              <w:pStyle w:val="a8"/>
              <w:numPr>
                <w:ilvl w:val="0"/>
                <w:numId w:val="100"/>
              </w:num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зимующие птицы</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Default="00792D1A" w:rsidP="003501B9">
            <w:pPr>
              <w:pStyle w:val="a8"/>
              <w:numPr>
                <w:ilvl w:val="0"/>
                <w:numId w:val="100"/>
              </w:num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перелетные птицы</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Default="00792D1A" w:rsidP="003501B9">
            <w:pPr>
              <w:pStyle w:val="a8"/>
              <w:numPr>
                <w:ilvl w:val="0"/>
                <w:numId w:val="100"/>
              </w:num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водоплавающие птицы</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Default="00792D1A" w:rsidP="003501B9">
            <w:pPr>
              <w:pStyle w:val="a8"/>
              <w:numPr>
                <w:ilvl w:val="0"/>
                <w:numId w:val="100"/>
              </w:num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насекомые</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Default="00792D1A" w:rsidP="003501B9">
            <w:pPr>
              <w:pStyle w:val="a8"/>
              <w:numPr>
                <w:ilvl w:val="0"/>
                <w:numId w:val="100"/>
              </w:num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посуда</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Default="00792D1A" w:rsidP="003501B9">
            <w:pPr>
              <w:pStyle w:val="a8"/>
              <w:numPr>
                <w:ilvl w:val="0"/>
                <w:numId w:val="100"/>
              </w:num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продукты</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Default="00792D1A" w:rsidP="003501B9">
            <w:pPr>
              <w:pStyle w:val="a8"/>
              <w:numPr>
                <w:ilvl w:val="0"/>
                <w:numId w:val="100"/>
              </w:num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электробытовые приборы</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Default="00792D1A" w:rsidP="003501B9">
            <w:pPr>
              <w:pStyle w:val="a8"/>
              <w:numPr>
                <w:ilvl w:val="0"/>
                <w:numId w:val="100"/>
              </w:num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транспорт</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2450ED" w:rsidRDefault="00792D1A" w:rsidP="00792D1A">
            <w:pPr>
              <w:snapToGrid w:val="0"/>
              <w:spacing w:after="0"/>
              <w:rPr>
                <w:rFonts w:ascii="Times New Roman" w:hAnsi="Times New Roman" w:cs="Times New Roman"/>
                <w:sz w:val="24"/>
                <w:szCs w:val="24"/>
              </w:rPr>
            </w:pPr>
            <w:r w:rsidRPr="002450ED">
              <w:rPr>
                <w:rFonts w:ascii="Times New Roman" w:hAnsi="Times New Roman" w:cs="Times New Roman"/>
                <w:sz w:val="24"/>
                <w:szCs w:val="24"/>
              </w:rPr>
              <w:t xml:space="preserve">- </w:t>
            </w:r>
            <w:r>
              <w:rPr>
                <w:rFonts w:ascii="Times New Roman" w:hAnsi="Times New Roman" w:cs="Times New Roman"/>
                <w:sz w:val="24"/>
                <w:szCs w:val="24"/>
              </w:rPr>
              <w:t>употребле</w:t>
            </w:r>
            <w:r w:rsidRPr="002450ED">
              <w:rPr>
                <w:rFonts w:ascii="Times New Roman" w:hAnsi="Times New Roman" w:cs="Times New Roman"/>
                <w:sz w:val="24"/>
                <w:szCs w:val="24"/>
              </w:rPr>
              <w:t>ние слов, обозначающих действие предмета:</w:t>
            </w:r>
          </w:p>
          <w:p w:rsidR="00792D1A" w:rsidRPr="002450ED" w:rsidRDefault="00792D1A" w:rsidP="003501B9">
            <w:pPr>
              <w:pStyle w:val="a8"/>
              <w:numPr>
                <w:ilvl w:val="0"/>
                <w:numId w:val="101"/>
              </w:num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пишет</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2450ED" w:rsidRDefault="00792D1A" w:rsidP="003501B9">
            <w:pPr>
              <w:pStyle w:val="a8"/>
              <w:numPr>
                <w:ilvl w:val="0"/>
                <w:numId w:val="101"/>
              </w:numPr>
              <w:snapToGrid w:val="0"/>
              <w:spacing w:after="0"/>
              <w:rPr>
                <w:rFonts w:ascii="Times New Roman" w:hAnsi="Times New Roman" w:cs="Times New Roman"/>
                <w:sz w:val="24"/>
                <w:szCs w:val="24"/>
              </w:rPr>
            </w:pPr>
            <w:r>
              <w:rPr>
                <w:rFonts w:ascii="Times New Roman" w:hAnsi="Times New Roman" w:cs="Times New Roman"/>
                <w:sz w:val="24"/>
                <w:szCs w:val="24"/>
              </w:rPr>
              <w:t>считает</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2450ED" w:rsidRDefault="00792D1A" w:rsidP="003501B9">
            <w:pPr>
              <w:pStyle w:val="a8"/>
              <w:numPr>
                <w:ilvl w:val="0"/>
                <w:numId w:val="101"/>
              </w:numPr>
              <w:snapToGrid w:val="0"/>
              <w:spacing w:after="0"/>
              <w:rPr>
                <w:rFonts w:ascii="Times New Roman" w:hAnsi="Times New Roman" w:cs="Times New Roman"/>
                <w:sz w:val="24"/>
                <w:szCs w:val="24"/>
              </w:rPr>
            </w:pPr>
            <w:r>
              <w:rPr>
                <w:rFonts w:ascii="Times New Roman" w:hAnsi="Times New Roman" w:cs="Times New Roman"/>
                <w:sz w:val="24"/>
                <w:szCs w:val="24"/>
              </w:rPr>
              <w:t>поливает</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2450ED" w:rsidRDefault="00792D1A" w:rsidP="003501B9">
            <w:pPr>
              <w:pStyle w:val="a8"/>
              <w:numPr>
                <w:ilvl w:val="0"/>
                <w:numId w:val="101"/>
              </w:numPr>
              <w:snapToGrid w:val="0"/>
              <w:spacing w:after="0"/>
              <w:rPr>
                <w:rFonts w:ascii="Times New Roman" w:hAnsi="Times New Roman" w:cs="Times New Roman"/>
                <w:sz w:val="24"/>
                <w:szCs w:val="24"/>
              </w:rPr>
            </w:pPr>
            <w:r>
              <w:rPr>
                <w:rFonts w:ascii="Times New Roman" w:hAnsi="Times New Roman" w:cs="Times New Roman"/>
                <w:sz w:val="24"/>
                <w:szCs w:val="24"/>
              </w:rPr>
              <w:t>открывает</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Default="00792D1A" w:rsidP="003501B9">
            <w:pPr>
              <w:pStyle w:val="a8"/>
              <w:numPr>
                <w:ilvl w:val="0"/>
                <w:numId w:val="101"/>
              </w:numPr>
              <w:snapToGrid w:val="0"/>
              <w:spacing w:after="0"/>
              <w:rPr>
                <w:rFonts w:ascii="Times New Roman" w:hAnsi="Times New Roman" w:cs="Times New Roman"/>
                <w:sz w:val="24"/>
                <w:szCs w:val="24"/>
              </w:rPr>
            </w:pPr>
            <w:r>
              <w:rPr>
                <w:rFonts w:ascii="Times New Roman" w:hAnsi="Times New Roman" w:cs="Times New Roman"/>
                <w:sz w:val="24"/>
                <w:szCs w:val="24"/>
              </w:rPr>
              <w:t>закрывает</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2450ED" w:rsidRDefault="00792D1A" w:rsidP="003501B9">
            <w:pPr>
              <w:pStyle w:val="a8"/>
              <w:numPr>
                <w:ilvl w:val="0"/>
                <w:numId w:val="101"/>
              </w:numPr>
              <w:snapToGrid w:val="0"/>
              <w:spacing w:after="0"/>
              <w:rPr>
                <w:rFonts w:ascii="Times New Roman" w:hAnsi="Times New Roman" w:cs="Times New Roman"/>
                <w:sz w:val="24"/>
                <w:szCs w:val="24"/>
              </w:rPr>
            </w:pPr>
            <w:r>
              <w:rPr>
                <w:rFonts w:ascii="Times New Roman" w:hAnsi="Times New Roman" w:cs="Times New Roman"/>
                <w:sz w:val="24"/>
                <w:szCs w:val="24"/>
              </w:rPr>
              <w:t>вытирает</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2450ED" w:rsidRDefault="00792D1A" w:rsidP="003501B9">
            <w:pPr>
              <w:pStyle w:val="a8"/>
              <w:numPr>
                <w:ilvl w:val="0"/>
                <w:numId w:val="101"/>
              </w:numPr>
              <w:snapToGrid w:val="0"/>
              <w:spacing w:after="0"/>
              <w:rPr>
                <w:rFonts w:ascii="Times New Roman" w:hAnsi="Times New Roman" w:cs="Times New Roman"/>
                <w:sz w:val="24"/>
                <w:szCs w:val="24"/>
              </w:rPr>
            </w:pPr>
            <w:r>
              <w:rPr>
                <w:rFonts w:ascii="Times New Roman" w:hAnsi="Times New Roman" w:cs="Times New Roman"/>
                <w:sz w:val="24"/>
                <w:szCs w:val="24"/>
              </w:rPr>
              <w:t xml:space="preserve">накрывает </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Default="00792D1A" w:rsidP="003501B9">
            <w:pPr>
              <w:pStyle w:val="a8"/>
              <w:numPr>
                <w:ilvl w:val="0"/>
                <w:numId w:val="101"/>
              </w:numPr>
              <w:snapToGrid w:val="0"/>
              <w:spacing w:after="0"/>
              <w:rPr>
                <w:rFonts w:ascii="Times New Roman" w:hAnsi="Times New Roman" w:cs="Times New Roman"/>
                <w:sz w:val="24"/>
                <w:szCs w:val="24"/>
              </w:rPr>
            </w:pPr>
            <w:r>
              <w:rPr>
                <w:rFonts w:ascii="Times New Roman" w:hAnsi="Times New Roman" w:cs="Times New Roman"/>
                <w:sz w:val="24"/>
                <w:szCs w:val="24"/>
              </w:rPr>
              <w:t>подметает</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Default="00792D1A" w:rsidP="003501B9">
            <w:pPr>
              <w:pStyle w:val="a8"/>
              <w:numPr>
                <w:ilvl w:val="0"/>
                <w:numId w:val="101"/>
              </w:numPr>
              <w:snapToGrid w:val="0"/>
              <w:spacing w:after="0"/>
              <w:rPr>
                <w:rFonts w:ascii="Times New Roman" w:hAnsi="Times New Roman" w:cs="Times New Roman"/>
                <w:sz w:val="24"/>
                <w:szCs w:val="24"/>
              </w:rPr>
            </w:pPr>
            <w:r>
              <w:rPr>
                <w:rFonts w:ascii="Times New Roman" w:hAnsi="Times New Roman" w:cs="Times New Roman"/>
                <w:sz w:val="24"/>
                <w:szCs w:val="24"/>
              </w:rPr>
              <w:t>убирает</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Default="00792D1A" w:rsidP="003501B9">
            <w:pPr>
              <w:pStyle w:val="a8"/>
              <w:numPr>
                <w:ilvl w:val="0"/>
                <w:numId w:val="101"/>
              </w:numPr>
              <w:snapToGrid w:val="0"/>
              <w:spacing w:after="0"/>
              <w:rPr>
                <w:rFonts w:ascii="Times New Roman" w:hAnsi="Times New Roman" w:cs="Times New Roman"/>
                <w:sz w:val="24"/>
                <w:szCs w:val="24"/>
              </w:rPr>
            </w:pPr>
            <w:r>
              <w:rPr>
                <w:rFonts w:ascii="Times New Roman" w:hAnsi="Times New Roman" w:cs="Times New Roman"/>
                <w:sz w:val="24"/>
                <w:szCs w:val="24"/>
              </w:rPr>
              <w:t>чистит</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Default="00792D1A" w:rsidP="003501B9">
            <w:pPr>
              <w:pStyle w:val="a8"/>
              <w:numPr>
                <w:ilvl w:val="0"/>
                <w:numId w:val="101"/>
              </w:numPr>
              <w:snapToGrid w:val="0"/>
              <w:spacing w:after="0"/>
              <w:rPr>
                <w:rFonts w:ascii="Times New Roman" w:hAnsi="Times New Roman" w:cs="Times New Roman"/>
                <w:sz w:val="24"/>
                <w:szCs w:val="24"/>
              </w:rPr>
            </w:pPr>
            <w:r>
              <w:rPr>
                <w:rFonts w:ascii="Times New Roman" w:hAnsi="Times New Roman" w:cs="Times New Roman"/>
                <w:sz w:val="24"/>
                <w:szCs w:val="24"/>
              </w:rPr>
              <w:t>стирает</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Default="00792D1A" w:rsidP="003501B9">
            <w:pPr>
              <w:pStyle w:val="a8"/>
              <w:numPr>
                <w:ilvl w:val="0"/>
                <w:numId w:val="101"/>
              </w:numPr>
              <w:snapToGrid w:val="0"/>
              <w:spacing w:after="0"/>
              <w:rPr>
                <w:rFonts w:ascii="Times New Roman" w:hAnsi="Times New Roman" w:cs="Times New Roman"/>
                <w:sz w:val="24"/>
                <w:szCs w:val="24"/>
              </w:rPr>
            </w:pPr>
            <w:r>
              <w:rPr>
                <w:rFonts w:ascii="Times New Roman" w:hAnsi="Times New Roman" w:cs="Times New Roman"/>
                <w:sz w:val="24"/>
                <w:szCs w:val="24"/>
              </w:rPr>
              <w:t>гладит</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2450ED" w:rsidRDefault="00792D1A" w:rsidP="003501B9">
            <w:pPr>
              <w:pStyle w:val="a8"/>
              <w:numPr>
                <w:ilvl w:val="0"/>
                <w:numId w:val="101"/>
              </w:numPr>
              <w:snapToGrid w:val="0"/>
              <w:spacing w:after="0"/>
              <w:rPr>
                <w:rFonts w:ascii="Times New Roman" w:hAnsi="Times New Roman" w:cs="Times New Roman"/>
                <w:sz w:val="24"/>
                <w:szCs w:val="24"/>
              </w:rPr>
            </w:pPr>
            <w:r>
              <w:rPr>
                <w:rFonts w:ascii="Times New Roman" w:hAnsi="Times New Roman" w:cs="Times New Roman"/>
                <w:sz w:val="24"/>
                <w:szCs w:val="24"/>
              </w:rPr>
              <w:t>готовит</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2450ED" w:rsidRDefault="00792D1A" w:rsidP="003501B9">
            <w:pPr>
              <w:pStyle w:val="a8"/>
              <w:numPr>
                <w:ilvl w:val="0"/>
                <w:numId w:val="101"/>
              </w:numPr>
              <w:snapToGrid w:val="0"/>
              <w:spacing w:after="0"/>
              <w:rPr>
                <w:rFonts w:ascii="Times New Roman" w:hAnsi="Times New Roman" w:cs="Times New Roman"/>
                <w:sz w:val="24"/>
                <w:szCs w:val="24"/>
              </w:rPr>
            </w:pPr>
            <w:r>
              <w:rPr>
                <w:rFonts w:ascii="Times New Roman" w:hAnsi="Times New Roman" w:cs="Times New Roman"/>
                <w:sz w:val="24"/>
                <w:szCs w:val="24"/>
              </w:rPr>
              <w:t>варит</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2450ED" w:rsidRDefault="00792D1A" w:rsidP="003501B9">
            <w:pPr>
              <w:pStyle w:val="a8"/>
              <w:numPr>
                <w:ilvl w:val="0"/>
                <w:numId w:val="101"/>
              </w:numPr>
              <w:snapToGrid w:val="0"/>
              <w:spacing w:after="0"/>
              <w:rPr>
                <w:rFonts w:ascii="Times New Roman" w:hAnsi="Times New Roman" w:cs="Times New Roman"/>
                <w:sz w:val="24"/>
                <w:szCs w:val="24"/>
              </w:rPr>
            </w:pPr>
            <w:r>
              <w:rPr>
                <w:rFonts w:ascii="Times New Roman" w:hAnsi="Times New Roman" w:cs="Times New Roman"/>
                <w:sz w:val="24"/>
                <w:szCs w:val="24"/>
              </w:rPr>
              <w:t>жарит</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2450ED" w:rsidRDefault="00792D1A" w:rsidP="003501B9">
            <w:pPr>
              <w:pStyle w:val="a8"/>
              <w:numPr>
                <w:ilvl w:val="0"/>
                <w:numId w:val="101"/>
              </w:numPr>
              <w:snapToGrid w:val="0"/>
              <w:spacing w:after="0"/>
              <w:rPr>
                <w:rFonts w:ascii="Times New Roman" w:hAnsi="Times New Roman" w:cs="Times New Roman"/>
                <w:sz w:val="24"/>
                <w:szCs w:val="24"/>
              </w:rPr>
            </w:pPr>
            <w:r>
              <w:rPr>
                <w:rFonts w:ascii="Times New Roman" w:hAnsi="Times New Roman" w:cs="Times New Roman"/>
                <w:sz w:val="24"/>
                <w:szCs w:val="24"/>
              </w:rPr>
              <w:t>покупает</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8234B7" w:rsidRDefault="00792D1A" w:rsidP="00792D1A">
            <w:pPr>
              <w:widowControl w:val="0"/>
              <w:suppressAutoHyphens/>
              <w:snapToGrid w:val="0"/>
              <w:spacing w:after="0" w:line="240" w:lineRule="auto"/>
              <w:rPr>
                <w:rFonts w:ascii="Times New Roman" w:eastAsia="Andale Sans UI" w:hAnsi="Times New Roman" w:cs="Times New Roman"/>
                <w:kern w:val="1"/>
                <w:sz w:val="24"/>
                <w:szCs w:val="24"/>
              </w:rPr>
            </w:pPr>
            <w:r w:rsidRPr="008234B7">
              <w:rPr>
                <w:rFonts w:ascii="Times New Roman" w:eastAsia="Andale Sans UI" w:hAnsi="Times New Roman" w:cs="Times New Roman"/>
                <w:kern w:val="1"/>
                <w:sz w:val="24"/>
                <w:szCs w:val="24"/>
              </w:rPr>
              <w:t xml:space="preserve">- </w:t>
            </w:r>
            <w:r>
              <w:rPr>
                <w:rFonts w:ascii="Times New Roman" w:eastAsia="Andale Sans UI" w:hAnsi="Times New Roman" w:cs="Times New Roman"/>
                <w:kern w:val="1"/>
                <w:sz w:val="24"/>
                <w:szCs w:val="24"/>
              </w:rPr>
              <w:t>употребле</w:t>
            </w:r>
            <w:r w:rsidRPr="008234B7">
              <w:rPr>
                <w:rFonts w:ascii="Times New Roman" w:eastAsia="Andale Sans UI" w:hAnsi="Times New Roman" w:cs="Times New Roman"/>
                <w:kern w:val="1"/>
                <w:sz w:val="24"/>
                <w:szCs w:val="24"/>
              </w:rPr>
              <w:t>ние слов, обозначающих признак предмета:</w:t>
            </w:r>
          </w:p>
          <w:p w:rsidR="00792D1A" w:rsidRPr="008234B7" w:rsidRDefault="00792D1A" w:rsidP="003501B9">
            <w:pPr>
              <w:pStyle w:val="a8"/>
              <w:widowControl w:val="0"/>
              <w:numPr>
                <w:ilvl w:val="0"/>
                <w:numId w:val="102"/>
              </w:numPr>
              <w:snapToGrid w:val="0"/>
              <w:spacing w:after="0" w:line="240" w:lineRule="auto"/>
              <w:rPr>
                <w:rFonts w:ascii="Times New Roman" w:hAnsi="Times New Roman" w:cs="Times New Roman"/>
                <w:sz w:val="24"/>
                <w:szCs w:val="24"/>
              </w:rPr>
            </w:pPr>
            <w:r>
              <w:rPr>
                <w:rFonts w:ascii="Times New Roman" w:eastAsia="Andale Sans UI" w:hAnsi="Times New Roman" w:cs="Times New Roman"/>
                <w:kern w:val="1"/>
                <w:sz w:val="24"/>
                <w:szCs w:val="24"/>
              </w:rPr>
              <w:t>деревянный</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8234B7" w:rsidRDefault="00792D1A" w:rsidP="003501B9">
            <w:pPr>
              <w:pStyle w:val="a8"/>
              <w:widowControl w:val="0"/>
              <w:numPr>
                <w:ilvl w:val="0"/>
                <w:numId w:val="102"/>
              </w:numPr>
              <w:snapToGrid w:val="0"/>
              <w:spacing w:after="0" w:line="240" w:lineRule="auto"/>
              <w:rPr>
                <w:rFonts w:ascii="Times New Roman" w:hAnsi="Times New Roman" w:cs="Times New Roman"/>
                <w:sz w:val="24"/>
                <w:szCs w:val="24"/>
              </w:rPr>
            </w:pPr>
            <w:r>
              <w:rPr>
                <w:rFonts w:ascii="Times New Roman" w:eastAsia="Andale Sans UI" w:hAnsi="Times New Roman" w:cs="Times New Roman"/>
                <w:kern w:val="1"/>
                <w:sz w:val="24"/>
                <w:szCs w:val="24"/>
              </w:rPr>
              <w:t>стеклянный</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8234B7" w:rsidRDefault="00792D1A" w:rsidP="003501B9">
            <w:pPr>
              <w:pStyle w:val="a8"/>
              <w:widowControl w:val="0"/>
              <w:numPr>
                <w:ilvl w:val="0"/>
                <w:numId w:val="102"/>
              </w:numPr>
              <w:suppressAutoHyphens/>
              <w:snapToGrid w:val="0"/>
              <w:spacing w:after="0" w:line="240" w:lineRule="auto"/>
              <w:rPr>
                <w:rFonts w:ascii="Times New Roman" w:eastAsia="Andale Sans UI" w:hAnsi="Times New Roman" w:cs="Times New Roman"/>
                <w:kern w:val="1"/>
                <w:sz w:val="24"/>
                <w:szCs w:val="24"/>
              </w:rPr>
            </w:pPr>
            <w:r w:rsidRPr="008234B7">
              <w:rPr>
                <w:rFonts w:ascii="Times New Roman" w:eastAsia="Andale Sans UI" w:hAnsi="Times New Roman" w:cs="Times New Roman"/>
                <w:kern w:val="1"/>
                <w:sz w:val="24"/>
                <w:szCs w:val="24"/>
              </w:rPr>
              <w:t>пластмассовый</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8234B7" w:rsidRDefault="00792D1A" w:rsidP="003501B9">
            <w:pPr>
              <w:pStyle w:val="a8"/>
              <w:widowControl w:val="0"/>
              <w:numPr>
                <w:ilvl w:val="0"/>
                <w:numId w:val="102"/>
              </w:numPr>
              <w:suppressAutoHyphens/>
              <w:snapToGrid w:val="0"/>
              <w:spacing w:after="0" w:line="240" w:lineRule="auto"/>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круглый</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8234B7" w:rsidRDefault="00792D1A" w:rsidP="003501B9">
            <w:pPr>
              <w:pStyle w:val="a8"/>
              <w:widowControl w:val="0"/>
              <w:numPr>
                <w:ilvl w:val="0"/>
                <w:numId w:val="102"/>
              </w:numPr>
              <w:suppressAutoHyphens/>
              <w:snapToGrid w:val="0"/>
              <w:spacing w:after="0" w:line="240" w:lineRule="auto"/>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квадратный</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Default="00792D1A" w:rsidP="003501B9">
            <w:pPr>
              <w:pStyle w:val="a8"/>
              <w:widowControl w:val="0"/>
              <w:numPr>
                <w:ilvl w:val="0"/>
                <w:numId w:val="102"/>
              </w:numPr>
              <w:suppressAutoHyphens/>
              <w:snapToGrid w:val="0"/>
              <w:spacing w:after="0" w:line="240" w:lineRule="auto"/>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треугольный</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8234B7" w:rsidRDefault="00792D1A" w:rsidP="00792D1A">
            <w:pPr>
              <w:widowControl w:val="0"/>
              <w:suppressAutoHyphens/>
              <w:snapToGrid w:val="0"/>
              <w:spacing w:after="0" w:line="240" w:lineRule="auto"/>
              <w:rPr>
                <w:rFonts w:ascii="Times New Roman" w:eastAsia="Andale Sans UI" w:hAnsi="Times New Roman" w:cs="Times New Roman"/>
                <w:kern w:val="1"/>
                <w:sz w:val="24"/>
                <w:szCs w:val="24"/>
              </w:rPr>
            </w:pPr>
            <w:r w:rsidRPr="008234B7">
              <w:rPr>
                <w:rFonts w:ascii="Times New Roman" w:eastAsia="Andale Sans UI" w:hAnsi="Times New Roman" w:cs="Times New Roman"/>
                <w:kern w:val="1"/>
                <w:sz w:val="24"/>
                <w:szCs w:val="24"/>
              </w:rPr>
              <w:t xml:space="preserve">- </w:t>
            </w:r>
            <w:r>
              <w:rPr>
                <w:rFonts w:ascii="Times New Roman" w:eastAsia="Andale Sans UI" w:hAnsi="Times New Roman" w:cs="Times New Roman"/>
                <w:kern w:val="1"/>
                <w:sz w:val="24"/>
                <w:szCs w:val="24"/>
              </w:rPr>
              <w:t>употребле</w:t>
            </w:r>
            <w:r w:rsidRPr="008234B7">
              <w:rPr>
                <w:rFonts w:ascii="Times New Roman" w:eastAsia="Andale Sans UI" w:hAnsi="Times New Roman" w:cs="Times New Roman"/>
                <w:kern w:val="1"/>
                <w:sz w:val="24"/>
                <w:szCs w:val="24"/>
              </w:rPr>
              <w:t>ние слов, обозначающих признак действия, состояния:</w:t>
            </w:r>
          </w:p>
          <w:p w:rsidR="00792D1A" w:rsidRPr="008234B7" w:rsidRDefault="00792D1A" w:rsidP="003501B9">
            <w:pPr>
              <w:pStyle w:val="a8"/>
              <w:numPr>
                <w:ilvl w:val="0"/>
                <w:numId w:val="103"/>
              </w:numPr>
              <w:spacing w:after="0" w:line="240" w:lineRule="auto"/>
              <w:rPr>
                <w:rFonts w:ascii="Times New Roman" w:hAnsi="Times New Roman" w:cs="Times New Roman"/>
                <w:sz w:val="24"/>
                <w:szCs w:val="24"/>
              </w:rPr>
            </w:pPr>
            <w:r w:rsidRPr="008234B7">
              <w:rPr>
                <w:rFonts w:ascii="Times New Roman" w:eastAsia="Andale Sans UI" w:hAnsi="Times New Roman" w:cs="Times New Roman"/>
                <w:kern w:val="1"/>
                <w:sz w:val="24"/>
                <w:szCs w:val="24"/>
              </w:rPr>
              <w:t>справа</w:t>
            </w:r>
            <w:r w:rsidRPr="008234B7">
              <w:rPr>
                <w:rFonts w:ascii="Times New Roman" w:hAnsi="Times New Roman" w:cs="Times New Roman"/>
                <w:sz w:val="24"/>
                <w:szCs w:val="24"/>
              </w:rPr>
              <w:t xml:space="preserve"> </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8234B7" w:rsidRDefault="00792D1A" w:rsidP="003501B9">
            <w:pPr>
              <w:pStyle w:val="a8"/>
              <w:widowControl w:val="0"/>
              <w:numPr>
                <w:ilvl w:val="0"/>
                <w:numId w:val="103"/>
              </w:numPr>
              <w:suppressAutoHyphens/>
              <w:snapToGrid w:val="0"/>
              <w:spacing w:after="0" w:line="240" w:lineRule="auto"/>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слева</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8234B7" w:rsidRDefault="00792D1A" w:rsidP="003501B9">
            <w:pPr>
              <w:pStyle w:val="a8"/>
              <w:widowControl w:val="0"/>
              <w:numPr>
                <w:ilvl w:val="0"/>
                <w:numId w:val="103"/>
              </w:numPr>
              <w:suppressAutoHyphens/>
              <w:snapToGrid w:val="0"/>
              <w:spacing w:after="0" w:line="240" w:lineRule="auto"/>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сверху</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8234B7" w:rsidRDefault="00792D1A" w:rsidP="003501B9">
            <w:pPr>
              <w:pStyle w:val="a8"/>
              <w:widowControl w:val="0"/>
              <w:numPr>
                <w:ilvl w:val="0"/>
                <w:numId w:val="103"/>
              </w:numPr>
              <w:suppressAutoHyphens/>
              <w:snapToGrid w:val="0"/>
              <w:spacing w:after="0" w:line="240" w:lineRule="auto"/>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снизу</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8234B7" w:rsidRDefault="00792D1A" w:rsidP="003501B9">
            <w:pPr>
              <w:pStyle w:val="a8"/>
              <w:widowControl w:val="0"/>
              <w:numPr>
                <w:ilvl w:val="0"/>
                <w:numId w:val="103"/>
              </w:numPr>
              <w:suppressAutoHyphens/>
              <w:snapToGrid w:val="0"/>
              <w:spacing w:after="0" w:line="240" w:lineRule="auto"/>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впереди</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Default="00792D1A" w:rsidP="003501B9">
            <w:pPr>
              <w:pStyle w:val="a8"/>
              <w:widowControl w:val="0"/>
              <w:numPr>
                <w:ilvl w:val="0"/>
                <w:numId w:val="103"/>
              </w:numPr>
              <w:suppressAutoHyphens/>
              <w:snapToGrid w:val="0"/>
              <w:spacing w:after="0" w:line="240" w:lineRule="auto"/>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сзади</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8234B7" w:rsidRDefault="00792D1A" w:rsidP="00792D1A">
            <w:pPr>
              <w:widowControl w:val="0"/>
              <w:suppressAutoHyphens/>
              <w:snapToGrid w:val="0"/>
              <w:spacing w:after="0" w:line="240" w:lineRule="auto"/>
              <w:rPr>
                <w:rFonts w:ascii="Times New Roman" w:eastAsia="Andale Sans UI" w:hAnsi="Times New Roman" w:cs="Times New Roman"/>
                <w:kern w:val="1"/>
                <w:sz w:val="24"/>
                <w:szCs w:val="24"/>
              </w:rPr>
            </w:pPr>
            <w:r w:rsidRPr="008234B7">
              <w:rPr>
                <w:rFonts w:ascii="Times New Roman" w:eastAsia="Andale Sans UI" w:hAnsi="Times New Roman" w:cs="Times New Roman"/>
                <w:kern w:val="1"/>
                <w:sz w:val="24"/>
                <w:szCs w:val="24"/>
              </w:rPr>
              <w:t xml:space="preserve">- </w:t>
            </w:r>
            <w:r>
              <w:rPr>
                <w:rFonts w:ascii="Times New Roman" w:eastAsia="Andale Sans UI" w:hAnsi="Times New Roman" w:cs="Times New Roman"/>
                <w:kern w:val="1"/>
                <w:sz w:val="24"/>
                <w:szCs w:val="24"/>
              </w:rPr>
              <w:t>употребле</w:t>
            </w:r>
            <w:r w:rsidRPr="008234B7">
              <w:rPr>
                <w:rFonts w:ascii="Times New Roman" w:eastAsia="Andale Sans UI" w:hAnsi="Times New Roman" w:cs="Times New Roman"/>
                <w:kern w:val="1"/>
                <w:sz w:val="24"/>
                <w:szCs w:val="24"/>
              </w:rPr>
              <w:t>ние слов, указывающих на предмет, его признак:</w:t>
            </w:r>
          </w:p>
          <w:p w:rsidR="00792D1A" w:rsidRPr="008234B7" w:rsidRDefault="00792D1A" w:rsidP="003501B9">
            <w:pPr>
              <w:widowControl w:val="0"/>
              <w:numPr>
                <w:ilvl w:val="0"/>
                <w:numId w:val="39"/>
              </w:numPr>
              <w:tabs>
                <w:tab w:val="left" w:pos="840"/>
              </w:tabs>
              <w:suppressAutoHyphens/>
              <w:snapToGrid w:val="0"/>
              <w:spacing w:after="0" w:line="240" w:lineRule="auto"/>
              <w:rPr>
                <w:rFonts w:ascii="Times New Roman" w:hAnsi="Times New Roman" w:cs="Times New Roman"/>
                <w:sz w:val="24"/>
                <w:szCs w:val="24"/>
              </w:rPr>
            </w:pPr>
            <w:r>
              <w:rPr>
                <w:rFonts w:ascii="Times New Roman" w:hAnsi="Times New Roman" w:cs="Times New Roman"/>
                <w:bCs/>
                <w:sz w:val="24"/>
                <w:szCs w:val="24"/>
              </w:rPr>
              <w:t>мой</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8234B7" w:rsidRDefault="00792D1A" w:rsidP="003501B9">
            <w:pPr>
              <w:pStyle w:val="a8"/>
              <w:widowControl w:val="0"/>
              <w:numPr>
                <w:ilvl w:val="0"/>
                <w:numId w:val="39"/>
              </w:numPr>
              <w:suppressAutoHyphens/>
              <w:snapToGrid w:val="0"/>
              <w:spacing w:after="0" w:line="240" w:lineRule="auto"/>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твой</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Default="00792D1A" w:rsidP="003501B9">
            <w:pPr>
              <w:pStyle w:val="a8"/>
              <w:widowControl w:val="0"/>
              <w:numPr>
                <w:ilvl w:val="0"/>
                <w:numId w:val="39"/>
              </w:numPr>
              <w:suppressAutoHyphens/>
              <w:snapToGrid w:val="0"/>
              <w:spacing w:after="0" w:line="240" w:lineRule="auto"/>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его</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Default="00792D1A" w:rsidP="003501B9">
            <w:pPr>
              <w:pStyle w:val="a8"/>
              <w:widowControl w:val="0"/>
              <w:numPr>
                <w:ilvl w:val="0"/>
                <w:numId w:val="39"/>
              </w:numPr>
              <w:suppressAutoHyphens/>
              <w:snapToGrid w:val="0"/>
              <w:spacing w:after="0" w:line="240" w:lineRule="auto"/>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её</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Default="00792D1A" w:rsidP="003501B9">
            <w:pPr>
              <w:pStyle w:val="a8"/>
              <w:widowControl w:val="0"/>
              <w:numPr>
                <w:ilvl w:val="0"/>
                <w:numId w:val="39"/>
              </w:numPr>
              <w:suppressAutoHyphens/>
              <w:snapToGrid w:val="0"/>
              <w:spacing w:after="0" w:line="240" w:lineRule="auto"/>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их</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1354CC" w:rsidRDefault="00792D1A" w:rsidP="00792D1A">
            <w:pPr>
              <w:tabs>
                <w:tab w:val="left" w:pos="840"/>
              </w:tabs>
              <w:snapToGrid w:val="0"/>
              <w:spacing w:after="0" w:line="240" w:lineRule="auto"/>
              <w:rPr>
                <w:rFonts w:ascii="Times New Roman" w:hAnsi="Times New Roman" w:cs="Times New Roman"/>
                <w:sz w:val="24"/>
                <w:szCs w:val="24"/>
              </w:rPr>
            </w:pPr>
            <w:r w:rsidRPr="001354CC">
              <w:rPr>
                <w:rFonts w:ascii="Times New Roman" w:hAnsi="Times New Roman" w:cs="Times New Roman"/>
                <w:sz w:val="24"/>
                <w:szCs w:val="24"/>
              </w:rPr>
              <w:t xml:space="preserve">- </w:t>
            </w:r>
            <w:r>
              <w:rPr>
                <w:rFonts w:ascii="Times New Roman" w:hAnsi="Times New Roman" w:cs="Times New Roman"/>
                <w:sz w:val="24"/>
                <w:szCs w:val="24"/>
              </w:rPr>
              <w:t>употребле</w:t>
            </w:r>
            <w:r w:rsidRPr="001354CC">
              <w:rPr>
                <w:rFonts w:ascii="Times New Roman" w:hAnsi="Times New Roman" w:cs="Times New Roman"/>
                <w:sz w:val="24"/>
                <w:szCs w:val="24"/>
              </w:rPr>
              <w:t>ние предлогов:</w:t>
            </w:r>
          </w:p>
          <w:p w:rsidR="00792D1A" w:rsidRPr="008234B7" w:rsidRDefault="00792D1A" w:rsidP="003501B9">
            <w:pPr>
              <w:pStyle w:val="a8"/>
              <w:numPr>
                <w:ilvl w:val="0"/>
                <w:numId w:val="40"/>
              </w:numPr>
              <w:suppressAutoHyphens/>
              <w:snapToGrid w:val="0"/>
              <w:spacing w:after="0" w:line="240" w:lineRule="auto"/>
              <w:rPr>
                <w:rFonts w:ascii="Times New Roman" w:hAnsi="Times New Roman" w:cs="Times New Roman"/>
                <w:sz w:val="24"/>
                <w:szCs w:val="24"/>
              </w:rPr>
            </w:pPr>
            <w:r w:rsidRPr="001354CC">
              <w:rPr>
                <w:rFonts w:ascii="Times New Roman" w:hAnsi="Times New Roman" w:cs="Times New Roman"/>
                <w:sz w:val="24"/>
                <w:szCs w:val="24"/>
              </w:rPr>
              <w:lastRenderedPageBreak/>
              <w:t>над</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8234B7" w:rsidRDefault="00792D1A" w:rsidP="003501B9">
            <w:pPr>
              <w:pStyle w:val="a8"/>
              <w:numPr>
                <w:ilvl w:val="0"/>
                <w:numId w:val="40"/>
              </w:numPr>
              <w:tabs>
                <w:tab w:val="left" w:pos="840"/>
              </w:tabs>
              <w:snapToGri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под</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8234B7" w:rsidRDefault="00792D1A" w:rsidP="003501B9">
            <w:pPr>
              <w:pStyle w:val="a8"/>
              <w:numPr>
                <w:ilvl w:val="0"/>
                <w:numId w:val="40"/>
              </w:numPr>
              <w:tabs>
                <w:tab w:val="left" w:pos="840"/>
              </w:tab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между</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8234B7" w:rsidRDefault="00792D1A" w:rsidP="003501B9">
            <w:pPr>
              <w:pStyle w:val="a8"/>
              <w:numPr>
                <w:ilvl w:val="0"/>
                <w:numId w:val="40"/>
              </w:numPr>
              <w:tabs>
                <w:tab w:val="left" w:pos="840"/>
              </w:tab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перед</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8234B7" w:rsidRDefault="00792D1A" w:rsidP="003501B9">
            <w:pPr>
              <w:pStyle w:val="a8"/>
              <w:numPr>
                <w:ilvl w:val="0"/>
                <w:numId w:val="40"/>
              </w:numPr>
              <w:tabs>
                <w:tab w:val="left" w:pos="840"/>
              </w:tab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за</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1354CC" w:rsidRDefault="00792D1A" w:rsidP="00792D1A">
            <w:pPr>
              <w:snapToGrid w:val="0"/>
              <w:spacing w:after="0" w:line="240" w:lineRule="auto"/>
              <w:rPr>
                <w:rFonts w:ascii="Times New Roman" w:hAnsi="Times New Roman" w:cs="Times New Roman"/>
                <w:sz w:val="24"/>
                <w:szCs w:val="24"/>
              </w:rPr>
            </w:pPr>
            <w:r w:rsidRPr="001354CC">
              <w:rPr>
                <w:rFonts w:ascii="Times New Roman" w:hAnsi="Times New Roman" w:cs="Times New Roman"/>
                <w:sz w:val="24"/>
                <w:szCs w:val="24"/>
              </w:rPr>
              <w:t>- употребление простых предложений:</w:t>
            </w:r>
          </w:p>
          <w:p w:rsidR="00792D1A" w:rsidRPr="001354CC" w:rsidRDefault="00792D1A" w:rsidP="003501B9">
            <w:pPr>
              <w:pStyle w:val="a8"/>
              <w:numPr>
                <w:ilvl w:val="0"/>
                <w:numId w:val="42"/>
              </w:numPr>
              <w:suppressAutoHyphens/>
              <w:snapToGrid w:val="0"/>
              <w:spacing w:after="0" w:line="240" w:lineRule="auto"/>
              <w:rPr>
                <w:rFonts w:ascii="Times New Roman" w:hAnsi="Times New Roman" w:cs="Times New Roman"/>
                <w:sz w:val="24"/>
                <w:szCs w:val="24"/>
              </w:rPr>
            </w:pPr>
            <w:r w:rsidRPr="001354CC">
              <w:rPr>
                <w:rFonts w:ascii="Times New Roman" w:hAnsi="Times New Roman" w:cs="Times New Roman"/>
                <w:sz w:val="24"/>
                <w:szCs w:val="24"/>
              </w:rPr>
              <w:t>нераспространённых</w:t>
            </w:r>
          </w:p>
          <w:p w:rsidR="00792D1A" w:rsidRPr="001354CC" w:rsidRDefault="00792D1A" w:rsidP="003501B9">
            <w:pPr>
              <w:pStyle w:val="a8"/>
              <w:numPr>
                <w:ilvl w:val="0"/>
                <w:numId w:val="42"/>
              </w:numPr>
              <w:tabs>
                <w:tab w:val="left" w:pos="840"/>
              </w:tabs>
              <w:suppressAutoHyphens/>
              <w:snapToGrid w:val="0"/>
              <w:spacing w:after="0" w:line="240" w:lineRule="auto"/>
              <w:rPr>
                <w:rFonts w:ascii="Times New Roman" w:hAnsi="Times New Roman" w:cs="Times New Roman"/>
                <w:sz w:val="24"/>
                <w:szCs w:val="24"/>
              </w:rPr>
            </w:pPr>
            <w:r w:rsidRPr="001354CC">
              <w:rPr>
                <w:rFonts w:ascii="Times New Roman" w:hAnsi="Times New Roman" w:cs="Times New Roman"/>
                <w:sz w:val="24"/>
                <w:szCs w:val="24"/>
              </w:rPr>
              <w:t>распространённых</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072585" w:rsidTr="003501B9">
        <w:trPr>
          <w:trHeight w:val="351"/>
        </w:trPr>
        <w:tc>
          <w:tcPr>
            <w:tcW w:w="6238" w:type="dxa"/>
            <w:tcBorders>
              <w:top w:val="single" w:sz="4" w:space="0" w:color="000000"/>
              <w:left w:val="single" w:sz="4" w:space="0" w:color="000000"/>
              <w:bottom w:val="dotted" w:sz="4" w:space="0" w:color="000000"/>
            </w:tcBorders>
            <w:shd w:val="clear" w:color="auto" w:fill="auto"/>
          </w:tcPr>
          <w:p w:rsidR="00EE417C" w:rsidRDefault="00792D1A" w:rsidP="00072585">
            <w:pPr>
              <w:pStyle w:val="a7"/>
              <w:rPr>
                <w:rFonts w:ascii="Times New Roman" w:hAnsi="Times New Roman"/>
              </w:rPr>
            </w:pPr>
            <w:r w:rsidRPr="00072585">
              <w:rPr>
                <w:rFonts w:ascii="Times New Roman" w:hAnsi="Times New Roman"/>
              </w:rPr>
              <w:t xml:space="preserve"> - пересказ текста </w:t>
            </w:r>
            <w:r w:rsidR="00EE417C">
              <w:rPr>
                <w:rFonts w:ascii="Times New Roman" w:hAnsi="Times New Roman"/>
              </w:rPr>
              <w:t>(название произведения указать):</w:t>
            </w:r>
          </w:p>
          <w:p w:rsidR="00792D1A" w:rsidRPr="00072585" w:rsidRDefault="00EE417C" w:rsidP="00EE417C">
            <w:pPr>
              <w:pStyle w:val="a7"/>
              <w:numPr>
                <w:ilvl w:val="0"/>
                <w:numId w:val="145"/>
              </w:numPr>
              <w:rPr>
                <w:rFonts w:ascii="Times New Roman" w:hAnsi="Times New Roman"/>
              </w:rPr>
            </w:pPr>
            <w:r>
              <w:rPr>
                <w:rFonts w:ascii="Times New Roman" w:hAnsi="Times New Roman"/>
              </w:rPr>
              <w:t>по плану в виде</w:t>
            </w:r>
            <w:r w:rsidRPr="00072585">
              <w:rPr>
                <w:rFonts w:ascii="Times New Roman" w:hAnsi="Times New Roman"/>
              </w:rPr>
              <w:t xml:space="preserve"> мнемокартинок</w:t>
            </w:r>
          </w:p>
        </w:tc>
        <w:tc>
          <w:tcPr>
            <w:tcW w:w="1701" w:type="dxa"/>
            <w:tcBorders>
              <w:top w:val="single" w:sz="4" w:space="0" w:color="000000"/>
              <w:left w:val="single" w:sz="4" w:space="0" w:color="000000"/>
              <w:bottom w:val="dotted" w:sz="4" w:space="0" w:color="000000"/>
            </w:tcBorders>
            <w:shd w:val="clear" w:color="auto" w:fill="auto"/>
          </w:tcPr>
          <w:p w:rsidR="00792D1A" w:rsidRPr="00072585" w:rsidRDefault="00792D1A" w:rsidP="00072585">
            <w:pPr>
              <w:pStyle w:val="a7"/>
              <w:rPr>
                <w:rFonts w:ascii="Times New Roman" w:hAnsi="Times New Roman"/>
              </w:rPr>
            </w:pPr>
          </w:p>
        </w:tc>
        <w:tc>
          <w:tcPr>
            <w:tcW w:w="1916" w:type="dxa"/>
            <w:tcBorders>
              <w:top w:val="single" w:sz="4" w:space="0" w:color="000000"/>
              <w:left w:val="single" w:sz="4" w:space="0" w:color="000000"/>
              <w:bottom w:val="dotted" w:sz="4" w:space="0" w:color="000000"/>
              <w:right w:val="single" w:sz="4" w:space="0" w:color="000000"/>
            </w:tcBorders>
            <w:shd w:val="clear" w:color="auto" w:fill="auto"/>
          </w:tcPr>
          <w:p w:rsidR="00792D1A" w:rsidRPr="00072585" w:rsidRDefault="00792D1A" w:rsidP="00072585">
            <w:pPr>
              <w:pStyle w:val="a7"/>
              <w:rPr>
                <w:rFonts w:ascii="Times New Roman" w:hAnsi="Times New Roman"/>
              </w:rPr>
            </w:pPr>
          </w:p>
        </w:tc>
      </w:tr>
      <w:tr w:rsidR="00792D1A" w:rsidRPr="00072585"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792D1A" w:rsidRPr="00072585" w:rsidRDefault="00EE417C" w:rsidP="00EE417C">
            <w:pPr>
              <w:pStyle w:val="a7"/>
              <w:numPr>
                <w:ilvl w:val="0"/>
                <w:numId w:val="145"/>
              </w:numPr>
              <w:rPr>
                <w:rFonts w:ascii="Times New Roman" w:hAnsi="Times New Roman"/>
              </w:rPr>
            </w:pPr>
            <w:r>
              <w:rPr>
                <w:rFonts w:ascii="Times New Roman" w:hAnsi="Times New Roman"/>
              </w:rPr>
              <w:t xml:space="preserve">по серии </w:t>
            </w:r>
            <w:r w:rsidRPr="00072585">
              <w:rPr>
                <w:rFonts w:ascii="Times New Roman" w:hAnsi="Times New Roman"/>
              </w:rPr>
              <w:t>сюжетных картинок</w:t>
            </w:r>
          </w:p>
        </w:tc>
        <w:tc>
          <w:tcPr>
            <w:tcW w:w="1701" w:type="dxa"/>
            <w:tcBorders>
              <w:top w:val="dotted" w:sz="4" w:space="0" w:color="000000"/>
              <w:left w:val="single" w:sz="4" w:space="0" w:color="000000"/>
              <w:bottom w:val="dotted" w:sz="4" w:space="0" w:color="000000"/>
            </w:tcBorders>
            <w:shd w:val="clear" w:color="auto" w:fill="auto"/>
          </w:tcPr>
          <w:p w:rsidR="00792D1A" w:rsidRPr="00072585" w:rsidRDefault="00792D1A" w:rsidP="00072585">
            <w:pPr>
              <w:pStyle w:val="a7"/>
              <w:rPr>
                <w:rFonts w:ascii="Times New Roman" w:hAnsi="Times New Roman"/>
              </w:rP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792D1A" w:rsidRPr="00072585" w:rsidRDefault="00792D1A" w:rsidP="00072585">
            <w:pPr>
              <w:pStyle w:val="a7"/>
              <w:rPr>
                <w:rFonts w:ascii="Times New Roman" w:hAnsi="Times New Roman"/>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9837AF" w:rsidRDefault="00792D1A" w:rsidP="00792D1A">
            <w:pPr>
              <w:snapToGrid w:val="0"/>
              <w:spacing w:after="0" w:line="240" w:lineRule="auto"/>
              <w:rPr>
                <w:rFonts w:ascii="Times New Roman" w:hAnsi="Times New Roman" w:cs="Times New Roman"/>
                <w:b/>
                <w:sz w:val="24"/>
                <w:szCs w:val="24"/>
              </w:rPr>
            </w:pPr>
            <w:r w:rsidRPr="009837AF">
              <w:rPr>
                <w:rFonts w:ascii="Times New Roman" w:hAnsi="Times New Roman" w:cs="Times New Roman"/>
                <w:b/>
                <w:sz w:val="24"/>
                <w:szCs w:val="24"/>
              </w:rPr>
              <w:t>Чтение и письмо</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05"/>
        </w:trPr>
        <w:tc>
          <w:tcPr>
            <w:tcW w:w="6238" w:type="dxa"/>
            <w:tcBorders>
              <w:top w:val="single" w:sz="4" w:space="0" w:color="000000"/>
              <w:left w:val="single" w:sz="4" w:space="0" w:color="000000"/>
              <w:bottom w:val="single" w:sz="4" w:space="0" w:color="auto"/>
            </w:tcBorders>
            <w:shd w:val="clear" w:color="auto" w:fill="auto"/>
          </w:tcPr>
          <w:p w:rsidR="00792D1A" w:rsidRPr="001354CC" w:rsidRDefault="00792D1A" w:rsidP="00792D1A">
            <w:pPr>
              <w:snapToGrid w:val="0"/>
              <w:spacing w:after="0" w:line="240" w:lineRule="auto"/>
              <w:rPr>
                <w:rFonts w:ascii="Times New Roman" w:hAnsi="Times New Roman" w:cs="Times New Roman"/>
                <w:b/>
                <w:i/>
                <w:sz w:val="24"/>
                <w:szCs w:val="24"/>
              </w:rPr>
            </w:pPr>
            <w:r>
              <w:rPr>
                <w:rFonts w:ascii="Times New Roman" w:hAnsi="Times New Roman" w:cs="Times New Roman"/>
                <w:b/>
                <w:i/>
                <w:sz w:val="24"/>
                <w:szCs w:val="24"/>
              </w:rPr>
              <w:t>Начальные навыки чтения и письма</w:t>
            </w:r>
          </w:p>
        </w:tc>
        <w:tc>
          <w:tcPr>
            <w:tcW w:w="1701" w:type="dxa"/>
            <w:tcBorders>
              <w:top w:val="single" w:sz="4" w:space="0" w:color="000000"/>
              <w:left w:val="single" w:sz="4" w:space="0" w:color="000000"/>
              <w:bottom w:val="single" w:sz="4" w:space="0" w:color="auto"/>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auto"/>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256"/>
        </w:trPr>
        <w:tc>
          <w:tcPr>
            <w:tcW w:w="6238" w:type="dxa"/>
            <w:tcBorders>
              <w:top w:val="single" w:sz="4" w:space="0" w:color="auto"/>
              <w:left w:val="single" w:sz="4" w:space="0" w:color="000000"/>
              <w:bottom w:val="single" w:sz="4" w:space="0" w:color="000000"/>
            </w:tcBorders>
            <w:shd w:val="clear" w:color="auto" w:fill="auto"/>
          </w:tcPr>
          <w:p w:rsidR="00792D1A" w:rsidRPr="009837AF" w:rsidRDefault="00EE417C" w:rsidP="00792D1A">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C07C2">
              <w:rPr>
                <w:rFonts w:ascii="Times New Roman" w:hAnsi="Times New Roman" w:cs="Times New Roman"/>
                <w:sz w:val="24"/>
                <w:szCs w:val="24"/>
              </w:rPr>
              <w:t>глоб</w:t>
            </w:r>
            <w:r>
              <w:rPr>
                <w:rFonts w:ascii="Times New Roman" w:hAnsi="Times New Roman" w:cs="Times New Roman"/>
                <w:sz w:val="24"/>
                <w:szCs w:val="24"/>
              </w:rPr>
              <w:t>альное чтение слов</w:t>
            </w:r>
          </w:p>
        </w:tc>
        <w:tc>
          <w:tcPr>
            <w:tcW w:w="1701" w:type="dxa"/>
            <w:tcBorders>
              <w:top w:val="single" w:sz="4" w:space="0" w:color="auto"/>
              <w:left w:val="single" w:sz="4" w:space="0" w:color="000000"/>
              <w:bottom w:val="single" w:sz="4" w:space="0" w:color="000000"/>
            </w:tcBorders>
            <w:shd w:val="clear" w:color="auto" w:fill="auto"/>
          </w:tcPr>
          <w:p w:rsidR="00792D1A"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auto"/>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43"/>
        </w:trPr>
        <w:tc>
          <w:tcPr>
            <w:tcW w:w="6238" w:type="dxa"/>
            <w:tcBorders>
              <w:top w:val="single" w:sz="4" w:space="0" w:color="000000"/>
              <w:left w:val="single" w:sz="4" w:space="0" w:color="000000"/>
              <w:bottom w:val="single" w:sz="4" w:space="0" w:color="auto"/>
            </w:tcBorders>
            <w:shd w:val="clear" w:color="auto" w:fill="auto"/>
          </w:tcPr>
          <w:p w:rsidR="00792D1A" w:rsidRPr="00EE417C" w:rsidRDefault="00EE417C" w:rsidP="00EE417C">
            <w:pPr>
              <w:widowControl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написание слов </w:t>
            </w:r>
            <w:r w:rsidR="00792D1A" w:rsidRPr="00EE417C">
              <w:rPr>
                <w:rFonts w:ascii="Times New Roman" w:hAnsi="Times New Roman" w:cs="Times New Roman"/>
                <w:sz w:val="24"/>
                <w:szCs w:val="24"/>
              </w:rPr>
              <w:t>по образцу</w:t>
            </w:r>
          </w:p>
          <w:p w:rsidR="00792D1A" w:rsidRPr="001354CC" w:rsidRDefault="00792D1A" w:rsidP="00EE417C">
            <w:pPr>
              <w:pStyle w:val="a8"/>
              <w:widowControl w:val="0"/>
              <w:suppressAutoHyphens/>
              <w:snapToGrid w:val="0"/>
              <w:spacing w:after="0" w:line="240"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auto"/>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auto"/>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9855"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792D1A" w:rsidRPr="001354CC" w:rsidRDefault="00792D1A" w:rsidP="00792D1A">
            <w:pPr>
              <w:snapToGrid w:val="0"/>
              <w:spacing w:after="0" w:line="240" w:lineRule="auto"/>
              <w:jc w:val="center"/>
              <w:rPr>
                <w:sz w:val="24"/>
                <w:szCs w:val="24"/>
              </w:rPr>
            </w:pPr>
            <w:r w:rsidRPr="001354CC">
              <w:rPr>
                <w:rFonts w:ascii="Times New Roman" w:hAnsi="Times New Roman" w:cs="Times New Roman"/>
                <w:b/>
                <w:bCs/>
                <w:sz w:val="24"/>
                <w:szCs w:val="24"/>
              </w:rPr>
              <w:t>Математические представления</w:t>
            </w: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2B7287" w:rsidRDefault="00792D1A" w:rsidP="00792D1A">
            <w:pPr>
              <w:suppressAutoHyphens/>
              <w:snapToGrid w:val="0"/>
              <w:spacing w:after="0" w:line="240" w:lineRule="auto"/>
              <w:rPr>
                <w:rFonts w:ascii="Times New Roman" w:hAnsi="Times New Roman" w:cs="Times New Roman"/>
                <w:sz w:val="28"/>
                <w:szCs w:val="28"/>
              </w:rPr>
            </w:pPr>
            <w:r w:rsidRPr="002B7287">
              <w:rPr>
                <w:rFonts w:ascii="Times New Roman" w:hAnsi="Times New Roman" w:cs="Times New Roman"/>
                <w:b/>
                <w:sz w:val="24"/>
                <w:szCs w:val="24"/>
              </w:rPr>
              <w:t>Количественные представления</w:t>
            </w:r>
          </w:p>
        </w:tc>
        <w:tc>
          <w:tcPr>
            <w:tcW w:w="1701" w:type="dxa"/>
            <w:tcBorders>
              <w:top w:val="single" w:sz="4" w:space="0" w:color="000000"/>
              <w:left w:val="single" w:sz="4" w:space="0" w:color="000000"/>
              <w:bottom w:val="single" w:sz="4" w:space="0" w:color="000000"/>
            </w:tcBorders>
            <w:shd w:val="clear" w:color="auto" w:fill="auto"/>
          </w:tcPr>
          <w:p w:rsidR="00792D1A" w:rsidRPr="00460D26" w:rsidRDefault="00792D1A" w:rsidP="00792D1A">
            <w:pPr>
              <w:snapToGrid w:val="0"/>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460D26" w:rsidRDefault="00792D1A" w:rsidP="00792D1A">
            <w:pPr>
              <w:snapToGrid w:val="0"/>
            </w:pPr>
          </w:p>
        </w:tc>
      </w:tr>
      <w:tr w:rsidR="00792D1A" w:rsidRPr="007C3F43" w:rsidTr="003501B9">
        <w:trPr>
          <w:trHeight w:val="351"/>
        </w:trPr>
        <w:tc>
          <w:tcPr>
            <w:tcW w:w="6238" w:type="dxa"/>
            <w:tcBorders>
              <w:left w:val="single" w:sz="4" w:space="0" w:color="000000"/>
              <w:bottom w:val="dotted" w:sz="4" w:space="0" w:color="000000"/>
            </w:tcBorders>
            <w:shd w:val="clear" w:color="auto" w:fill="auto"/>
          </w:tcPr>
          <w:p w:rsidR="00792D1A" w:rsidRPr="00A75872" w:rsidRDefault="003501B9" w:rsidP="00792D1A">
            <w:pPr>
              <w:snapToGrid w:val="0"/>
              <w:rPr>
                <w:rFonts w:ascii="Times New Roman" w:hAnsi="Times New Roman" w:cs="Times New Roman"/>
                <w:sz w:val="24"/>
                <w:szCs w:val="24"/>
              </w:rPr>
            </w:pPr>
            <w:r>
              <w:rPr>
                <w:rFonts w:ascii="Times New Roman" w:hAnsi="Times New Roman" w:cs="Times New Roman"/>
                <w:sz w:val="24"/>
                <w:szCs w:val="24"/>
              </w:rPr>
              <w:t xml:space="preserve">- состав числа </w:t>
            </w:r>
            <w:r w:rsidR="00792D1A" w:rsidRPr="008B0093">
              <w:rPr>
                <w:rFonts w:ascii="Times New Roman" w:hAnsi="Times New Roman" w:cs="Times New Roman"/>
                <w:sz w:val="24"/>
                <w:szCs w:val="24"/>
              </w:rPr>
              <w:t>из двух слагаемых</w:t>
            </w:r>
            <w:r w:rsidR="00792D1A">
              <w:rPr>
                <w:rFonts w:ascii="Times New Roman" w:hAnsi="Times New Roman" w:cs="Times New Roman"/>
                <w:sz w:val="24"/>
                <w:szCs w:val="24"/>
              </w:rPr>
              <w:t>:</w:t>
            </w:r>
          </w:p>
        </w:tc>
        <w:tc>
          <w:tcPr>
            <w:tcW w:w="1701" w:type="dxa"/>
            <w:tcBorders>
              <w:top w:val="single" w:sz="4" w:space="0" w:color="000000"/>
              <w:left w:val="single" w:sz="4" w:space="0" w:color="000000"/>
              <w:bottom w:val="dotted" w:sz="4" w:space="0" w:color="000000"/>
            </w:tcBorders>
            <w:shd w:val="clear" w:color="auto" w:fill="auto"/>
          </w:tcPr>
          <w:p w:rsidR="00792D1A" w:rsidRPr="00460D26" w:rsidRDefault="00792D1A" w:rsidP="00792D1A">
            <w:pPr>
              <w:snapToGrid w:val="0"/>
              <w:jc w:val="center"/>
            </w:pPr>
          </w:p>
        </w:tc>
        <w:tc>
          <w:tcPr>
            <w:tcW w:w="1916" w:type="dxa"/>
            <w:tcBorders>
              <w:top w:val="single" w:sz="4" w:space="0" w:color="000000"/>
              <w:left w:val="single" w:sz="4" w:space="0" w:color="000000"/>
              <w:bottom w:val="dotted" w:sz="4" w:space="0" w:color="000000"/>
              <w:right w:val="single" w:sz="4" w:space="0" w:color="000000"/>
            </w:tcBorders>
            <w:shd w:val="clear" w:color="auto" w:fill="auto"/>
          </w:tcPr>
          <w:p w:rsidR="00792D1A" w:rsidRPr="00460D26" w:rsidRDefault="00792D1A" w:rsidP="00792D1A">
            <w:pPr>
              <w:snapToGrid w:val="0"/>
              <w:jc w:val="center"/>
            </w:pPr>
          </w:p>
        </w:tc>
      </w:tr>
      <w:tr w:rsidR="00792D1A" w:rsidRPr="007C3F43"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792D1A" w:rsidRDefault="00792D1A" w:rsidP="003501B9">
            <w:pPr>
              <w:numPr>
                <w:ilvl w:val="0"/>
                <w:numId w:val="45"/>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dotted" w:sz="4" w:space="0" w:color="000000"/>
              <w:left w:val="single" w:sz="4" w:space="0" w:color="000000"/>
              <w:bottom w:val="dotted" w:sz="4" w:space="0" w:color="000000"/>
            </w:tcBorders>
            <w:shd w:val="clear" w:color="auto" w:fill="auto"/>
          </w:tcPr>
          <w:p w:rsidR="00792D1A" w:rsidRDefault="00792D1A"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792D1A" w:rsidRDefault="00792D1A" w:rsidP="00792D1A">
            <w:pPr>
              <w:snapToGrid w:val="0"/>
              <w:jc w:val="center"/>
            </w:pPr>
          </w:p>
        </w:tc>
      </w:tr>
      <w:tr w:rsidR="00792D1A" w:rsidRPr="007C3F43"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792D1A" w:rsidRDefault="00792D1A" w:rsidP="003501B9">
            <w:pPr>
              <w:numPr>
                <w:ilvl w:val="0"/>
                <w:numId w:val="45"/>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701" w:type="dxa"/>
            <w:tcBorders>
              <w:top w:val="dotted" w:sz="4" w:space="0" w:color="000000"/>
              <w:left w:val="single" w:sz="4" w:space="0" w:color="000000"/>
              <w:bottom w:val="dotted" w:sz="4" w:space="0" w:color="000000"/>
            </w:tcBorders>
            <w:shd w:val="clear" w:color="auto" w:fill="auto"/>
          </w:tcPr>
          <w:p w:rsidR="00792D1A" w:rsidRDefault="00792D1A"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792D1A" w:rsidRDefault="00792D1A" w:rsidP="00792D1A">
            <w:pPr>
              <w:snapToGrid w:val="0"/>
              <w:jc w:val="center"/>
            </w:pPr>
          </w:p>
        </w:tc>
      </w:tr>
      <w:tr w:rsidR="00792D1A" w:rsidRPr="007C3F43"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792D1A" w:rsidRDefault="00792D1A" w:rsidP="003501B9">
            <w:pPr>
              <w:numPr>
                <w:ilvl w:val="0"/>
                <w:numId w:val="45"/>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701" w:type="dxa"/>
            <w:tcBorders>
              <w:top w:val="dotted" w:sz="4" w:space="0" w:color="000000"/>
              <w:left w:val="single" w:sz="4" w:space="0" w:color="000000"/>
              <w:bottom w:val="dotted" w:sz="4" w:space="0" w:color="000000"/>
            </w:tcBorders>
            <w:shd w:val="clear" w:color="auto" w:fill="auto"/>
          </w:tcPr>
          <w:p w:rsidR="00792D1A" w:rsidRDefault="00792D1A"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792D1A" w:rsidRDefault="00792D1A" w:rsidP="00792D1A">
            <w:pPr>
              <w:snapToGrid w:val="0"/>
              <w:jc w:val="center"/>
            </w:pPr>
          </w:p>
        </w:tc>
      </w:tr>
      <w:tr w:rsidR="00792D1A" w:rsidRPr="007C3F43"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792D1A" w:rsidRDefault="00792D1A" w:rsidP="003501B9">
            <w:pPr>
              <w:numPr>
                <w:ilvl w:val="0"/>
                <w:numId w:val="45"/>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dotted" w:sz="4" w:space="0" w:color="000000"/>
              <w:left w:val="single" w:sz="4" w:space="0" w:color="000000"/>
              <w:bottom w:val="single" w:sz="4" w:space="0" w:color="auto"/>
            </w:tcBorders>
            <w:shd w:val="clear" w:color="auto" w:fill="auto"/>
          </w:tcPr>
          <w:p w:rsidR="00792D1A" w:rsidRDefault="00792D1A"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792D1A" w:rsidRDefault="00792D1A" w:rsidP="00792D1A">
            <w:pPr>
              <w:snapToGrid w:val="0"/>
              <w:jc w:val="center"/>
            </w:pPr>
          </w:p>
        </w:tc>
      </w:tr>
      <w:tr w:rsidR="00792D1A" w:rsidRPr="007C3F43"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792D1A" w:rsidRDefault="00792D1A" w:rsidP="00792D1A">
            <w:pPr>
              <w:suppressAutoHyphens/>
              <w:snapToGrid w:val="0"/>
              <w:spacing w:after="0" w:line="240" w:lineRule="auto"/>
              <w:rPr>
                <w:rFonts w:ascii="Times New Roman" w:hAnsi="Times New Roman" w:cs="Times New Roman"/>
                <w:sz w:val="24"/>
                <w:szCs w:val="24"/>
              </w:rPr>
            </w:pPr>
            <w:r w:rsidRPr="008B0093">
              <w:rPr>
                <w:rFonts w:ascii="Times New Roman" w:hAnsi="Times New Roman" w:cs="Times New Roman"/>
                <w:sz w:val="24"/>
                <w:szCs w:val="24"/>
              </w:rPr>
              <w:t xml:space="preserve">- сложение </w:t>
            </w:r>
            <w:r>
              <w:rPr>
                <w:rFonts w:ascii="Times New Roman" w:hAnsi="Times New Roman" w:cs="Times New Roman"/>
                <w:sz w:val="24"/>
                <w:szCs w:val="24"/>
              </w:rPr>
              <w:t>предметных множеств в пределах:</w:t>
            </w:r>
          </w:p>
        </w:tc>
        <w:tc>
          <w:tcPr>
            <w:tcW w:w="1701" w:type="dxa"/>
            <w:tcBorders>
              <w:top w:val="single" w:sz="4" w:space="0" w:color="auto"/>
              <w:left w:val="single" w:sz="4" w:space="0" w:color="000000"/>
              <w:bottom w:val="dotted" w:sz="4" w:space="0" w:color="000000"/>
            </w:tcBorders>
            <w:shd w:val="clear" w:color="auto" w:fill="auto"/>
          </w:tcPr>
          <w:p w:rsidR="00792D1A" w:rsidRDefault="00792D1A" w:rsidP="00792D1A">
            <w:pPr>
              <w:snapToGrid w:val="0"/>
              <w:jc w:val="center"/>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792D1A" w:rsidRDefault="00792D1A" w:rsidP="00792D1A">
            <w:pPr>
              <w:snapToGrid w:val="0"/>
              <w:jc w:val="center"/>
            </w:pPr>
          </w:p>
        </w:tc>
      </w:tr>
      <w:tr w:rsidR="00792D1A" w:rsidRPr="007C3F43"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792D1A" w:rsidRDefault="00792D1A" w:rsidP="003501B9">
            <w:pPr>
              <w:numPr>
                <w:ilvl w:val="0"/>
                <w:numId w:val="45"/>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dotted" w:sz="4" w:space="0" w:color="000000"/>
              <w:left w:val="single" w:sz="4" w:space="0" w:color="000000"/>
              <w:bottom w:val="dotted" w:sz="4" w:space="0" w:color="000000"/>
            </w:tcBorders>
            <w:shd w:val="clear" w:color="auto" w:fill="auto"/>
          </w:tcPr>
          <w:p w:rsidR="00792D1A" w:rsidRDefault="00792D1A"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792D1A" w:rsidRDefault="00792D1A" w:rsidP="00792D1A">
            <w:pPr>
              <w:snapToGrid w:val="0"/>
              <w:jc w:val="center"/>
            </w:pPr>
          </w:p>
        </w:tc>
      </w:tr>
      <w:tr w:rsidR="00792D1A" w:rsidRPr="007C3F43"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792D1A" w:rsidRDefault="00792D1A" w:rsidP="003501B9">
            <w:pPr>
              <w:numPr>
                <w:ilvl w:val="0"/>
                <w:numId w:val="45"/>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701" w:type="dxa"/>
            <w:tcBorders>
              <w:top w:val="dotted" w:sz="4" w:space="0" w:color="000000"/>
              <w:left w:val="single" w:sz="4" w:space="0" w:color="000000"/>
              <w:bottom w:val="dotted" w:sz="4" w:space="0" w:color="000000"/>
            </w:tcBorders>
            <w:shd w:val="clear" w:color="auto" w:fill="auto"/>
          </w:tcPr>
          <w:p w:rsidR="00792D1A" w:rsidRDefault="00792D1A"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792D1A" w:rsidRDefault="00792D1A" w:rsidP="00792D1A">
            <w:pPr>
              <w:snapToGrid w:val="0"/>
              <w:jc w:val="center"/>
            </w:pPr>
          </w:p>
        </w:tc>
      </w:tr>
      <w:tr w:rsidR="00792D1A" w:rsidRPr="007C3F43"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792D1A" w:rsidRDefault="00792D1A" w:rsidP="003501B9">
            <w:pPr>
              <w:numPr>
                <w:ilvl w:val="0"/>
                <w:numId w:val="45"/>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701" w:type="dxa"/>
            <w:tcBorders>
              <w:top w:val="dotted" w:sz="4" w:space="0" w:color="000000"/>
              <w:left w:val="single" w:sz="4" w:space="0" w:color="000000"/>
              <w:bottom w:val="dotted" w:sz="4" w:space="0" w:color="000000"/>
            </w:tcBorders>
            <w:shd w:val="clear" w:color="auto" w:fill="auto"/>
          </w:tcPr>
          <w:p w:rsidR="00792D1A" w:rsidRDefault="00792D1A"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792D1A" w:rsidRDefault="00792D1A" w:rsidP="00792D1A">
            <w:pPr>
              <w:snapToGrid w:val="0"/>
              <w:jc w:val="center"/>
            </w:pPr>
          </w:p>
        </w:tc>
      </w:tr>
      <w:tr w:rsidR="00792D1A" w:rsidRPr="007C3F43"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792D1A" w:rsidRDefault="00792D1A" w:rsidP="003501B9">
            <w:pPr>
              <w:numPr>
                <w:ilvl w:val="0"/>
                <w:numId w:val="45"/>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dotted" w:sz="4" w:space="0" w:color="000000"/>
              <w:left w:val="single" w:sz="4" w:space="0" w:color="000000"/>
              <w:bottom w:val="single" w:sz="4" w:space="0" w:color="auto"/>
            </w:tcBorders>
            <w:shd w:val="clear" w:color="auto" w:fill="auto"/>
          </w:tcPr>
          <w:p w:rsidR="00792D1A" w:rsidRDefault="00792D1A"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792D1A" w:rsidRDefault="00792D1A" w:rsidP="00792D1A">
            <w:pPr>
              <w:snapToGrid w:val="0"/>
              <w:jc w:val="center"/>
            </w:pPr>
          </w:p>
        </w:tc>
      </w:tr>
      <w:tr w:rsidR="00792D1A" w:rsidRPr="007C3F43"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792D1A" w:rsidRDefault="00792D1A" w:rsidP="003501B9">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B0093">
              <w:rPr>
                <w:rFonts w:ascii="Times New Roman" w:hAnsi="Times New Roman" w:cs="Times New Roman"/>
                <w:sz w:val="24"/>
                <w:szCs w:val="24"/>
              </w:rPr>
              <w:t>запись арифметического примера на увеличение на одну единиц</w:t>
            </w:r>
            <w:r w:rsidR="003501B9">
              <w:rPr>
                <w:rFonts w:ascii="Times New Roman" w:hAnsi="Times New Roman" w:cs="Times New Roman"/>
                <w:sz w:val="24"/>
                <w:szCs w:val="24"/>
              </w:rPr>
              <w:t>у</w:t>
            </w:r>
            <w:r w:rsidRPr="008B0093">
              <w:rPr>
                <w:rFonts w:ascii="Times New Roman" w:hAnsi="Times New Roman" w:cs="Times New Roman"/>
                <w:sz w:val="24"/>
                <w:szCs w:val="24"/>
              </w:rPr>
              <w:t xml:space="preserve"> в пределах 5 </w:t>
            </w:r>
          </w:p>
        </w:tc>
        <w:tc>
          <w:tcPr>
            <w:tcW w:w="1701" w:type="dxa"/>
            <w:tcBorders>
              <w:top w:val="dotted" w:sz="4" w:space="0" w:color="000000"/>
              <w:left w:val="single" w:sz="4" w:space="0" w:color="000000"/>
              <w:bottom w:val="single" w:sz="4" w:space="0" w:color="auto"/>
            </w:tcBorders>
            <w:shd w:val="clear" w:color="auto" w:fill="auto"/>
          </w:tcPr>
          <w:p w:rsidR="00792D1A" w:rsidRDefault="00792D1A"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792D1A" w:rsidRDefault="00792D1A" w:rsidP="00792D1A">
            <w:pPr>
              <w:snapToGrid w:val="0"/>
              <w:jc w:val="center"/>
            </w:pPr>
          </w:p>
        </w:tc>
      </w:tr>
      <w:tr w:rsidR="003501B9" w:rsidRPr="007C3F43"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Default="003501B9" w:rsidP="003501B9">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B0093">
              <w:rPr>
                <w:rFonts w:ascii="Times New Roman" w:hAnsi="Times New Roman" w:cs="Times New Roman"/>
                <w:sz w:val="24"/>
                <w:szCs w:val="24"/>
              </w:rPr>
              <w:t>запись арифметического примера на увеличение на</w:t>
            </w:r>
            <w:r>
              <w:rPr>
                <w:rFonts w:ascii="Times New Roman" w:hAnsi="Times New Roman" w:cs="Times New Roman"/>
                <w:sz w:val="24"/>
                <w:szCs w:val="24"/>
              </w:rPr>
              <w:t xml:space="preserve"> несколько</w:t>
            </w:r>
            <w:r w:rsidRPr="008B0093">
              <w:rPr>
                <w:rFonts w:ascii="Times New Roman" w:hAnsi="Times New Roman" w:cs="Times New Roman"/>
                <w:sz w:val="24"/>
                <w:szCs w:val="24"/>
              </w:rPr>
              <w:t xml:space="preserve"> единиц в пределах 5 </w:t>
            </w:r>
          </w:p>
        </w:tc>
        <w:tc>
          <w:tcPr>
            <w:tcW w:w="1701" w:type="dxa"/>
            <w:tcBorders>
              <w:top w:val="dotted" w:sz="4" w:space="0" w:color="000000"/>
              <w:left w:val="single" w:sz="4" w:space="0" w:color="000000"/>
              <w:bottom w:val="single" w:sz="4" w:space="0" w:color="auto"/>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Default="003501B9" w:rsidP="00792D1A">
            <w:pPr>
              <w:snapToGrid w:val="0"/>
              <w:jc w:val="center"/>
            </w:pPr>
          </w:p>
        </w:tc>
      </w:tr>
      <w:tr w:rsidR="003501B9" w:rsidRPr="007C3F43"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вычитание</w:t>
            </w:r>
            <w:r w:rsidRPr="008B0093">
              <w:rPr>
                <w:rFonts w:ascii="Times New Roman" w:hAnsi="Times New Roman" w:cs="Times New Roman"/>
                <w:sz w:val="24"/>
                <w:szCs w:val="24"/>
              </w:rPr>
              <w:t xml:space="preserve"> предметных множеств в пределах</w:t>
            </w:r>
            <w:r>
              <w:rPr>
                <w:rFonts w:ascii="Times New Roman" w:hAnsi="Times New Roman" w:cs="Times New Roman"/>
                <w:sz w:val="24"/>
                <w:szCs w:val="24"/>
              </w:rPr>
              <w:t>:</w:t>
            </w:r>
          </w:p>
        </w:tc>
        <w:tc>
          <w:tcPr>
            <w:tcW w:w="1701" w:type="dxa"/>
            <w:tcBorders>
              <w:top w:val="single" w:sz="4" w:space="0" w:color="auto"/>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RPr="007C3F43"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Default="003501B9" w:rsidP="003501B9">
            <w:pPr>
              <w:numPr>
                <w:ilvl w:val="0"/>
                <w:numId w:val="45"/>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RPr="007C3F43"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Default="003501B9" w:rsidP="003501B9">
            <w:pPr>
              <w:numPr>
                <w:ilvl w:val="0"/>
                <w:numId w:val="45"/>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RPr="007C3F43"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Default="003501B9" w:rsidP="003501B9">
            <w:pPr>
              <w:numPr>
                <w:ilvl w:val="0"/>
                <w:numId w:val="45"/>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RPr="007C3F43"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Default="003501B9" w:rsidP="003501B9">
            <w:pPr>
              <w:numPr>
                <w:ilvl w:val="0"/>
                <w:numId w:val="45"/>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w:t>
            </w:r>
          </w:p>
        </w:tc>
        <w:tc>
          <w:tcPr>
            <w:tcW w:w="1701" w:type="dxa"/>
            <w:tcBorders>
              <w:top w:val="dotted" w:sz="4" w:space="0" w:color="000000"/>
              <w:left w:val="single" w:sz="4" w:space="0" w:color="000000"/>
              <w:bottom w:val="single" w:sz="4" w:space="0" w:color="auto"/>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Default="003501B9" w:rsidP="00792D1A">
            <w:pPr>
              <w:snapToGrid w:val="0"/>
              <w:jc w:val="center"/>
            </w:pPr>
          </w:p>
        </w:tc>
      </w:tr>
      <w:tr w:rsidR="003501B9" w:rsidRPr="007C3F43"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Default="003501B9" w:rsidP="003501B9">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B0093">
              <w:rPr>
                <w:rFonts w:ascii="Times New Roman" w:hAnsi="Times New Roman" w:cs="Times New Roman"/>
                <w:sz w:val="24"/>
                <w:szCs w:val="24"/>
              </w:rPr>
              <w:t xml:space="preserve">запись арифметического примера на </w:t>
            </w:r>
            <w:r>
              <w:rPr>
                <w:rFonts w:ascii="Times New Roman" w:hAnsi="Times New Roman" w:cs="Times New Roman"/>
                <w:sz w:val="24"/>
                <w:szCs w:val="24"/>
              </w:rPr>
              <w:t xml:space="preserve"> уменьшение </w:t>
            </w:r>
            <w:r w:rsidRPr="008B0093">
              <w:rPr>
                <w:rFonts w:ascii="Times New Roman" w:hAnsi="Times New Roman" w:cs="Times New Roman"/>
                <w:sz w:val="24"/>
                <w:szCs w:val="24"/>
              </w:rPr>
              <w:t xml:space="preserve"> на одну </w:t>
            </w:r>
            <w:r>
              <w:rPr>
                <w:rFonts w:ascii="Times New Roman" w:hAnsi="Times New Roman" w:cs="Times New Roman"/>
                <w:sz w:val="24"/>
                <w:szCs w:val="24"/>
              </w:rPr>
              <w:t>единицу в пределах 5</w:t>
            </w:r>
          </w:p>
        </w:tc>
        <w:tc>
          <w:tcPr>
            <w:tcW w:w="1701" w:type="dxa"/>
            <w:tcBorders>
              <w:top w:val="single" w:sz="4" w:space="0" w:color="auto"/>
              <w:left w:val="single" w:sz="4" w:space="0" w:color="000000"/>
              <w:bottom w:val="single" w:sz="4" w:space="0" w:color="auto"/>
            </w:tcBorders>
            <w:shd w:val="clear" w:color="auto" w:fill="auto"/>
          </w:tcPr>
          <w:p w:rsidR="003501B9"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Default="003501B9" w:rsidP="00792D1A">
            <w:pPr>
              <w:snapToGrid w:val="0"/>
              <w:jc w:val="center"/>
            </w:pPr>
          </w:p>
        </w:tc>
      </w:tr>
      <w:tr w:rsidR="003501B9" w:rsidRPr="007C3F43"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Default="003501B9" w:rsidP="003501B9">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B0093">
              <w:rPr>
                <w:rFonts w:ascii="Times New Roman" w:hAnsi="Times New Roman" w:cs="Times New Roman"/>
                <w:sz w:val="24"/>
                <w:szCs w:val="24"/>
              </w:rPr>
              <w:t xml:space="preserve">запись арифметического примера на </w:t>
            </w:r>
            <w:r>
              <w:rPr>
                <w:rFonts w:ascii="Times New Roman" w:hAnsi="Times New Roman" w:cs="Times New Roman"/>
                <w:sz w:val="24"/>
                <w:szCs w:val="24"/>
              </w:rPr>
              <w:t xml:space="preserve"> уменьшение </w:t>
            </w:r>
            <w:r w:rsidRPr="008B0093">
              <w:rPr>
                <w:rFonts w:ascii="Times New Roman" w:hAnsi="Times New Roman" w:cs="Times New Roman"/>
                <w:sz w:val="24"/>
                <w:szCs w:val="24"/>
              </w:rPr>
              <w:t xml:space="preserve"> на нес</w:t>
            </w:r>
            <w:r>
              <w:rPr>
                <w:rFonts w:ascii="Times New Roman" w:hAnsi="Times New Roman" w:cs="Times New Roman"/>
                <w:sz w:val="24"/>
                <w:szCs w:val="24"/>
              </w:rPr>
              <w:t>колько единиц в пределах 5</w:t>
            </w:r>
          </w:p>
        </w:tc>
        <w:tc>
          <w:tcPr>
            <w:tcW w:w="1701" w:type="dxa"/>
            <w:tcBorders>
              <w:top w:val="single" w:sz="4" w:space="0" w:color="auto"/>
              <w:left w:val="single" w:sz="4" w:space="0" w:color="000000"/>
              <w:bottom w:val="single" w:sz="4" w:space="0" w:color="auto"/>
            </w:tcBorders>
            <w:shd w:val="clear" w:color="auto" w:fill="auto"/>
          </w:tcPr>
          <w:p w:rsidR="003501B9"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Default="003501B9" w:rsidP="00792D1A">
            <w:pPr>
              <w:snapToGrid w:val="0"/>
              <w:jc w:val="center"/>
            </w:pPr>
          </w:p>
        </w:tc>
      </w:tr>
      <w:tr w:rsidR="003501B9" w:rsidRPr="007C3F43"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Default="003501B9" w:rsidP="003501B9">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C60D7">
              <w:rPr>
                <w:rFonts w:ascii="Times New Roman" w:hAnsi="Times New Roman" w:cs="Times New Roman"/>
                <w:sz w:val="24"/>
                <w:szCs w:val="24"/>
              </w:rPr>
              <w:t>решение задач на увеличение на одну единиц</w:t>
            </w:r>
            <w:r>
              <w:rPr>
                <w:rFonts w:ascii="Times New Roman" w:hAnsi="Times New Roman" w:cs="Times New Roman"/>
                <w:sz w:val="24"/>
                <w:szCs w:val="24"/>
              </w:rPr>
              <w:t>у</w:t>
            </w:r>
            <w:r w:rsidRPr="006C60D7">
              <w:rPr>
                <w:rFonts w:ascii="Times New Roman" w:hAnsi="Times New Roman" w:cs="Times New Roman"/>
                <w:sz w:val="24"/>
                <w:szCs w:val="24"/>
              </w:rPr>
              <w:t xml:space="preserve"> в пределах</w:t>
            </w:r>
            <w:r>
              <w:rPr>
                <w:rFonts w:ascii="Times New Roman" w:hAnsi="Times New Roman" w:cs="Times New Roman"/>
                <w:sz w:val="24"/>
                <w:szCs w:val="24"/>
              </w:rPr>
              <w:t>:</w:t>
            </w:r>
          </w:p>
        </w:tc>
        <w:tc>
          <w:tcPr>
            <w:tcW w:w="1701" w:type="dxa"/>
            <w:tcBorders>
              <w:top w:val="single" w:sz="4" w:space="0" w:color="auto"/>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Default="003501B9" w:rsidP="003501B9">
            <w:pPr>
              <w:numPr>
                <w:ilvl w:val="0"/>
                <w:numId w:val="45"/>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406"/>
        </w:trPr>
        <w:tc>
          <w:tcPr>
            <w:tcW w:w="6238" w:type="dxa"/>
            <w:tcBorders>
              <w:top w:val="dotted" w:sz="4" w:space="0" w:color="000000"/>
              <w:left w:val="single" w:sz="4" w:space="0" w:color="000000"/>
              <w:bottom w:val="dotted" w:sz="4" w:space="0" w:color="000000"/>
            </w:tcBorders>
            <w:shd w:val="clear" w:color="auto" w:fill="auto"/>
          </w:tcPr>
          <w:p w:rsidR="003501B9" w:rsidRDefault="003501B9" w:rsidP="003501B9">
            <w:pPr>
              <w:numPr>
                <w:ilvl w:val="0"/>
                <w:numId w:val="45"/>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Default="003501B9" w:rsidP="003501B9">
            <w:pPr>
              <w:numPr>
                <w:ilvl w:val="0"/>
                <w:numId w:val="45"/>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Default="003501B9" w:rsidP="003501B9">
            <w:pPr>
              <w:numPr>
                <w:ilvl w:val="0"/>
                <w:numId w:val="45"/>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dotted" w:sz="4" w:space="0" w:color="000000"/>
              <w:left w:val="single" w:sz="4" w:space="0" w:color="000000"/>
              <w:bottom w:val="single" w:sz="4" w:space="0" w:color="auto"/>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Default="003501B9" w:rsidP="00FC7BD0">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C60D7">
              <w:rPr>
                <w:rFonts w:ascii="Times New Roman" w:hAnsi="Times New Roman" w:cs="Times New Roman"/>
                <w:sz w:val="24"/>
                <w:szCs w:val="24"/>
              </w:rPr>
              <w:t>решен</w:t>
            </w:r>
            <w:r>
              <w:rPr>
                <w:rFonts w:ascii="Times New Roman" w:hAnsi="Times New Roman" w:cs="Times New Roman"/>
                <w:sz w:val="24"/>
                <w:szCs w:val="24"/>
              </w:rPr>
              <w:t>ие задач на увеличение на несколько</w:t>
            </w:r>
            <w:r w:rsidRPr="006C60D7">
              <w:rPr>
                <w:rFonts w:ascii="Times New Roman" w:hAnsi="Times New Roman" w:cs="Times New Roman"/>
                <w:sz w:val="24"/>
                <w:szCs w:val="24"/>
              </w:rPr>
              <w:t xml:space="preserve"> единиц в пределах</w:t>
            </w:r>
            <w:r>
              <w:rPr>
                <w:rFonts w:ascii="Times New Roman" w:hAnsi="Times New Roman" w:cs="Times New Roman"/>
                <w:sz w:val="24"/>
                <w:szCs w:val="24"/>
              </w:rPr>
              <w:t>:</w:t>
            </w:r>
          </w:p>
        </w:tc>
        <w:tc>
          <w:tcPr>
            <w:tcW w:w="1701" w:type="dxa"/>
            <w:tcBorders>
              <w:top w:val="dotted" w:sz="4" w:space="0" w:color="000000"/>
              <w:left w:val="single" w:sz="4" w:space="0" w:color="000000"/>
              <w:bottom w:val="single" w:sz="4" w:space="0" w:color="auto"/>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Default="003501B9" w:rsidP="003501B9">
            <w:pPr>
              <w:numPr>
                <w:ilvl w:val="0"/>
                <w:numId w:val="45"/>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dotted" w:sz="4" w:space="0" w:color="000000"/>
              <w:left w:val="single" w:sz="4" w:space="0" w:color="000000"/>
              <w:bottom w:val="single" w:sz="4" w:space="0" w:color="auto"/>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Default="003501B9" w:rsidP="003501B9">
            <w:pPr>
              <w:numPr>
                <w:ilvl w:val="0"/>
                <w:numId w:val="45"/>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701" w:type="dxa"/>
            <w:tcBorders>
              <w:top w:val="dotted" w:sz="4" w:space="0" w:color="000000"/>
              <w:left w:val="single" w:sz="4" w:space="0" w:color="000000"/>
              <w:bottom w:val="single" w:sz="4" w:space="0" w:color="auto"/>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Default="003501B9" w:rsidP="003501B9">
            <w:pPr>
              <w:numPr>
                <w:ilvl w:val="0"/>
                <w:numId w:val="45"/>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701" w:type="dxa"/>
            <w:tcBorders>
              <w:top w:val="dotted" w:sz="4" w:space="0" w:color="000000"/>
              <w:left w:val="single" w:sz="4" w:space="0" w:color="000000"/>
              <w:bottom w:val="single" w:sz="4" w:space="0" w:color="auto"/>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Default="003501B9" w:rsidP="003501B9">
            <w:pPr>
              <w:numPr>
                <w:ilvl w:val="0"/>
                <w:numId w:val="45"/>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dotted" w:sz="4" w:space="0" w:color="000000"/>
              <w:left w:val="single" w:sz="4" w:space="0" w:color="000000"/>
              <w:bottom w:val="single" w:sz="4" w:space="0" w:color="auto"/>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Default="003501B9" w:rsidP="003501B9">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C60D7">
              <w:rPr>
                <w:rFonts w:ascii="Times New Roman" w:hAnsi="Times New Roman" w:cs="Times New Roman"/>
                <w:sz w:val="24"/>
                <w:szCs w:val="24"/>
              </w:rPr>
              <w:t>решение задач на уменьшение на одну единиц</w:t>
            </w:r>
            <w:r>
              <w:rPr>
                <w:rFonts w:ascii="Times New Roman" w:hAnsi="Times New Roman" w:cs="Times New Roman"/>
                <w:sz w:val="24"/>
                <w:szCs w:val="24"/>
              </w:rPr>
              <w:t>у</w:t>
            </w:r>
            <w:r w:rsidRPr="006C60D7">
              <w:rPr>
                <w:rFonts w:ascii="Times New Roman" w:hAnsi="Times New Roman" w:cs="Times New Roman"/>
                <w:sz w:val="24"/>
                <w:szCs w:val="24"/>
              </w:rPr>
              <w:t xml:space="preserve"> в пределах</w:t>
            </w:r>
            <w:r>
              <w:rPr>
                <w:rFonts w:ascii="Times New Roman" w:hAnsi="Times New Roman" w:cs="Times New Roman"/>
                <w:sz w:val="24"/>
                <w:szCs w:val="24"/>
              </w:rPr>
              <w:t>:</w:t>
            </w:r>
          </w:p>
        </w:tc>
        <w:tc>
          <w:tcPr>
            <w:tcW w:w="1701" w:type="dxa"/>
            <w:tcBorders>
              <w:top w:val="single" w:sz="4" w:space="0" w:color="auto"/>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Default="003501B9" w:rsidP="003501B9">
            <w:pPr>
              <w:numPr>
                <w:ilvl w:val="0"/>
                <w:numId w:val="45"/>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Default="003501B9" w:rsidP="003501B9">
            <w:pPr>
              <w:numPr>
                <w:ilvl w:val="0"/>
                <w:numId w:val="45"/>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Default="003501B9" w:rsidP="003501B9">
            <w:pPr>
              <w:numPr>
                <w:ilvl w:val="0"/>
                <w:numId w:val="45"/>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Default="003501B9" w:rsidP="003501B9">
            <w:pPr>
              <w:numPr>
                <w:ilvl w:val="0"/>
                <w:numId w:val="45"/>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dotted" w:sz="4" w:space="0" w:color="000000"/>
              <w:left w:val="single" w:sz="4" w:space="0" w:color="000000"/>
              <w:bottom w:val="single" w:sz="4" w:space="0" w:color="auto"/>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Default="003501B9" w:rsidP="003501B9">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C60D7">
              <w:rPr>
                <w:rFonts w:ascii="Times New Roman" w:hAnsi="Times New Roman" w:cs="Times New Roman"/>
                <w:sz w:val="24"/>
                <w:szCs w:val="24"/>
              </w:rPr>
              <w:t xml:space="preserve">решение задач на уменьшение на </w:t>
            </w:r>
            <w:r>
              <w:rPr>
                <w:rFonts w:ascii="Times New Roman" w:hAnsi="Times New Roman" w:cs="Times New Roman"/>
                <w:sz w:val="24"/>
                <w:szCs w:val="24"/>
              </w:rPr>
              <w:t>несколько</w:t>
            </w:r>
            <w:r w:rsidRPr="006C60D7">
              <w:rPr>
                <w:rFonts w:ascii="Times New Roman" w:hAnsi="Times New Roman" w:cs="Times New Roman"/>
                <w:sz w:val="24"/>
                <w:szCs w:val="24"/>
              </w:rPr>
              <w:t xml:space="preserve"> единиц в пределах</w:t>
            </w:r>
            <w:r>
              <w:rPr>
                <w:rFonts w:ascii="Times New Roman" w:hAnsi="Times New Roman" w:cs="Times New Roman"/>
                <w:sz w:val="24"/>
                <w:szCs w:val="24"/>
              </w:rPr>
              <w:t>:</w:t>
            </w:r>
          </w:p>
        </w:tc>
        <w:tc>
          <w:tcPr>
            <w:tcW w:w="1701" w:type="dxa"/>
            <w:tcBorders>
              <w:top w:val="dotted" w:sz="4" w:space="0" w:color="000000"/>
              <w:left w:val="single" w:sz="4" w:space="0" w:color="000000"/>
              <w:bottom w:val="single" w:sz="4" w:space="0" w:color="auto"/>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Default="003501B9" w:rsidP="003501B9">
            <w:pPr>
              <w:numPr>
                <w:ilvl w:val="0"/>
                <w:numId w:val="45"/>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single" w:sz="4" w:space="0" w:color="auto"/>
              <w:left w:val="single" w:sz="4" w:space="0" w:color="000000"/>
              <w:bottom w:val="single" w:sz="4" w:space="0" w:color="auto"/>
            </w:tcBorders>
            <w:shd w:val="clear" w:color="auto" w:fill="auto"/>
          </w:tcPr>
          <w:p w:rsidR="003501B9"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Default="003501B9" w:rsidP="003501B9">
            <w:pPr>
              <w:numPr>
                <w:ilvl w:val="0"/>
                <w:numId w:val="45"/>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701" w:type="dxa"/>
            <w:tcBorders>
              <w:top w:val="single" w:sz="4" w:space="0" w:color="auto"/>
              <w:left w:val="single" w:sz="4" w:space="0" w:color="000000"/>
              <w:bottom w:val="single" w:sz="4" w:space="0" w:color="auto"/>
            </w:tcBorders>
            <w:shd w:val="clear" w:color="auto" w:fill="auto"/>
          </w:tcPr>
          <w:p w:rsidR="003501B9"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left w:val="single" w:sz="4" w:space="0" w:color="000000"/>
              <w:bottom w:val="single" w:sz="4" w:space="0" w:color="000000"/>
            </w:tcBorders>
            <w:shd w:val="clear" w:color="auto" w:fill="auto"/>
          </w:tcPr>
          <w:p w:rsidR="003501B9" w:rsidRDefault="003501B9" w:rsidP="003501B9">
            <w:pPr>
              <w:numPr>
                <w:ilvl w:val="0"/>
                <w:numId w:val="45"/>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Default="003501B9" w:rsidP="003501B9">
            <w:pPr>
              <w:numPr>
                <w:ilvl w:val="0"/>
                <w:numId w:val="45"/>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dotted" w:sz="4" w:space="0" w:color="000000"/>
            </w:tcBorders>
            <w:shd w:val="clear" w:color="auto" w:fill="auto"/>
          </w:tcPr>
          <w:p w:rsidR="003501B9" w:rsidRPr="006705BA" w:rsidRDefault="003501B9" w:rsidP="00792D1A">
            <w:pPr>
              <w:pStyle w:val="7"/>
              <w:tabs>
                <w:tab w:val="clear" w:pos="0"/>
              </w:tabs>
              <w:snapToGrid w:val="0"/>
              <w:rPr>
                <w:i w:val="0"/>
                <w:szCs w:val="24"/>
              </w:rPr>
            </w:pPr>
            <w:r w:rsidRPr="006705BA">
              <w:rPr>
                <w:i w:val="0"/>
                <w:szCs w:val="24"/>
              </w:rPr>
              <w:t xml:space="preserve"> </w:t>
            </w:r>
            <w:r>
              <w:rPr>
                <w:i w:val="0"/>
                <w:szCs w:val="24"/>
              </w:rPr>
              <w:t xml:space="preserve">- </w:t>
            </w:r>
            <w:r w:rsidRPr="006705BA">
              <w:rPr>
                <w:i w:val="0"/>
                <w:szCs w:val="24"/>
              </w:rPr>
              <w:t>определени</w:t>
            </w:r>
            <w:r>
              <w:rPr>
                <w:i w:val="0"/>
                <w:szCs w:val="24"/>
              </w:rPr>
              <w:t xml:space="preserve">е месторасположения предметов в </w:t>
            </w:r>
            <w:r w:rsidRPr="006705BA">
              <w:rPr>
                <w:i w:val="0"/>
                <w:szCs w:val="24"/>
              </w:rPr>
              <w:t>пространстве:</w:t>
            </w:r>
          </w:p>
        </w:tc>
        <w:tc>
          <w:tcPr>
            <w:tcW w:w="1701" w:type="dxa"/>
            <w:tcBorders>
              <w:top w:val="single"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Default="003501B9" w:rsidP="003501B9">
            <w:pPr>
              <w:numPr>
                <w:ilvl w:val="0"/>
                <w:numId w:val="4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близко </w:t>
            </w:r>
          </w:p>
          <w:p w:rsidR="003501B9" w:rsidRPr="002B7287" w:rsidRDefault="003501B9" w:rsidP="003501B9">
            <w:pPr>
              <w:suppressAutoHyphens/>
              <w:spacing w:after="0" w:line="240" w:lineRule="auto"/>
              <w:ind w:left="720"/>
              <w:rPr>
                <w:rFonts w:ascii="Times New Roman" w:hAnsi="Times New Roman" w:cs="Times New Roman"/>
                <w:sz w:val="24"/>
                <w:szCs w:val="24"/>
              </w:rPr>
            </w:pP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641"/>
        </w:trPr>
        <w:tc>
          <w:tcPr>
            <w:tcW w:w="6238" w:type="dxa"/>
            <w:tcBorders>
              <w:top w:val="dotted" w:sz="4" w:space="0" w:color="000000"/>
              <w:left w:val="single" w:sz="4" w:space="0" w:color="000000"/>
              <w:bottom w:val="dotted" w:sz="4" w:space="0" w:color="000000"/>
            </w:tcBorders>
            <w:shd w:val="clear" w:color="auto" w:fill="auto"/>
          </w:tcPr>
          <w:p w:rsidR="003501B9" w:rsidRPr="002B7287" w:rsidRDefault="003501B9" w:rsidP="003501B9">
            <w:pPr>
              <w:numPr>
                <w:ilvl w:val="0"/>
                <w:numId w:val="4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рядом</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641"/>
        </w:trPr>
        <w:tc>
          <w:tcPr>
            <w:tcW w:w="6238" w:type="dxa"/>
            <w:tcBorders>
              <w:top w:val="dotted" w:sz="4" w:space="0" w:color="000000"/>
              <w:left w:val="single" w:sz="4" w:space="0" w:color="000000"/>
              <w:bottom w:val="dotted" w:sz="4" w:space="0" w:color="000000"/>
            </w:tcBorders>
            <w:shd w:val="clear" w:color="auto" w:fill="auto"/>
          </w:tcPr>
          <w:p w:rsidR="003501B9" w:rsidRDefault="003501B9" w:rsidP="003501B9">
            <w:pPr>
              <w:numPr>
                <w:ilvl w:val="0"/>
                <w:numId w:val="4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далеко</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FC7BD0">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FC7BD0">
            <w:pPr>
              <w:snapToGrid w:val="0"/>
              <w:jc w:val="center"/>
            </w:pPr>
          </w:p>
        </w:tc>
      </w:tr>
      <w:tr w:rsidR="003501B9" w:rsidTr="003501B9">
        <w:trPr>
          <w:trHeight w:val="641"/>
        </w:trPr>
        <w:tc>
          <w:tcPr>
            <w:tcW w:w="6238" w:type="dxa"/>
            <w:tcBorders>
              <w:top w:val="dotted" w:sz="4" w:space="0" w:color="000000"/>
              <w:left w:val="single" w:sz="4" w:space="0" w:color="000000"/>
              <w:bottom w:val="dotted" w:sz="4" w:space="0" w:color="000000"/>
            </w:tcBorders>
            <w:shd w:val="clear" w:color="auto" w:fill="auto"/>
          </w:tcPr>
          <w:p w:rsidR="003501B9" w:rsidRDefault="003501B9" w:rsidP="003501B9">
            <w:pPr>
              <w:numPr>
                <w:ilvl w:val="0"/>
                <w:numId w:val="4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сверху</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Default="003501B9" w:rsidP="003501B9">
            <w:pPr>
              <w:numPr>
                <w:ilvl w:val="0"/>
                <w:numId w:val="4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вверху</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2B7287" w:rsidRDefault="003501B9" w:rsidP="003501B9">
            <w:pPr>
              <w:numPr>
                <w:ilvl w:val="0"/>
                <w:numId w:val="4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снизу </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2B7287" w:rsidRDefault="003501B9" w:rsidP="003501B9">
            <w:pPr>
              <w:numPr>
                <w:ilvl w:val="0"/>
                <w:numId w:val="4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внизу </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2B7287" w:rsidRDefault="003501B9" w:rsidP="003501B9">
            <w:pPr>
              <w:numPr>
                <w:ilvl w:val="0"/>
                <w:numId w:val="4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впереди </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2B7287" w:rsidRDefault="003501B9" w:rsidP="003501B9">
            <w:pPr>
              <w:numPr>
                <w:ilvl w:val="0"/>
                <w:numId w:val="4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сзади </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2B7287" w:rsidRDefault="003501B9" w:rsidP="003501B9">
            <w:pPr>
              <w:numPr>
                <w:ilvl w:val="0"/>
                <w:numId w:val="4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справа </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2B7287" w:rsidRDefault="003501B9" w:rsidP="003501B9">
            <w:pPr>
              <w:numPr>
                <w:ilvl w:val="0"/>
                <w:numId w:val="4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слева </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2B7287" w:rsidRDefault="003501B9" w:rsidP="003501B9">
            <w:pPr>
              <w:numPr>
                <w:ilvl w:val="0"/>
                <w:numId w:val="4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2B7287" w:rsidRDefault="003501B9" w:rsidP="003501B9">
            <w:pPr>
              <w:numPr>
                <w:ilvl w:val="0"/>
                <w:numId w:val="4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2B7287" w:rsidRDefault="003501B9" w:rsidP="003501B9">
            <w:pPr>
              <w:numPr>
                <w:ilvl w:val="0"/>
                <w:numId w:val="4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внутри </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2B7287" w:rsidRDefault="003501B9" w:rsidP="003501B9">
            <w:pPr>
              <w:numPr>
                <w:ilvl w:val="0"/>
                <w:numId w:val="4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перед </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2B7287" w:rsidRDefault="003501B9" w:rsidP="003501B9">
            <w:pPr>
              <w:numPr>
                <w:ilvl w:val="0"/>
                <w:numId w:val="4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 </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2B7287" w:rsidRDefault="003501B9" w:rsidP="003501B9">
            <w:pPr>
              <w:numPr>
                <w:ilvl w:val="0"/>
                <w:numId w:val="4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над </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2B7287" w:rsidRDefault="003501B9" w:rsidP="003501B9">
            <w:pPr>
              <w:numPr>
                <w:ilvl w:val="0"/>
                <w:numId w:val="4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под </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2B7287" w:rsidRDefault="003501B9" w:rsidP="003501B9">
            <w:pPr>
              <w:numPr>
                <w:ilvl w:val="0"/>
                <w:numId w:val="4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напротив </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2B7287" w:rsidRDefault="003501B9" w:rsidP="003501B9">
            <w:pPr>
              <w:numPr>
                <w:ilvl w:val="0"/>
                <w:numId w:val="4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середине </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Default="003501B9" w:rsidP="003501B9">
            <w:pPr>
              <w:numPr>
                <w:ilvl w:val="0"/>
                <w:numId w:val="46"/>
              </w:numPr>
              <w:suppressAutoHyphens/>
              <w:spacing w:after="0" w:line="240" w:lineRule="auto"/>
              <w:rPr>
                <w:rFonts w:ascii="Times New Roman" w:hAnsi="Times New Roman" w:cs="Times New Roman"/>
                <w:sz w:val="24"/>
                <w:szCs w:val="24"/>
              </w:rPr>
            </w:pPr>
            <w:r w:rsidRPr="006705BA">
              <w:rPr>
                <w:rFonts w:ascii="Times New Roman" w:hAnsi="Times New Roman" w:cs="Times New Roman"/>
                <w:sz w:val="24"/>
                <w:szCs w:val="24"/>
              </w:rPr>
              <w:t>в центре</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2B7287" w:rsidRDefault="003501B9" w:rsidP="003501B9">
            <w:pPr>
              <w:numPr>
                <w:ilvl w:val="0"/>
                <w:numId w:val="4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между</w:t>
            </w:r>
            <w:r w:rsidRPr="006705BA">
              <w:rPr>
                <w:rFonts w:ascii="Times New Roman" w:hAnsi="Times New Roman" w:cs="Times New Roman"/>
                <w:sz w:val="24"/>
                <w:szCs w:val="24"/>
              </w:rPr>
              <w:t xml:space="preserve"> </w:t>
            </w:r>
          </w:p>
        </w:tc>
        <w:tc>
          <w:tcPr>
            <w:tcW w:w="1701" w:type="dxa"/>
            <w:tcBorders>
              <w:top w:val="dotted" w:sz="4" w:space="0" w:color="000000"/>
              <w:left w:val="single" w:sz="4" w:space="0" w:color="000000"/>
              <w:bottom w:val="single" w:sz="4" w:space="0" w:color="auto"/>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2B7287" w:rsidRDefault="003501B9" w:rsidP="00792D1A">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7FFD">
              <w:rPr>
                <w:rFonts w:ascii="Times New Roman" w:hAnsi="Times New Roman" w:cs="Times New Roman"/>
                <w:sz w:val="24"/>
                <w:szCs w:val="24"/>
              </w:rPr>
              <w:t xml:space="preserve">перемещение в пространстве в заданном направлении: </w:t>
            </w:r>
          </w:p>
        </w:tc>
        <w:tc>
          <w:tcPr>
            <w:tcW w:w="1701" w:type="dxa"/>
            <w:tcBorders>
              <w:top w:val="single" w:sz="4" w:space="0" w:color="auto"/>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2B7287" w:rsidRDefault="003501B9" w:rsidP="003501B9">
            <w:pPr>
              <w:numPr>
                <w:ilvl w:val="0"/>
                <w:numId w:val="4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вверх </w:t>
            </w:r>
            <w:r w:rsidRPr="00697FFD">
              <w:rPr>
                <w:rFonts w:ascii="Times New Roman" w:hAnsi="Times New Roman" w:cs="Times New Roman"/>
                <w:sz w:val="24"/>
                <w:szCs w:val="24"/>
              </w:rPr>
              <w:t xml:space="preserve"> </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2B7287" w:rsidRDefault="003501B9" w:rsidP="003501B9">
            <w:pPr>
              <w:numPr>
                <w:ilvl w:val="0"/>
                <w:numId w:val="4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вниз </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2B7287" w:rsidRDefault="003501B9" w:rsidP="003501B9">
            <w:pPr>
              <w:numPr>
                <w:ilvl w:val="0"/>
                <w:numId w:val="4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вперёд </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2B7287" w:rsidRDefault="003501B9" w:rsidP="003501B9">
            <w:pPr>
              <w:numPr>
                <w:ilvl w:val="0"/>
                <w:numId w:val="4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назад </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2B7287" w:rsidRDefault="003501B9" w:rsidP="003501B9">
            <w:pPr>
              <w:numPr>
                <w:ilvl w:val="0"/>
                <w:numId w:val="4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вправо </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2B7287" w:rsidRDefault="003501B9" w:rsidP="003501B9">
            <w:pPr>
              <w:numPr>
                <w:ilvl w:val="0"/>
                <w:numId w:val="46"/>
              </w:numPr>
              <w:suppressAutoHyphens/>
              <w:spacing w:after="0" w:line="240" w:lineRule="auto"/>
              <w:rPr>
                <w:rFonts w:ascii="Times New Roman" w:hAnsi="Times New Roman" w:cs="Times New Roman"/>
                <w:sz w:val="24"/>
                <w:szCs w:val="24"/>
              </w:rPr>
            </w:pPr>
            <w:r w:rsidRPr="00697FFD">
              <w:rPr>
                <w:rFonts w:ascii="Times New Roman" w:hAnsi="Times New Roman" w:cs="Times New Roman"/>
                <w:sz w:val="24"/>
                <w:szCs w:val="24"/>
              </w:rPr>
              <w:t>влево</w:t>
            </w:r>
          </w:p>
        </w:tc>
        <w:tc>
          <w:tcPr>
            <w:tcW w:w="1701" w:type="dxa"/>
            <w:tcBorders>
              <w:top w:val="dotted" w:sz="4" w:space="0" w:color="000000"/>
              <w:left w:val="single" w:sz="4" w:space="0" w:color="000000"/>
              <w:bottom w:val="single" w:sz="4" w:space="0" w:color="auto"/>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2B7287" w:rsidRDefault="003501B9" w:rsidP="00792D1A">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97FFD">
              <w:rPr>
                <w:rFonts w:ascii="Times New Roman" w:hAnsi="Times New Roman" w:cs="Times New Roman"/>
                <w:sz w:val="24"/>
                <w:szCs w:val="24"/>
              </w:rPr>
              <w:t>ориентация на плоскости:</w:t>
            </w:r>
          </w:p>
        </w:tc>
        <w:tc>
          <w:tcPr>
            <w:tcW w:w="1701" w:type="dxa"/>
            <w:tcBorders>
              <w:top w:val="single" w:sz="4" w:space="0" w:color="auto"/>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2B7287" w:rsidRDefault="003501B9" w:rsidP="003501B9">
            <w:pPr>
              <w:numPr>
                <w:ilvl w:val="0"/>
                <w:numId w:val="4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вверху </w:t>
            </w:r>
            <w:r w:rsidRPr="00697FFD">
              <w:rPr>
                <w:rFonts w:ascii="Times New Roman" w:hAnsi="Times New Roman" w:cs="Times New Roman"/>
                <w:sz w:val="24"/>
                <w:szCs w:val="24"/>
              </w:rPr>
              <w:t xml:space="preserve"> </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Default="003501B9" w:rsidP="003501B9">
            <w:pPr>
              <w:numPr>
                <w:ilvl w:val="0"/>
                <w:numId w:val="4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верх)</w:t>
            </w:r>
            <w:r w:rsidRPr="00697FFD">
              <w:rPr>
                <w:rFonts w:ascii="Times New Roman" w:hAnsi="Times New Roman" w:cs="Times New Roman"/>
                <w:sz w:val="24"/>
                <w:szCs w:val="24"/>
              </w:rPr>
              <w:t xml:space="preserve"> </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2B7287" w:rsidRDefault="003501B9" w:rsidP="003501B9">
            <w:pPr>
              <w:numPr>
                <w:ilvl w:val="0"/>
                <w:numId w:val="4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внизу</w:t>
            </w:r>
            <w:r w:rsidRPr="00697FFD">
              <w:rPr>
                <w:rFonts w:ascii="Times New Roman" w:hAnsi="Times New Roman" w:cs="Times New Roman"/>
                <w:sz w:val="24"/>
                <w:szCs w:val="24"/>
              </w:rPr>
              <w:t xml:space="preserve"> </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Default="003501B9" w:rsidP="003501B9">
            <w:pPr>
              <w:numPr>
                <w:ilvl w:val="0"/>
                <w:numId w:val="4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низ</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2B7287" w:rsidRDefault="003501B9" w:rsidP="003501B9">
            <w:pPr>
              <w:numPr>
                <w:ilvl w:val="0"/>
                <w:numId w:val="4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середине </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Default="003501B9" w:rsidP="003501B9">
            <w:pPr>
              <w:numPr>
                <w:ilvl w:val="0"/>
                <w:numId w:val="4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в центре</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2B7287" w:rsidRDefault="003501B9" w:rsidP="003501B9">
            <w:pPr>
              <w:numPr>
                <w:ilvl w:val="0"/>
                <w:numId w:val="4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справа  </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2B7287" w:rsidRDefault="003501B9" w:rsidP="003501B9">
            <w:pPr>
              <w:numPr>
                <w:ilvl w:val="0"/>
                <w:numId w:val="4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слева</w:t>
            </w:r>
          </w:p>
        </w:tc>
        <w:tc>
          <w:tcPr>
            <w:tcW w:w="1701" w:type="dxa"/>
            <w:tcBorders>
              <w:top w:val="dotted" w:sz="4" w:space="0" w:color="000000"/>
              <w:left w:val="single" w:sz="4" w:space="0" w:color="000000"/>
              <w:bottom w:val="single" w:sz="4" w:space="0" w:color="auto"/>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2B7287" w:rsidRDefault="003501B9" w:rsidP="00792D1A">
            <w:pPr>
              <w:suppressAutoHyphens/>
              <w:spacing w:after="0" w:line="240" w:lineRule="auto"/>
              <w:rPr>
                <w:rFonts w:ascii="Times New Roman" w:hAnsi="Times New Roman" w:cs="Times New Roman"/>
                <w:sz w:val="24"/>
                <w:szCs w:val="24"/>
              </w:rPr>
            </w:pPr>
            <w:r w:rsidRPr="00693EB7">
              <w:rPr>
                <w:rFonts w:ascii="Times New Roman" w:hAnsi="Times New Roman" w:cs="Times New Roman"/>
                <w:sz w:val="24"/>
                <w:szCs w:val="24"/>
              </w:rPr>
              <w:t xml:space="preserve"> - ориентация  на листе бумаги:</w:t>
            </w:r>
          </w:p>
        </w:tc>
        <w:tc>
          <w:tcPr>
            <w:tcW w:w="1701" w:type="dxa"/>
            <w:tcBorders>
              <w:top w:val="single" w:sz="4" w:space="0" w:color="auto"/>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2B7287" w:rsidRDefault="003501B9" w:rsidP="003501B9">
            <w:pPr>
              <w:numPr>
                <w:ilvl w:val="0"/>
                <w:numId w:val="4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верхний </w:t>
            </w:r>
            <w:r w:rsidRPr="00693EB7">
              <w:rPr>
                <w:rFonts w:ascii="Times New Roman" w:hAnsi="Times New Roman" w:cs="Times New Roman"/>
                <w:sz w:val="24"/>
                <w:szCs w:val="24"/>
              </w:rPr>
              <w:t>край листа</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Default="003501B9" w:rsidP="003501B9">
            <w:pPr>
              <w:numPr>
                <w:ilvl w:val="0"/>
                <w:numId w:val="4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нижний </w:t>
            </w:r>
            <w:r w:rsidRPr="00693EB7">
              <w:rPr>
                <w:rFonts w:ascii="Times New Roman" w:hAnsi="Times New Roman" w:cs="Times New Roman"/>
                <w:sz w:val="24"/>
                <w:szCs w:val="24"/>
              </w:rPr>
              <w:t>край листа</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2B7287" w:rsidRDefault="003501B9" w:rsidP="003501B9">
            <w:pPr>
              <w:numPr>
                <w:ilvl w:val="0"/>
                <w:numId w:val="4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правый край листа </w:t>
            </w:r>
            <w:r w:rsidRPr="00693EB7">
              <w:rPr>
                <w:rFonts w:ascii="Times New Roman" w:hAnsi="Times New Roman" w:cs="Times New Roman"/>
                <w:sz w:val="24"/>
                <w:szCs w:val="24"/>
              </w:rPr>
              <w:t xml:space="preserve"> </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Default="003501B9" w:rsidP="003501B9">
            <w:pPr>
              <w:numPr>
                <w:ilvl w:val="0"/>
                <w:numId w:val="4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левый край листа </w:t>
            </w:r>
            <w:r w:rsidRPr="00693EB7">
              <w:rPr>
                <w:rFonts w:ascii="Times New Roman" w:hAnsi="Times New Roman" w:cs="Times New Roman"/>
                <w:sz w:val="24"/>
                <w:szCs w:val="24"/>
              </w:rPr>
              <w:t xml:space="preserve"> </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2B7287" w:rsidRDefault="003501B9" w:rsidP="003501B9">
            <w:pPr>
              <w:numPr>
                <w:ilvl w:val="0"/>
                <w:numId w:val="4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верхняя </w:t>
            </w:r>
            <w:r w:rsidRPr="00595763">
              <w:rPr>
                <w:rFonts w:ascii="Times New Roman" w:hAnsi="Times New Roman" w:cs="Times New Roman"/>
                <w:sz w:val="24"/>
                <w:szCs w:val="24"/>
              </w:rPr>
              <w:t>часть листа</w:t>
            </w:r>
            <w:r>
              <w:rPr>
                <w:rFonts w:ascii="Times New Roman" w:hAnsi="Times New Roman" w:cs="Times New Roman"/>
                <w:sz w:val="24"/>
                <w:szCs w:val="24"/>
              </w:rPr>
              <w:t xml:space="preserve">  </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Default="003501B9" w:rsidP="003501B9">
            <w:pPr>
              <w:numPr>
                <w:ilvl w:val="0"/>
                <w:numId w:val="4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нижняя</w:t>
            </w:r>
            <w:r>
              <w:t xml:space="preserve"> </w:t>
            </w:r>
            <w:r w:rsidRPr="00595763">
              <w:rPr>
                <w:rFonts w:ascii="Times New Roman" w:hAnsi="Times New Roman" w:cs="Times New Roman"/>
                <w:sz w:val="24"/>
                <w:szCs w:val="24"/>
              </w:rPr>
              <w:t>часть листа</w:t>
            </w:r>
            <w:r>
              <w:rPr>
                <w:rFonts w:ascii="Times New Roman" w:hAnsi="Times New Roman" w:cs="Times New Roman"/>
                <w:sz w:val="24"/>
                <w:szCs w:val="24"/>
              </w:rPr>
              <w:t xml:space="preserve">  </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2B7287" w:rsidRDefault="003501B9" w:rsidP="003501B9">
            <w:pPr>
              <w:numPr>
                <w:ilvl w:val="0"/>
                <w:numId w:val="4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правая часть листа  </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Default="003501B9" w:rsidP="003501B9">
            <w:pPr>
              <w:numPr>
                <w:ilvl w:val="0"/>
                <w:numId w:val="4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левая часть листа  </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595763" w:rsidRDefault="003501B9" w:rsidP="003501B9">
            <w:pPr>
              <w:pStyle w:val="a8"/>
              <w:numPr>
                <w:ilvl w:val="0"/>
                <w:numId w:val="46"/>
              </w:numPr>
              <w:suppressAutoHyphens/>
              <w:spacing w:after="0" w:line="240" w:lineRule="auto"/>
              <w:rPr>
                <w:rFonts w:ascii="Times New Roman" w:hAnsi="Times New Roman" w:cs="Times New Roman"/>
                <w:sz w:val="24"/>
                <w:szCs w:val="24"/>
              </w:rPr>
            </w:pPr>
            <w:r w:rsidRPr="00595763">
              <w:rPr>
                <w:rFonts w:ascii="Times New Roman" w:hAnsi="Times New Roman" w:cs="Times New Roman"/>
                <w:sz w:val="24"/>
                <w:szCs w:val="24"/>
              </w:rPr>
              <w:t xml:space="preserve">верхний </w:t>
            </w:r>
            <w:r>
              <w:rPr>
                <w:rFonts w:ascii="Times New Roman" w:hAnsi="Times New Roman" w:cs="Times New Roman"/>
                <w:sz w:val="24"/>
                <w:szCs w:val="24"/>
              </w:rPr>
              <w:t xml:space="preserve"> </w:t>
            </w:r>
            <w:r w:rsidRPr="00595763">
              <w:rPr>
                <w:rFonts w:ascii="Times New Roman" w:hAnsi="Times New Roman" w:cs="Times New Roman"/>
                <w:sz w:val="24"/>
                <w:szCs w:val="24"/>
              </w:rPr>
              <w:t xml:space="preserve">угол </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595763" w:rsidRDefault="003501B9" w:rsidP="003501B9">
            <w:pPr>
              <w:pStyle w:val="a8"/>
              <w:numPr>
                <w:ilvl w:val="0"/>
                <w:numId w:val="4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нижний </w:t>
            </w:r>
            <w:r w:rsidRPr="00595763">
              <w:rPr>
                <w:rFonts w:ascii="Times New Roman" w:hAnsi="Times New Roman" w:cs="Times New Roman"/>
                <w:sz w:val="24"/>
                <w:szCs w:val="24"/>
              </w:rPr>
              <w:t>угол</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000000"/>
            </w:tcBorders>
            <w:shd w:val="clear" w:color="auto" w:fill="auto"/>
          </w:tcPr>
          <w:p w:rsidR="003501B9" w:rsidRPr="002B7287" w:rsidRDefault="003501B9" w:rsidP="00792D1A">
            <w:pPr>
              <w:suppressAutoHyphens/>
              <w:snapToGrid w:val="0"/>
              <w:spacing w:after="0" w:line="240" w:lineRule="auto"/>
              <w:rPr>
                <w:rFonts w:ascii="Times New Roman" w:hAnsi="Times New Roman" w:cs="Times New Roman"/>
                <w:sz w:val="28"/>
                <w:szCs w:val="28"/>
              </w:rPr>
            </w:pPr>
            <w:r w:rsidRPr="002B7287">
              <w:rPr>
                <w:rFonts w:ascii="Times New Roman" w:hAnsi="Times New Roman" w:cs="Times New Roman"/>
                <w:b/>
                <w:bCs/>
                <w:sz w:val="24"/>
                <w:szCs w:val="24"/>
              </w:rPr>
              <w:t>Временные представления</w:t>
            </w:r>
          </w:p>
        </w:tc>
        <w:tc>
          <w:tcPr>
            <w:tcW w:w="1701" w:type="dxa"/>
            <w:tcBorders>
              <w:top w:val="single" w:sz="4" w:space="0" w:color="auto"/>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left w:val="single" w:sz="4" w:space="0" w:color="000000"/>
              <w:bottom w:val="single" w:sz="4" w:space="0" w:color="000000"/>
            </w:tcBorders>
            <w:shd w:val="clear" w:color="auto" w:fill="auto"/>
          </w:tcPr>
          <w:p w:rsidR="003501B9" w:rsidRPr="00C80242" w:rsidRDefault="003501B9" w:rsidP="00792D1A">
            <w:pPr>
              <w:suppressAutoHyphens/>
              <w:snapToGrid w:val="0"/>
              <w:spacing w:after="0" w:line="240" w:lineRule="auto"/>
              <w:rPr>
                <w:rFonts w:ascii="Times New Roman" w:hAnsi="Times New Roman" w:cs="Times New Roman"/>
                <w:b/>
                <w:bCs/>
                <w:i/>
                <w:sz w:val="24"/>
                <w:szCs w:val="24"/>
              </w:rPr>
            </w:pPr>
            <w:r w:rsidRPr="00C80242">
              <w:rPr>
                <w:rFonts w:ascii="Times New Roman" w:hAnsi="Times New Roman" w:cs="Times New Roman"/>
                <w:b/>
                <w:bCs/>
                <w:i/>
                <w:sz w:val="24"/>
                <w:szCs w:val="24"/>
              </w:rPr>
              <w:t>Время</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left w:val="single" w:sz="4" w:space="0" w:color="000000"/>
              <w:bottom w:val="single" w:sz="4" w:space="0" w:color="auto"/>
            </w:tcBorders>
            <w:shd w:val="clear" w:color="auto" w:fill="auto"/>
          </w:tcPr>
          <w:p w:rsidR="003501B9" w:rsidRPr="000129AC" w:rsidRDefault="003501B9" w:rsidP="00792D1A">
            <w:pPr>
              <w:snapToGrid w:val="0"/>
              <w:rPr>
                <w:rFonts w:ascii="Times New Roman" w:hAnsi="Times New Roman" w:cs="Times New Roman"/>
                <w:sz w:val="24"/>
                <w:szCs w:val="24"/>
              </w:rPr>
            </w:pPr>
            <w:r>
              <w:rPr>
                <w:rFonts w:ascii="Times New Roman" w:hAnsi="Times New Roman" w:cs="Times New Roman"/>
              </w:rPr>
              <w:t xml:space="preserve">- различение </w:t>
            </w:r>
            <w:r w:rsidRPr="000129AC">
              <w:rPr>
                <w:rFonts w:ascii="Times New Roman" w:hAnsi="Times New Roman" w:cs="Times New Roman"/>
              </w:rPr>
              <w:t xml:space="preserve"> частей суток</w:t>
            </w:r>
          </w:p>
        </w:tc>
        <w:tc>
          <w:tcPr>
            <w:tcW w:w="1701" w:type="dxa"/>
            <w:tcBorders>
              <w:top w:val="single"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2B7287" w:rsidRDefault="003501B9" w:rsidP="00792D1A">
            <w:pPr>
              <w:snapToGrid w:val="0"/>
              <w:rPr>
                <w:rFonts w:ascii="Times New Roman" w:hAnsi="Times New Roman" w:cs="Times New Roman"/>
                <w:sz w:val="24"/>
                <w:szCs w:val="24"/>
              </w:rPr>
            </w:pPr>
            <w:r>
              <w:rPr>
                <w:rFonts w:ascii="Times New Roman" w:hAnsi="Times New Roman" w:cs="Times New Roman"/>
                <w:sz w:val="24"/>
                <w:szCs w:val="24"/>
              </w:rPr>
              <w:t xml:space="preserve">- </w:t>
            </w:r>
            <w:r w:rsidRPr="000129AC">
              <w:rPr>
                <w:rFonts w:ascii="Times New Roman" w:hAnsi="Times New Roman" w:cs="Times New Roman"/>
                <w:sz w:val="24"/>
                <w:szCs w:val="24"/>
              </w:rPr>
              <w:t>знание порядка следования частей суток</w:t>
            </w:r>
          </w:p>
        </w:tc>
        <w:tc>
          <w:tcPr>
            <w:tcW w:w="1701" w:type="dxa"/>
            <w:tcBorders>
              <w:top w:val="single" w:sz="4" w:space="0" w:color="000000"/>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2B7287" w:rsidRDefault="003501B9" w:rsidP="00792D1A">
            <w:pPr>
              <w:snapToGrid w:val="0"/>
              <w:rPr>
                <w:rFonts w:ascii="Times New Roman" w:hAnsi="Times New Roman" w:cs="Times New Roman"/>
                <w:sz w:val="24"/>
                <w:szCs w:val="24"/>
              </w:rPr>
            </w:pPr>
            <w:r>
              <w:rPr>
                <w:rFonts w:ascii="Times New Roman" w:hAnsi="Times New Roman" w:cs="Times New Roman"/>
                <w:sz w:val="24"/>
                <w:szCs w:val="24"/>
              </w:rPr>
              <w:t xml:space="preserve">- </w:t>
            </w:r>
            <w:r w:rsidRPr="000129AC">
              <w:rPr>
                <w:rFonts w:ascii="Times New Roman" w:hAnsi="Times New Roman" w:cs="Times New Roman"/>
                <w:sz w:val="24"/>
                <w:szCs w:val="24"/>
              </w:rPr>
              <w:t>различение дней недели</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2B7287" w:rsidRDefault="003501B9" w:rsidP="00792D1A">
            <w:pPr>
              <w:snapToGrid w:val="0"/>
              <w:rPr>
                <w:rFonts w:ascii="Times New Roman" w:hAnsi="Times New Roman" w:cs="Times New Roman"/>
                <w:sz w:val="24"/>
                <w:szCs w:val="24"/>
              </w:rPr>
            </w:pPr>
            <w:r>
              <w:rPr>
                <w:rFonts w:ascii="Times New Roman" w:hAnsi="Times New Roman" w:cs="Times New Roman"/>
                <w:sz w:val="24"/>
                <w:szCs w:val="24"/>
              </w:rPr>
              <w:t xml:space="preserve">- </w:t>
            </w:r>
            <w:r w:rsidRPr="000129AC">
              <w:rPr>
                <w:rFonts w:ascii="Times New Roman" w:hAnsi="Times New Roman" w:cs="Times New Roman"/>
                <w:sz w:val="24"/>
                <w:szCs w:val="24"/>
              </w:rPr>
              <w:t>знание последовательности дней недели</w:t>
            </w:r>
          </w:p>
        </w:tc>
        <w:tc>
          <w:tcPr>
            <w:tcW w:w="1701" w:type="dxa"/>
            <w:tcBorders>
              <w:top w:val="single" w:sz="4" w:space="0" w:color="auto"/>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2B7287" w:rsidRDefault="003501B9" w:rsidP="00792D1A">
            <w:pPr>
              <w:snapToGrid w:val="0"/>
              <w:rPr>
                <w:rFonts w:ascii="Times New Roman" w:hAnsi="Times New Roman" w:cs="Times New Roman"/>
                <w:sz w:val="24"/>
                <w:szCs w:val="24"/>
              </w:rPr>
            </w:pPr>
            <w:r>
              <w:rPr>
                <w:rFonts w:ascii="Times New Roman" w:hAnsi="Times New Roman" w:cs="Times New Roman"/>
                <w:sz w:val="24"/>
                <w:szCs w:val="24"/>
              </w:rPr>
              <w:t xml:space="preserve">- </w:t>
            </w:r>
            <w:r w:rsidRPr="000129AC">
              <w:rPr>
                <w:rFonts w:ascii="Times New Roman" w:hAnsi="Times New Roman" w:cs="Times New Roman"/>
                <w:sz w:val="24"/>
                <w:szCs w:val="24"/>
              </w:rPr>
              <w:t xml:space="preserve">знание смены дней: </w:t>
            </w:r>
          </w:p>
        </w:tc>
        <w:tc>
          <w:tcPr>
            <w:tcW w:w="1701" w:type="dxa"/>
            <w:tcBorders>
              <w:top w:val="single"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left w:val="single" w:sz="4" w:space="0" w:color="000000"/>
              <w:bottom w:val="dotted" w:sz="4" w:space="0" w:color="000000"/>
            </w:tcBorders>
            <w:shd w:val="clear" w:color="auto" w:fill="auto"/>
          </w:tcPr>
          <w:p w:rsidR="003501B9" w:rsidRPr="000129AC" w:rsidRDefault="003501B9" w:rsidP="003501B9">
            <w:pPr>
              <w:pStyle w:val="a8"/>
              <w:numPr>
                <w:ilvl w:val="0"/>
                <w:numId w:val="47"/>
              </w:numPr>
              <w:snapToGrid w:val="0"/>
              <w:rPr>
                <w:rFonts w:ascii="Times New Roman" w:hAnsi="Times New Roman" w:cs="Times New Roman"/>
                <w:sz w:val="24"/>
                <w:szCs w:val="24"/>
              </w:rPr>
            </w:pPr>
            <w:r w:rsidRPr="000129AC">
              <w:rPr>
                <w:rFonts w:ascii="Times New Roman" w:hAnsi="Times New Roman" w:cs="Times New Roman"/>
                <w:sz w:val="24"/>
                <w:szCs w:val="24"/>
              </w:rPr>
              <w:lastRenderedPageBreak/>
              <w:t xml:space="preserve">вчера </w:t>
            </w:r>
          </w:p>
        </w:tc>
        <w:tc>
          <w:tcPr>
            <w:tcW w:w="1701" w:type="dxa"/>
            <w:tcBorders>
              <w:top w:val="single"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left w:val="single" w:sz="4" w:space="0" w:color="000000"/>
              <w:bottom w:val="dotted" w:sz="4" w:space="0" w:color="000000"/>
            </w:tcBorders>
            <w:shd w:val="clear" w:color="auto" w:fill="auto"/>
          </w:tcPr>
          <w:p w:rsidR="003501B9" w:rsidRPr="000129AC" w:rsidRDefault="003501B9" w:rsidP="003501B9">
            <w:pPr>
              <w:pStyle w:val="a8"/>
              <w:numPr>
                <w:ilvl w:val="0"/>
                <w:numId w:val="47"/>
              </w:numPr>
              <w:snapToGrid w:val="0"/>
              <w:rPr>
                <w:rFonts w:ascii="Times New Roman" w:hAnsi="Times New Roman" w:cs="Times New Roman"/>
                <w:sz w:val="24"/>
                <w:szCs w:val="24"/>
              </w:rPr>
            </w:pPr>
            <w:r w:rsidRPr="000129AC">
              <w:rPr>
                <w:rFonts w:ascii="Times New Roman" w:hAnsi="Times New Roman" w:cs="Times New Roman"/>
                <w:sz w:val="24"/>
                <w:szCs w:val="24"/>
              </w:rPr>
              <w:t xml:space="preserve">сегодня </w:t>
            </w:r>
          </w:p>
        </w:tc>
        <w:tc>
          <w:tcPr>
            <w:tcW w:w="1701" w:type="dxa"/>
            <w:tcBorders>
              <w:top w:val="single"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left w:val="single" w:sz="4" w:space="0" w:color="000000"/>
              <w:bottom w:val="single" w:sz="4" w:space="0" w:color="auto"/>
            </w:tcBorders>
            <w:shd w:val="clear" w:color="auto" w:fill="auto"/>
          </w:tcPr>
          <w:p w:rsidR="003501B9" w:rsidRPr="000129AC" w:rsidRDefault="003501B9" w:rsidP="003501B9">
            <w:pPr>
              <w:pStyle w:val="a8"/>
              <w:numPr>
                <w:ilvl w:val="0"/>
                <w:numId w:val="47"/>
              </w:numPr>
              <w:snapToGrid w:val="0"/>
              <w:rPr>
                <w:rFonts w:ascii="Times New Roman" w:hAnsi="Times New Roman" w:cs="Times New Roman"/>
                <w:sz w:val="24"/>
                <w:szCs w:val="24"/>
              </w:rPr>
            </w:pPr>
            <w:r w:rsidRPr="000129AC">
              <w:rPr>
                <w:rFonts w:ascii="Times New Roman" w:hAnsi="Times New Roman" w:cs="Times New Roman"/>
                <w:sz w:val="24"/>
                <w:szCs w:val="24"/>
              </w:rPr>
              <w:t>завтра</w:t>
            </w:r>
          </w:p>
        </w:tc>
        <w:tc>
          <w:tcPr>
            <w:tcW w:w="1701" w:type="dxa"/>
            <w:tcBorders>
              <w:top w:val="single" w:sz="4" w:space="0" w:color="000000"/>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2B7287" w:rsidRDefault="003501B9" w:rsidP="00792D1A">
            <w:pPr>
              <w:snapToGrid w:val="0"/>
              <w:rPr>
                <w:rFonts w:ascii="Times New Roman" w:hAnsi="Times New Roman" w:cs="Times New Roman"/>
                <w:sz w:val="24"/>
                <w:szCs w:val="24"/>
              </w:rPr>
            </w:pPr>
            <w:r>
              <w:rPr>
                <w:rFonts w:ascii="Times New Roman" w:hAnsi="Times New Roman" w:cs="Times New Roman"/>
                <w:sz w:val="24"/>
                <w:szCs w:val="24"/>
              </w:rPr>
              <w:t xml:space="preserve">- </w:t>
            </w:r>
            <w:r w:rsidRPr="000129AC">
              <w:rPr>
                <w:rFonts w:ascii="Times New Roman" w:hAnsi="Times New Roman" w:cs="Times New Roman"/>
                <w:sz w:val="24"/>
                <w:szCs w:val="24"/>
              </w:rPr>
              <w:t>соотнесение деятельности (события) с временным промежутком</w:t>
            </w:r>
            <w:r>
              <w:rPr>
                <w:rFonts w:ascii="Times New Roman" w:hAnsi="Times New Roman" w:cs="Times New Roman"/>
                <w:sz w:val="24"/>
                <w:szCs w:val="24"/>
              </w:rPr>
              <w:t>:</w:t>
            </w:r>
          </w:p>
        </w:tc>
        <w:tc>
          <w:tcPr>
            <w:tcW w:w="1701" w:type="dxa"/>
            <w:tcBorders>
              <w:top w:val="single" w:sz="4" w:space="0" w:color="auto"/>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left w:val="single" w:sz="4" w:space="0" w:color="000000"/>
              <w:bottom w:val="dotted" w:sz="4" w:space="0" w:color="000000"/>
            </w:tcBorders>
            <w:shd w:val="clear" w:color="auto" w:fill="auto"/>
          </w:tcPr>
          <w:p w:rsidR="003501B9" w:rsidRPr="000129AC" w:rsidRDefault="003501B9" w:rsidP="003501B9">
            <w:pPr>
              <w:pStyle w:val="a8"/>
              <w:numPr>
                <w:ilvl w:val="0"/>
                <w:numId w:val="48"/>
              </w:numPr>
              <w:snapToGrid w:val="0"/>
              <w:rPr>
                <w:rFonts w:ascii="Times New Roman" w:hAnsi="Times New Roman" w:cs="Times New Roman"/>
                <w:sz w:val="24"/>
                <w:szCs w:val="24"/>
              </w:rPr>
            </w:pPr>
            <w:r w:rsidRPr="000129AC">
              <w:rPr>
                <w:rFonts w:ascii="Times New Roman" w:hAnsi="Times New Roman" w:cs="Times New Roman"/>
                <w:sz w:val="24"/>
                <w:szCs w:val="24"/>
              </w:rPr>
              <w:t xml:space="preserve">сейчас </w:t>
            </w:r>
          </w:p>
        </w:tc>
        <w:tc>
          <w:tcPr>
            <w:tcW w:w="1701" w:type="dxa"/>
            <w:tcBorders>
              <w:top w:val="single"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left w:val="single" w:sz="4" w:space="0" w:color="000000"/>
              <w:bottom w:val="dotted" w:sz="4" w:space="0" w:color="000000"/>
            </w:tcBorders>
            <w:shd w:val="clear" w:color="auto" w:fill="auto"/>
          </w:tcPr>
          <w:p w:rsidR="003501B9" w:rsidRPr="000129AC" w:rsidRDefault="003501B9" w:rsidP="003501B9">
            <w:pPr>
              <w:pStyle w:val="a8"/>
              <w:numPr>
                <w:ilvl w:val="0"/>
                <w:numId w:val="48"/>
              </w:numPr>
              <w:snapToGrid w:val="0"/>
              <w:rPr>
                <w:rFonts w:ascii="Times New Roman" w:hAnsi="Times New Roman" w:cs="Times New Roman"/>
                <w:sz w:val="24"/>
                <w:szCs w:val="24"/>
              </w:rPr>
            </w:pPr>
            <w:r w:rsidRPr="000129AC">
              <w:rPr>
                <w:rFonts w:ascii="Times New Roman" w:hAnsi="Times New Roman" w:cs="Times New Roman"/>
                <w:sz w:val="24"/>
                <w:szCs w:val="24"/>
              </w:rPr>
              <w:t xml:space="preserve">потом  </w:t>
            </w:r>
          </w:p>
        </w:tc>
        <w:tc>
          <w:tcPr>
            <w:tcW w:w="1701" w:type="dxa"/>
            <w:tcBorders>
              <w:top w:val="single"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left w:val="single" w:sz="4" w:space="0" w:color="000000"/>
              <w:bottom w:val="dotted" w:sz="4" w:space="0" w:color="000000"/>
            </w:tcBorders>
            <w:shd w:val="clear" w:color="auto" w:fill="auto"/>
          </w:tcPr>
          <w:p w:rsidR="003501B9" w:rsidRPr="000129AC" w:rsidRDefault="003501B9" w:rsidP="003501B9">
            <w:pPr>
              <w:pStyle w:val="a8"/>
              <w:numPr>
                <w:ilvl w:val="0"/>
                <w:numId w:val="48"/>
              </w:numPr>
              <w:snapToGrid w:val="0"/>
              <w:rPr>
                <w:rFonts w:ascii="Times New Roman" w:hAnsi="Times New Roman" w:cs="Times New Roman"/>
                <w:sz w:val="24"/>
                <w:szCs w:val="24"/>
              </w:rPr>
            </w:pPr>
            <w:r w:rsidRPr="000129AC">
              <w:rPr>
                <w:rFonts w:ascii="Times New Roman" w:hAnsi="Times New Roman" w:cs="Times New Roman"/>
                <w:sz w:val="24"/>
                <w:szCs w:val="24"/>
              </w:rPr>
              <w:t xml:space="preserve">вчера </w:t>
            </w:r>
          </w:p>
        </w:tc>
        <w:tc>
          <w:tcPr>
            <w:tcW w:w="1701" w:type="dxa"/>
            <w:tcBorders>
              <w:top w:val="single"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left w:val="single" w:sz="4" w:space="0" w:color="000000"/>
              <w:bottom w:val="dotted" w:sz="4" w:space="0" w:color="000000"/>
            </w:tcBorders>
            <w:shd w:val="clear" w:color="auto" w:fill="auto"/>
          </w:tcPr>
          <w:p w:rsidR="003501B9" w:rsidRPr="000129AC" w:rsidRDefault="003501B9" w:rsidP="003501B9">
            <w:pPr>
              <w:pStyle w:val="a8"/>
              <w:numPr>
                <w:ilvl w:val="0"/>
                <w:numId w:val="48"/>
              </w:numPr>
              <w:snapToGrid w:val="0"/>
              <w:rPr>
                <w:rFonts w:ascii="Times New Roman" w:hAnsi="Times New Roman" w:cs="Times New Roman"/>
                <w:sz w:val="24"/>
                <w:szCs w:val="24"/>
              </w:rPr>
            </w:pPr>
            <w:r w:rsidRPr="000129AC">
              <w:rPr>
                <w:rFonts w:ascii="Times New Roman" w:hAnsi="Times New Roman" w:cs="Times New Roman"/>
                <w:sz w:val="24"/>
                <w:szCs w:val="24"/>
              </w:rPr>
              <w:t>сегодня</w:t>
            </w:r>
          </w:p>
        </w:tc>
        <w:tc>
          <w:tcPr>
            <w:tcW w:w="1701" w:type="dxa"/>
            <w:tcBorders>
              <w:top w:val="single"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left w:val="single" w:sz="4" w:space="0" w:color="000000"/>
              <w:bottom w:val="dotted" w:sz="4" w:space="0" w:color="000000"/>
            </w:tcBorders>
            <w:shd w:val="clear" w:color="auto" w:fill="auto"/>
          </w:tcPr>
          <w:p w:rsidR="003501B9" w:rsidRPr="000129AC" w:rsidRDefault="003501B9" w:rsidP="003501B9">
            <w:pPr>
              <w:pStyle w:val="a8"/>
              <w:numPr>
                <w:ilvl w:val="0"/>
                <w:numId w:val="48"/>
              </w:numPr>
              <w:snapToGrid w:val="0"/>
              <w:rPr>
                <w:rFonts w:ascii="Times New Roman" w:hAnsi="Times New Roman" w:cs="Times New Roman"/>
                <w:sz w:val="24"/>
                <w:szCs w:val="24"/>
              </w:rPr>
            </w:pPr>
            <w:r w:rsidRPr="000129AC">
              <w:rPr>
                <w:rFonts w:ascii="Times New Roman" w:hAnsi="Times New Roman" w:cs="Times New Roman"/>
                <w:sz w:val="24"/>
                <w:szCs w:val="24"/>
              </w:rPr>
              <w:t xml:space="preserve">завтра </w:t>
            </w:r>
          </w:p>
        </w:tc>
        <w:tc>
          <w:tcPr>
            <w:tcW w:w="1701" w:type="dxa"/>
            <w:tcBorders>
              <w:top w:val="single"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left w:val="single" w:sz="4" w:space="0" w:color="000000"/>
              <w:bottom w:val="dotted" w:sz="4" w:space="0" w:color="000000"/>
            </w:tcBorders>
            <w:shd w:val="clear" w:color="auto" w:fill="auto"/>
          </w:tcPr>
          <w:p w:rsidR="003501B9" w:rsidRPr="000129AC" w:rsidRDefault="003501B9" w:rsidP="003501B9">
            <w:pPr>
              <w:pStyle w:val="a8"/>
              <w:numPr>
                <w:ilvl w:val="0"/>
                <w:numId w:val="48"/>
              </w:numPr>
              <w:snapToGrid w:val="0"/>
              <w:rPr>
                <w:rFonts w:ascii="Times New Roman" w:hAnsi="Times New Roman" w:cs="Times New Roman"/>
                <w:sz w:val="24"/>
                <w:szCs w:val="24"/>
              </w:rPr>
            </w:pPr>
            <w:r w:rsidRPr="000129AC">
              <w:rPr>
                <w:rFonts w:ascii="Times New Roman" w:hAnsi="Times New Roman" w:cs="Times New Roman"/>
                <w:sz w:val="24"/>
                <w:szCs w:val="24"/>
              </w:rPr>
              <w:t xml:space="preserve">на следующий день </w:t>
            </w:r>
          </w:p>
        </w:tc>
        <w:tc>
          <w:tcPr>
            <w:tcW w:w="1701" w:type="dxa"/>
            <w:tcBorders>
              <w:top w:val="single"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left w:val="single" w:sz="4" w:space="0" w:color="000000"/>
              <w:bottom w:val="dotted" w:sz="4" w:space="0" w:color="000000"/>
            </w:tcBorders>
            <w:shd w:val="clear" w:color="auto" w:fill="auto"/>
          </w:tcPr>
          <w:p w:rsidR="003501B9" w:rsidRPr="000129AC" w:rsidRDefault="003501B9" w:rsidP="003501B9">
            <w:pPr>
              <w:pStyle w:val="a8"/>
              <w:numPr>
                <w:ilvl w:val="0"/>
                <w:numId w:val="48"/>
              </w:numPr>
              <w:snapToGrid w:val="0"/>
              <w:rPr>
                <w:rFonts w:ascii="Times New Roman" w:hAnsi="Times New Roman" w:cs="Times New Roman"/>
                <w:sz w:val="24"/>
                <w:szCs w:val="24"/>
              </w:rPr>
            </w:pPr>
            <w:r w:rsidRPr="000129AC">
              <w:rPr>
                <w:rFonts w:ascii="Times New Roman" w:hAnsi="Times New Roman" w:cs="Times New Roman"/>
                <w:sz w:val="24"/>
                <w:szCs w:val="24"/>
              </w:rPr>
              <w:t>позавчера</w:t>
            </w:r>
          </w:p>
        </w:tc>
        <w:tc>
          <w:tcPr>
            <w:tcW w:w="1701" w:type="dxa"/>
            <w:tcBorders>
              <w:top w:val="single"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left w:val="single" w:sz="4" w:space="0" w:color="000000"/>
              <w:bottom w:val="dotted" w:sz="4" w:space="0" w:color="000000"/>
            </w:tcBorders>
            <w:shd w:val="clear" w:color="auto" w:fill="auto"/>
          </w:tcPr>
          <w:p w:rsidR="003501B9" w:rsidRPr="000129AC" w:rsidRDefault="003501B9" w:rsidP="003501B9">
            <w:pPr>
              <w:pStyle w:val="a8"/>
              <w:numPr>
                <w:ilvl w:val="0"/>
                <w:numId w:val="48"/>
              </w:numPr>
              <w:snapToGrid w:val="0"/>
              <w:rPr>
                <w:rFonts w:ascii="Times New Roman" w:hAnsi="Times New Roman" w:cs="Times New Roman"/>
                <w:sz w:val="24"/>
                <w:szCs w:val="24"/>
              </w:rPr>
            </w:pPr>
            <w:r w:rsidRPr="000129AC">
              <w:rPr>
                <w:rFonts w:ascii="Times New Roman" w:hAnsi="Times New Roman" w:cs="Times New Roman"/>
                <w:sz w:val="24"/>
                <w:szCs w:val="24"/>
              </w:rPr>
              <w:t>послезавтра</w:t>
            </w:r>
          </w:p>
        </w:tc>
        <w:tc>
          <w:tcPr>
            <w:tcW w:w="1701" w:type="dxa"/>
            <w:tcBorders>
              <w:top w:val="single"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left w:val="single" w:sz="4" w:space="0" w:color="000000"/>
              <w:bottom w:val="dotted" w:sz="4" w:space="0" w:color="000000"/>
            </w:tcBorders>
            <w:shd w:val="clear" w:color="auto" w:fill="auto"/>
          </w:tcPr>
          <w:p w:rsidR="003501B9" w:rsidRPr="000129AC" w:rsidRDefault="003501B9" w:rsidP="003501B9">
            <w:pPr>
              <w:pStyle w:val="a8"/>
              <w:numPr>
                <w:ilvl w:val="0"/>
                <w:numId w:val="48"/>
              </w:numPr>
              <w:snapToGrid w:val="0"/>
              <w:rPr>
                <w:rFonts w:ascii="Times New Roman" w:hAnsi="Times New Roman" w:cs="Times New Roman"/>
                <w:sz w:val="24"/>
                <w:szCs w:val="24"/>
              </w:rPr>
            </w:pPr>
            <w:r w:rsidRPr="000129AC">
              <w:rPr>
                <w:rFonts w:ascii="Times New Roman" w:hAnsi="Times New Roman" w:cs="Times New Roman"/>
                <w:sz w:val="24"/>
                <w:szCs w:val="24"/>
              </w:rPr>
              <w:t xml:space="preserve">давно </w:t>
            </w:r>
          </w:p>
        </w:tc>
        <w:tc>
          <w:tcPr>
            <w:tcW w:w="1701" w:type="dxa"/>
            <w:tcBorders>
              <w:top w:val="single"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left w:val="single" w:sz="4" w:space="0" w:color="000000"/>
              <w:bottom w:val="single" w:sz="4" w:space="0" w:color="auto"/>
            </w:tcBorders>
            <w:shd w:val="clear" w:color="auto" w:fill="auto"/>
          </w:tcPr>
          <w:p w:rsidR="003501B9" w:rsidRPr="000129AC" w:rsidRDefault="003501B9" w:rsidP="003501B9">
            <w:pPr>
              <w:pStyle w:val="a8"/>
              <w:numPr>
                <w:ilvl w:val="0"/>
                <w:numId w:val="48"/>
              </w:numPr>
              <w:snapToGrid w:val="0"/>
              <w:rPr>
                <w:rFonts w:ascii="Times New Roman" w:hAnsi="Times New Roman" w:cs="Times New Roman"/>
                <w:sz w:val="24"/>
                <w:szCs w:val="24"/>
              </w:rPr>
            </w:pPr>
            <w:r w:rsidRPr="000129AC">
              <w:rPr>
                <w:rFonts w:ascii="Times New Roman" w:hAnsi="Times New Roman" w:cs="Times New Roman"/>
                <w:sz w:val="24"/>
                <w:szCs w:val="24"/>
              </w:rPr>
              <w:t>недавно</w:t>
            </w:r>
          </w:p>
        </w:tc>
        <w:tc>
          <w:tcPr>
            <w:tcW w:w="1701" w:type="dxa"/>
            <w:tcBorders>
              <w:top w:val="single" w:sz="4" w:space="0" w:color="000000"/>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A75872"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129AC">
              <w:rPr>
                <w:rFonts w:ascii="Times New Roman" w:hAnsi="Times New Roman" w:cs="Times New Roman"/>
                <w:sz w:val="24"/>
                <w:szCs w:val="24"/>
              </w:rPr>
              <w:t>различение времен года</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A75872"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129AC">
              <w:rPr>
                <w:rFonts w:ascii="Times New Roman" w:hAnsi="Times New Roman" w:cs="Times New Roman"/>
                <w:sz w:val="24"/>
                <w:szCs w:val="24"/>
              </w:rPr>
              <w:t>знание порядка следования сезонов в году</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A75872"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различение </w:t>
            </w:r>
            <w:r w:rsidRPr="000129AC">
              <w:rPr>
                <w:rFonts w:ascii="Times New Roman" w:hAnsi="Times New Roman" w:cs="Times New Roman"/>
                <w:sz w:val="24"/>
                <w:szCs w:val="24"/>
              </w:rPr>
              <w:t xml:space="preserve"> месяцев</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A75872"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8799F">
              <w:rPr>
                <w:rFonts w:ascii="Times New Roman" w:hAnsi="Times New Roman" w:cs="Times New Roman"/>
                <w:sz w:val="24"/>
                <w:szCs w:val="24"/>
              </w:rPr>
              <w:t>знание последовательности месяцев в году</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0A213A" w:rsidRDefault="003501B9" w:rsidP="00792D1A">
            <w:pPr>
              <w:suppressAutoHyphens/>
              <w:snapToGrid w:val="0"/>
              <w:spacing w:after="0" w:line="240" w:lineRule="auto"/>
              <w:rPr>
                <w:rFonts w:ascii="Times New Roman" w:hAnsi="Times New Roman" w:cs="Times New Roman"/>
                <w:b/>
                <w:sz w:val="24"/>
                <w:szCs w:val="24"/>
              </w:rPr>
            </w:pPr>
            <w:r w:rsidRPr="000A213A">
              <w:rPr>
                <w:rFonts w:ascii="Times New Roman" w:hAnsi="Times New Roman" w:cs="Times New Roman"/>
                <w:b/>
                <w:sz w:val="24"/>
                <w:szCs w:val="24"/>
              </w:rPr>
              <w:t xml:space="preserve">Представления о </w:t>
            </w:r>
            <w:r>
              <w:rPr>
                <w:rFonts w:ascii="Times New Roman" w:hAnsi="Times New Roman" w:cs="Times New Roman"/>
                <w:b/>
                <w:sz w:val="24"/>
                <w:szCs w:val="24"/>
              </w:rPr>
              <w:t>форме</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B25276" w:rsidRDefault="003501B9" w:rsidP="003501B9">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25276">
              <w:rPr>
                <w:rFonts w:ascii="Times New Roman" w:hAnsi="Times New Roman" w:cs="Times New Roman"/>
                <w:sz w:val="24"/>
                <w:szCs w:val="24"/>
              </w:rPr>
              <w:t>обводка геометрической фигуры</w:t>
            </w:r>
            <w:r>
              <w:rPr>
                <w:rFonts w:ascii="Times New Roman" w:hAnsi="Times New Roman" w:cs="Times New Roman"/>
                <w:sz w:val="24"/>
                <w:szCs w:val="24"/>
              </w:rPr>
              <w:t xml:space="preserve"> </w:t>
            </w:r>
            <w:r w:rsidRPr="0070092E">
              <w:rPr>
                <w:rFonts w:ascii="Times New Roman" w:hAnsi="Times New Roman" w:cs="Times New Roman"/>
                <w:sz w:val="24"/>
                <w:szCs w:val="24"/>
              </w:rPr>
              <w:t>(треугольник</w:t>
            </w:r>
            <w:r>
              <w:rPr>
                <w:rFonts w:ascii="Times New Roman" w:hAnsi="Times New Roman" w:cs="Times New Roman"/>
                <w:sz w:val="24"/>
                <w:szCs w:val="24"/>
              </w:rPr>
              <w:t>а):</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70092E" w:rsidRDefault="003501B9" w:rsidP="003501B9">
            <w:pPr>
              <w:pStyle w:val="a8"/>
              <w:numPr>
                <w:ilvl w:val="0"/>
                <w:numId w:val="49"/>
              </w:numPr>
              <w:suppressAutoHyphens/>
              <w:snapToGrid w:val="0"/>
              <w:spacing w:after="0" w:line="240" w:lineRule="auto"/>
              <w:rPr>
                <w:rFonts w:ascii="Times New Roman" w:hAnsi="Times New Roman" w:cs="Times New Roman"/>
                <w:sz w:val="24"/>
                <w:szCs w:val="24"/>
              </w:rPr>
            </w:pPr>
            <w:r w:rsidRPr="0070092E">
              <w:rPr>
                <w:rFonts w:ascii="Times New Roman" w:hAnsi="Times New Roman" w:cs="Times New Roman"/>
                <w:sz w:val="24"/>
                <w:szCs w:val="24"/>
              </w:rPr>
              <w:t xml:space="preserve">по шаблону  </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70092E" w:rsidRDefault="003501B9" w:rsidP="003501B9">
            <w:pPr>
              <w:pStyle w:val="a8"/>
              <w:numPr>
                <w:ilvl w:val="0"/>
                <w:numId w:val="49"/>
              </w:numPr>
              <w:suppressAutoHyphens/>
              <w:snapToGrid w:val="0"/>
              <w:spacing w:after="0" w:line="240" w:lineRule="auto"/>
              <w:rPr>
                <w:rFonts w:ascii="Times New Roman" w:hAnsi="Times New Roman" w:cs="Times New Roman"/>
                <w:sz w:val="24"/>
                <w:szCs w:val="24"/>
              </w:rPr>
            </w:pPr>
            <w:r w:rsidRPr="0070092E">
              <w:rPr>
                <w:rFonts w:ascii="Times New Roman" w:hAnsi="Times New Roman" w:cs="Times New Roman"/>
                <w:sz w:val="24"/>
                <w:szCs w:val="24"/>
              </w:rPr>
              <w:t xml:space="preserve">трафарету </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70092E" w:rsidRDefault="003501B9" w:rsidP="003501B9">
            <w:pPr>
              <w:pStyle w:val="a8"/>
              <w:numPr>
                <w:ilvl w:val="0"/>
                <w:numId w:val="49"/>
              </w:numPr>
              <w:suppressAutoHyphens/>
              <w:snapToGrid w:val="0"/>
              <w:spacing w:after="0" w:line="240" w:lineRule="auto"/>
              <w:rPr>
                <w:rFonts w:ascii="Times New Roman" w:hAnsi="Times New Roman" w:cs="Times New Roman"/>
                <w:sz w:val="24"/>
                <w:szCs w:val="24"/>
              </w:rPr>
            </w:pPr>
            <w:r w:rsidRPr="0070092E">
              <w:rPr>
                <w:rFonts w:ascii="Times New Roman" w:hAnsi="Times New Roman" w:cs="Times New Roman"/>
                <w:sz w:val="24"/>
                <w:szCs w:val="24"/>
              </w:rPr>
              <w:t>контурной линии</w:t>
            </w:r>
          </w:p>
        </w:tc>
        <w:tc>
          <w:tcPr>
            <w:tcW w:w="1701" w:type="dxa"/>
            <w:tcBorders>
              <w:top w:val="dotted" w:sz="4" w:space="0" w:color="000000"/>
              <w:left w:val="single" w:sz="4" w:space="0" w:color="000000"/>
              <w:bottom w:val="single" w:sz="4" w:space="0" w:color="auto"/>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B25276" w:rsidRDefault="003501B9" w:rsidP="003501B9">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25276">
              <w:rPr>
                <w:rFonts w:ascii="Times New Roman" w:hAnsi="Times New Roman" w:cs="Times New Roman"/>
                <w:sz w:val="24"/>
                <w:szCs w:val="24"/>
              </w:rPr>
              <w:t>обводка геометрической фигуры</w:t>
            </w:r>
            <w:r>
              <w:rPr>
                <w:rFonts w:ascii="Times New Roman" w:hAnsi="Times New Roman" w:cs="Times New Roman"/>
                <w:sz w:val="24"/>
                <w:szCs w:val="24"/>
              </w:rPr>
              <w:t xml:space="preserve"> (квадрата) :</w:t>
            </w:r>
          </w:p>
        </w:tc>
        <w:tc>
          <w:tcPr>
            <w:tcW w:w="1701" w:type="dxa"/>
            <w:tcBorders>
              <w:top w:val="dotted" w:sz="4" w:space="0" w:color="000000"/>
              <w:left w:val="single" w:sz="4" w:space="0" w:color="000000"/>
              <w:bottom w:val="single" w:sz="4" w:space="0" w:color="auto"/>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70092E" w:rsidRDefault="003501B9" w:rsidP="003501B9">
            <w:pPr>
              <w:pStyle w:val="a8"/>
              <w:numPr>
                <w:ilvl w:val="0"/>
                <w:numId w:val="49"/>
              </w:numPr>
              <w:suppressAutoHyphens/>
              <w:snapToGrid w:val="0"/>
              <w:spacing w:after="0" w:line="240" w:lineRule="auto"/>
              <w:rPr>
                <w:rFonts w:ascii="Times New Roman" w:hAnsi="Times New Roman" w:cs="Times New Roman"/>
                <w:sz w:val="24"/>
                <w:szCs w:val="24"/>
              </w:rPr>
            </w:pPr>
            <w:r w:rsidRPr="0070092E">
              <w:rPr>
                <w:rFonts w:ascii="Times New Roman" w:hAnsi="Times New Roman" w:cs="Times New Roman"/>
                <w:sz w:val="24"/>
                <w:szCs w:val="24"/>
              </w:rPr>
              <w:t xml:space="preserve">по шаблону  </w:t>
            </w:r>
          </w:p>
        </w:tc>
        <w:tc>
          <w:tcPr>
            <w:tcW w:w="1701" w:type="dxa"/>
            <w:tcBorders>
              <w:top w:val="dotted" w:sz="4" w:space="0" w:color="000000"/>
              <w:left w:val="single" w:sz="4" w:space="0" w:color="000000"/>
              <w:bottom w:val="single" w:sz="4" w:space="0" w:color="auto"/>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70092E" w:rsidRDefault="003501B9" w:rsidP="003501B9">
            <w:pPr>
              <w:pStyle w:val="a8"/>
              <w:numPr>
                <w:ilvl w:val="0"/>
                <w:numId w:val="49"/>
              </w:numPr>
              <w:suppressAutoHyphens/>
              <w:snapToGrid w:val="0"/>
              <w:spacing w:after="0" w:line="240" w:lineRule="auto"/>
              <w:rPr>
                <w:rFonts w:ascii="Times New Roman" w:hAnsi="Times New Roman" w:cs="Times New Roman"/>
                <w:sz w:val="24"/>
                <w:szCs w:val="24"/>
              </w:rPr>
            </w:pPr>
            <w:r w:rsidRPr="0070092E">
              <w:rPr>
                <w:rFonts w:ascii="Times New Roman" w:hAnsi="Times New Roman" w:cs="Times New Roman"/>
                <w:sz w:val="24"/>
                <w:szCs w:val="24"/>
              </w:rPr>
              <w:t xml:space="preserve">трафарету </w:t>
            </w:r>
          </w:p>
        </w:tc>
        <w:tc>
          <w:tcPr>
            <w:tcW w:w="1701" w:type="dxa"/>
            <w:tcBorders>
              <w:top w:val="dotted" w:sz="4" w:space="0" w:color="000000"/>
              <w:left w:val="single" w:sz="4" w:space="0" w:color="000000"/>
              <w:bottom w:val="single" w:sz="4" w:space="0" w:color="auto"/>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70092E" w:rsidRDefault="003501B9" w:rsidP="003501B9">
            <w:pPr>
              <w:pStyle w:val="a8"/>
              <w:numPr>
                <w:ilvl w:val="0"/>
                <w:numId w:val="49"/>
              </w:numPr>
              <w:suppressAutoHyphens/>
              <w:snapToGrid w:val="0"/>
              <w:spacing w:after="0" w:line="240" w:lineRule="auto"/>
              <w:rPr>
                <w:rFonts w:ascii="Times New Roman" w:hAnsi="Times New Roman" w:cs="Times New Roman"/>
                <w:sz w:val="24"/>
                <w:szCs w:val="24"/>
              </w:rPr>
            </w:pPr>
            <w:r w:rsidRPr="0070092E">
              <w:rPr>
                <w:rFonts w:ascii="Times New Roman" w:hAnsi="Times New Roman" w:cs="Times New Roman"/>
                <w:sz w:val="24"/>
                <w:szCs w:val="24"/>
              </w:rPr>
              <w:lastRenderedPageBreak/>
              <w:t>контурной линии</w:t>
            </w:r>
          </w:p>
        </w:tc>
        <w:tc>
          <w:tcPr>
            <w:tcW w:w="1701" w:type="dxa"/>
            <w:tcBorders>
              <w:top w:val="dotted" w:sz="4" w:space="0" w:color="000000"/>
              <w:left w:val="single" w:sz="4" w:space="0" w:color="000000"/>
              <w:bottom w:val="single" w:sz="4" w:space="0" w:color="auto"/>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Default="003501B9" w:rsidP="00792D1A">
            <w:pPr>
              <w:snapToGrid w:val="0"/>
              <w:jc w:val="center"/>
            </w:pPr>
          </w:p>
        </w:tc>
      </w:tr>
      <w:tr w:rsidR="003501B9" w:rsidTr="00FC7BD0">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B25276" w:rsidRDefault="003501B9" w:rsidP="003501B9">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25276">
              <w:rPr>
                <w:rFonts w:ascii="Times New Roman" w:hAnsi="Times New Roman" w:cs="Times New Roman"/>
                <w:sz w:val="24"/>
                <w:szCs w:val="24"/>
              </w:rPr>
              <w:t>обводка геометрической фигуры</w:t>
            </w:r>
            <w:r>
              <w:rPr>
                <w:rFonts w:ascii="Times New Roman" w:hAnsi="Times New Roman" w:cs="Times New Roman"/>
                <w:sz w:val="24"/>
                <w:szCs w:val="24"/>
              </w:rPr>
              <w:t xml:space="preserve"> </w:t>
            </w:r>
            <w:r w:rsidRPr="0070092E">
              <w:rPr>
                <w:rFonts w:ascii="Times New Roman" w:hAnsi="Times New Roman" w:cs="Times New Roman"/>
                <w:sz w:val="24"/>
                <w:szCs w:val="24"/>
              </w:rPr>
              <w:t>(</w:t>
            </w:r>
            <w:r>
              <w:rPr>
                <w:rFonts w:ascii="Times New Roman" w:hAnsi="Times New Roman" w:cs="Times New Roman"/>
                <w:sz w:val="24"/>
                <w:szCs w:val="24"/>
              </w:rPr>
              <w:t>прямоугольника):</w:t>
            </w:r>
          </w:p>
        </w:tc>
        <w:tc>
          <w:tcPr>
            <w:tcW w:w="1701" w:type="dxa"/>
            <w:tcBorders>
              <w:top w:val="dotted" w:sz="4" w:space="0" w:color="000000"/>
              <w:left w:val="single" w:sz="4" w:space="0" w:color="000000"/>
              <w:bottom w:val="single" w:sz="4" w:space="0" w:color="auto"/>
            </w:tcBorders>
            <w:shd w:val="clear" w:color="auto" w:fill="auto"/>
          </w:tcPr>
          <w:p w:rsidR="003501B9" w:rsidRDefault="003501B9" w:rsidP="00FC7BD0">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Default="003501B9" w:rsidP="00FC7BD0">
            <w:pPr>
              <w:snapToGrid w:val="0"/>
              <w:jc w:val="center"/>
            </w:pPr>
          </w:p>
        </w:tc>
      </w:tr>
      <w:tr w:rsidR="003501B9" w:rsidTr="00FC7BD0">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70092E" w:rsidRDefault="003501B9" w:rsidP="003501B9">
            <w:pPr>
              <w:pStyle w:val="a8"/>
              <w:numPr>
                <w:ilvl w:val="0"/>
                <w:numId w:val="49"/>
              </w:numPr>
              <w:suppressAutoHyphens/>
              <w:snapToGrid w:val="0"/>
              <w:spacing w:after="0" w:line="240" w:lineRule="auto"/>
              <w:rPr>
                <w:rFonts w:ascii="Times New Roman" w:hAnsi="Times New Roman" w:cs="Times New Roman"/>
                <w:sz w:val="24"/>
                <w:szCs w:val="24"/>
              </w:rPr>
            </w:pPr>
            <w:r w:rsidRPr="0070092E">
              <w:rPr>
                <w:rFonts w:ascii="Times New Roman" w:hAnsi="Times New Roman" w:cs="Times New Roman"/>
                <w:sz w:val="24"/>
                <w:szCs w:val="24"/>
              </w:rPr>
              <w:t xml:space="preserve">по шаблону  </w:t>
            </w:r>
          </w:p>
        </w:tc>
        <w:tc>
          <w:tcPr>
            <w:tcW w:w="1701" w:type="dxa"/>
            <w:tcBorders>
              <w:top w:val="dotted" w:sz="4" w:space="0" w:color="000000"/>
              <w:left w:val="single" w:sz="4" w:space="0" w:color="000000"/>
              <w:bottom w:val="single" w:sz="4" w:space="0" w:color="auto"/>
            </w:tcBorders>
            <w:shd w:val="clear" w:color="auto" w:fill="auto"/>
          </w:tcPr>
          <w:p w:rsidR="003501B9" w:rsidRDefault="003501B9" w:rsidP="00FC7BD0">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Default="003501B9" w:rsidP="00FC7BD0">
            <w:pPr>
              <w:snapToGrid w:val="0"/>
              <w:jc w:val="center"/>
            </w:pPr>
          </w:p>
        </w:tc>
      </w:tr>
      <w:tr w:rsidR="003501B9" w:rsidTr="00FC7BD0">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70092E" w:rsidRDefault="003501B9" w:rsidP="003501B9">
            <w:pPr>
              <w:pStyle w:val="a8"/>
              <w:numPr>
                <w:ilvl w:val="0"/>
                <w:numId w:val="49"/>
              </w:numPr>
              <w:suppressAutoHyphens/>
              <w:snapToGrid w:val="0"/>
              <w:spacing w:after="0" w:line="240" w:lineRule="auto"/>
              <w:rPr>
                <w:rFonts w:ascii="Times New Roman" w:hAnsi="Times New Roman" w:cs="Times New Roman"/>
                <w:sz w:val="24"/>
                <w:szCs w:val="24"/>
              </w:rPr>
            </w:pPr>
            <w:r w:rsidRPr="0070092E">
              <w:rPr>
                <w:rFonts w:ascii="Times New Roman" w:hAnsi="Times New Roman" w:cs="Times New Roman"/>
                <w:sz w:val="24"/>
                <w:szCs w:val="24"/>
              </w:rPr>
              <w:t xml:space="preserve">трафарету </w:t>
            </w:r>
          </w:p>
        </w:tc>
        <w:tc>
          <w:tcPr>
            <w:tcW w:w="1701" w:type="dxa"/>
            <w:tcBorders>
              <w:top w:val="dotted" w:sz="4" w:space="0" w:color="000000"/>
              <w:left w:val="single" w:sz="4" w:space="0" w:color="000000"/>
              <w:bottom w:val="single" w:sz="4" w:space="0" w:color="auto"/>
            </w:tcBorders>
            <w:shd w:val="clear" w:color="auto" w:fill="auto"/>
          </w:tcPr>
          <w:p w:rsidR="003501B9" w:rsidRDefault="003501B9" w:rsidP="00FC7BD0">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Default="003501B9" w:rsidP="00FC7BD0">
            <w:pPr>
              <w:snapToGrid w:val="0"/>
              <w:jc w:val="center"/>
            </w:pPr>
          </w:p>
        </w:tc>
      </w:tr>
      <w:tr w:rsidR="003501B9" w:rsidTr="00FC7BD0">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70092E" w:rsidRDefault="003501B9" w:rsidP="003501B9">
            <w:pPr>
              <w:pStyle w:val="a8"/>
              <w:numPr>
                <w:ilvl w:val="0"/>
                <w:numId w:val="49"/>
              </w:numPr>
              <w:suppressAutoHyphens/>
              <w:snapToGrid w:val="0"/>
              <w:spacing w:after="0" w:line="240" w:lineRule="auto"/>
              <w:rPr>
                <w:rFonts w:ascii="Times New Roman" w:hAnsi="Times New Roman" w:cs="Times New Roman"/>
                <w:sz w:val="24"/>
                <w:szCs w:val="24"/>
              </w:rPr>
            </w:pPr>
            <w:r w:rsidRPr="0070092E">
              <w:rPr>
                <w:rFonts w:ascii="Times New Roman" w:hAnsi="Times New Roman" w:cs="Times New Roman"/>
                <w:sz w:val="24"/>
                <w:szCs w:val="24"/>
              </w:rPr>
              <w:t>контурной линии</w:t>
            </w:r>
          </w:p>
        </w:tc>
        <w:tc>
          <w:tcPr>
            <w:tcW w:w="1701" w:type="dxa"/>
            <w:tcBorders>
              <w:top w:val="dotted" w:sz="4" w:space="0" w:color="000000"/>
              <w:left w:val="single" w:sz="4" w:space="0" w:color="000000"/>
              <w:bottom w:val="single" w:sz="4" w:space="0" w:color="auto"/>
            </w:tcBorders>
            <w:shd w:val="clear" w:color="auto" w:fill="auto"/>
          </w:tcPr>
          <w:p w:rsidR="003501B9" w:rsidRDefault="003501B9" w:rsidP="00FC7BD0">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Default="003501B9" w:rsidP="00FC7BD0">
            <w:pPr>
              <w:snapToGrid w:val="0"/>
              <w:jc w:val="center"/>
            </w:pPr>
          </w:p>
        </w:tc>
      </w:tr>
      <w:tr w:rsidR="003501B9" w:rsidTr="00FC7BD0">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B25276" w:rsidRDefault="003501B9" w:rsidP="003501B9">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25276">
              <w:rPr>
                <w:rFonts w:ascii="Times New Roman" w:hAnsi="Times New Roman" w:cs="Times New Roman"/>
                <w:sz w:val="24"/>
                <w:szCs w:val="24"/>
              </w:rPr>
              <w:t>обводка геометрической фигуры</w:t>
            </w:r>
            <w:r>
              <w:rPr>
                <w:rFonts w:ascii="Times New Roman" w:hAnsi="Times New Roman" w:cs="Times New Roman"/>
                <w:sz w:val="24"/>
                <w:szCs w:val="24"/>
              </w:rPr>
              <w:t xml:space="preserve"> </w:t>
            </w:r>
            <w:r w:rsidRPr="0070092E">
              <w:rPr>
                <w:rFonts w:ascii="Times New Roman" w:hAnsi="Times New Roman" w:cs="Times New Roman"/>
                <w:sz w:val="24"/>
                <w:szCs w:val="24"/>
              </w:rPr>
              <w:t>(</w:t>
            </w:r>
            <w:r>
              <w:rPr>
                <w:rFonts w:ascii="Times New Roman" w:hAnsi="Times New Roman" w:cs="Times New Roman"/>
                <w:sz w:val="24"/>
                <w:szCs w:val="24"/>
              </w:rPr>
              <w:t>круга):</w:t>
            </w:r>
          </w:p>
        </w:tc>
        <w:tc>
          <w:tcPr>
            <w:tcW w:w="1701" w:type="dxa"/>
            <w:tcBorders>
              <w:top w:val="dotted" w:sz="4" w:space="0" w:color="000000"/>
              <w:left w:val="single" w:sz="4" w:space="0" w:color="000000"/>
              <w:bottom w:val="single" w:sz="4" w:space="0" w:color="auto"/>
            </w:tcBorders>
            <w:shd w:val="clear" w:color="auto" w:fill="auto"/>
          </w:tcPr>
          <w:p w:rsidR="003501B9" w:rsidRDefault="003501B9" w:rsidP="00FC7BD0">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Default="003501B9" w:rsidP="00FC7BD0">
            <w:pPr>
              <w:snapToGrid w:val="0"/>
              <w:jc w:val="center"/>
            </w:pPr>
          </w:p>
        </w:tc>
      </w:tr>
      <w:tr w:rsidR="003501B9" w:rsidTr="00FC7BD0">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70092E" w:rsidRDefault="003501B9" w:rsidP="003501B9">
            <w:pPr>
              <w:pStyle w:val="a8"/>
              <w:numPr>
                <w:ilvl w:val="0"/>
                <w:numId w:val="49"/>
              </w:numPr>
              <w:suppressAutoHyphens/>
              <w:snapToGrid w:val="0"/>
              <w:spacing w:after="0" w:line="240" w:lineRule="auto"/>
              <w:rPr>
                <w:rFonts w:ascii="Times New Roman" w:hAnsi="Times New Roman" w:cs="Times New Roman"/>
                <w:sz w:val="24"/>
                <w:szCs w:val="24"/>
              </w:rPr>
            </w:pPr>
            <w:r w:rsidRPr="0070092E">
              <w:rPr>
                <w:rFonts w:ascii="Times New Roman" w:hAnsi="Times New Roman" w:cs="Times New Roman"/>
                <w:sz w:val="24"/>
                <w:szCs w:val="24"/>
              </w:rPr>
              <w:t xml:space="preserve">по шаблону  </w:t>
            </w:r>
          </w:p>
        </w:tc>
        <w:tc>
          <w:tcPr>
            <w:tcW w:w="1701" w:type="dxa"/>
            <w:tcBorders>
              <w:top w:val="dotted" w:sz="4" w:space="0" w:color="000000"/>
              <w:left w:val="single" w:sz="4" w:space="0" w:color="000000"/>
              <w:bottom w:val="single" w:sz="4" w:space="0" w:color="auto"/>
            </w:tcBorders>
            <w:shd w:val="clear" w:color="auto" w:fill="auto"/>
          </w:tcPr>
          <w:p w:rsidR="003501B9" w:rsidRDefault="003501B9" w:rsidP="00FC7BD0">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Default="003501B9" w:rsidP="00FC7BD0">
            <w:pPr>
              <w:snapToGrid w:val="0"/>
              <w:jc w:val="center"/>
            </w:pPr>
          </w:p>
        </w:tc>
      </w:tr>
      <w:tr w:rsidR="003501B9" w:rsidTr="00FC7BD0">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70092E" w:rsidRDefault="003501B9" w:rsidP="003501B9">
            <w:pPr>
              <w:pStyle w:val="a8"/>
              <w:numPr>
                <w:ilvl w:val="0"/>
                <w:numId w:val="49"/>
              </w:numPr>
              <w:suppressAutoHyphens/>
              <w:snapToGrid w:val="0"/>
              <w:spacing w:after="0" w:line="240" w:lineRule="auto"/>
              <w:rPr>
                <w:rFonts w:ascii="Times New Roman" w:hAnsi="Times New Roman" w:cs="Times New Roman"/>
                <w:sz w:val="24"/>
                <w:szCs w:val="24"/>
              </w:rPr>
            </w:pPr>
            <w:r w:rsidRPr="0070092E">
              <w:rPr>
                <w:rFonts w:ascii="Times New Roman" w:hAnsi="Times New Roman" w:cs="Times New Roman"/>
                <w:sz w:val="24"/>
                <w:szCs w:val="24"/>
              </w:rPr>
              <w:t xml:space="preserve">трафарету </w:t>
            </w:r>
          </w:p>
        </w:tc>
        <w:tc>
          <w:tcPr>
            <w:tcW w:w="1701" w:type="dxa"/>
            <w:tcBorders>
              <w:top w:val="dotted" w:sz="4" w:space="0" w:color="000000"/>
              <w:left w:val="single" w:sz="4" w:space="0" w:color="000000"/>
              <w:bottom w:val="single" w:sz="4" w:space="0" w:color="auto"/>
            </w:tcBorders>
            <w:shd w:val="clear" w:color="auto" w:fill="auto"/>
          </w:tcPr>
          <w:p w:rsidR="003501B9" w:rsidRDefault="003501B9" w:rsidP="00FC7BD0">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Default="003501B9" w:rsidP="00FC7BD0">
            <w:pPr>
              <w:snapToGrid w:val="0"/>
              <w:jc w:val="center"/>
            </w:pPr>
          </w:p>
        </w:tc>
      </w:tr>
      <w:tr w:rsidR="003501B9" w:rsidTr="00FC7BD0">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70092E" w:rsidRDefault="003501B9" w:rsidP="003501B9">
            <w:pPr>
              <w:pStyle w:val="a8"/>
              <w:numPr>
                <w:ilvl w:val="0"/>
                <w:numId w:val="49"/>
              </w:numPr>
              <w:suppressAutoHyphens/>
              <w:snapToGrid w:val="0"/>
              <w:spacing w:after="0" w:line="240" w:lineRule="auto"/>
              <w:rPr>
                <w:rFonts w:ascii="Times New Roman" w:hAnsi="Times New Roman" w:cs="Times New Roman"/>
                <w:sz w:val="24"/>
                <w:szCs w:val="24"/>
              </w:rPr>
            </w:pPr>
            <w:r w:rsidRPr="0070092E">
              <w:rPr>
                <w:rFonts w:ascii="Times New Roman" w:hAnsi="Times New Roman" w:cs="Times New Roman"/>
                <w:sz w:val="24"/>
                <w:szCs w:val="24"/>
              </w:rPr>
              <w:t>контурной линии</w:t>
            </w:r>
          </w:p>
        </w:tc>
        <w:tc>
          <w:tcPr>
            <w:tcW w:w="1701" w:type="dxa"/>
            <w:tcBorders>
              <w:top w:val="dotted" w:sz="4" w:space="0" w:color="000000"/>
              <w:left w:val="single" w:sz="4" w:space="0" w:color="000000"/>
              <w:bottom w:val="single" w:sz="4" w:space="0" w:color="auto"/>
            </w:tcBorders>
            <w:shd w:val="clear" w:color="auto" w:fill="auto"/>
          </w:tcPr>
          <w:p w:rsidR="003501B9" w:rsidRDefault="003501B9" w:rsidP="00FC7BD0">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Default="003501B9" w:rsidP="00FC7BD0">
            <w:pPr>
              <w:snapToGrid w:val="0"/>
              <w:jc w:val="center"/>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B25276"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0092E">
              <w:rPr>
                <w:rFonts w:ascii="Times New Roman" w:hAnsi="Times New Roman" w:cs="Times New Roman"/>
                <w:sz w:val="24"/>
                <w:szCs w:val="24"/>
              </w:rPr>
              <w:t>построение геометрической фигуры  по точкам</w:t>
            </w:r>
            <w:r>
              <w:rPr>
                <w:rFonts w:ascii="Times New Roman" w:hAnsi="Times New Roman" w:cs="Times New Roman"/>
                <w:sz w:val="24"/>
                <w:szCs w:val="24"/>
              </w:rPr>
              <w:t>:</w:t>
            </w:r>
          </w:p>
        </w:tc>
        <w:tc>
          <w:tcPr>
            <w:tcW w:w="1701" w:type="dxa"/>
            <w:tcBorders>
              <w:top w:val="single" w:sz="4" w:space="0" w:color="auto"/>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70092E" w:rsidRDefault="003501B9" w:rsidP="003501B9">
            <w:pPr>
              <w:pStyle w:val="a8"/>
              <w:numPr>
                <w:ilvl w:val="0"/>
                <w:numId w:val="50"/>
              </w:numPr>
              <w:suppressAutoHyphens/>
              <w:snapToGrid w:val="0"/>
              <w:spacing w:after="0" w:line="240" w:lineRule="auto"/>
              <w:rPr>
                <w:rFonts w:ascii="Times New Roman" w:hAnsi="Times New Roman" w:cs="Times New Roman"/>
                <w:sz w:val="24"/>
                <w:szCs w:val="24"/>
              </w:rPr>
            </w:pPr>
            <w:r w:rsidRPr="0070092E">
              <w:rPr>
                <w:rFonts w:ascii="Times New Roman" w:hAnsi="Times New Roman" w:cs="Times New Roman"/>
                <w:sz w:val="24"/>
                <w:szCs w:val="24"/>
              </w:rPr>
              <w:t>отрезок</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70092E" w:rsidRDefault="003501B9" w:rsidP="003501B9">
            <w:pPr>
              <w:pStyle w:val="a8"/>
              <w:numPr>
                <w:ilvl w:val="0"/>
                <w:numId w:val="50"/>
              </w:numPr>
              <w:suppressAutoHyphens/>
              <w:snapToGrid w:val="0"/>
              <w:spacing w:after="0" w:line="240" w:lineRule="auto"/>
              <w:rPr>
                <w:rFonts w:ascii="Times New Roman" w:hAnsi="Times New Roman" w:cs="Times New Roman"/>
                <w:sz w:val="24"/>
                <w:szCs w:val="24"/>
              </w:rPr>
            </w:pPr>
            <w:r w:rsidRPr="0070092E">
              <w:rPr>
                <w:rFonts w:ascii="Times New Roman" w:hAnsi="Times New Roman" w:cs="Times New Roman"/>
                <w:sz w:val="24"/>
                <w:szCs w:val="24"/>
              </w:rPr>
              <w:t>прямая линия</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70092E" w:rsidRDefault="003501B9" w:rsidP="003501B9">
            <w:pPr>
              <w:pStyle w:val="a8"/>
              <w:numPr>
                <w:ilvl w:val="0"/>
                <w:numId w:val="50"/>
              </w:numPr>
              <w:suppressAutoHyphens/>
              <w:snapToGrid w:val="0"/>
              <w:spacing w:after="0" w:line="240" w:lineRule="auto"/>
              <w:rPr>
                <w:rFonts w:ascii="Times New Roman" w:hAnsi="Times New Roman" w:cs="Times New Roman"/>
                <w:sz w:val="24"/>
                <w:szCs w:val="24"/>
              </w:rPr>
            </w:pPr>
            <w:r w:rsidRPr="0070092E">
              <w:rPr>
                <w:rFonts w:ascii="Times New Roman" w:hAnsi="Times New Roman" w:cs="Times New Roman"/>
                <w:sz w:val="24"/>
                <w:szCs w:val="24"/>
              </w:rPr>
              <w:t>ломаная линия</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70092E" w:rsidRDefault="003501B9" w:rsidP="003501B9">
            <w:pPr>
              <w:pStyle w:val="a8"/>
              <w:numPr>
                <w:ilvl w:val="0"/>
                <w:numId w:val="50"/>
              </w:numPr>
              <w:suppressAutoHyphens/>
              <w:snapToGrid w:val="0"/>
              <w:spacing w:after="0" w:line="240" w:lineRule="auto"/>
              <w:rPr>
                <w:rFonts w:ascii="Times New Roman" w:hAnsi="Times New Roman" w:cs="Times New Roman"/>
                <w:sz w:val="24"/>
                <w:szCs w:val="24"/>
              </w:rPr>
            </w:pPr>
            <w:r w:rsidRPr="0070092E">
              <w:rPr>
                <w:rFonts w:ascii="Times New Roman" w:hAnsi="Times New Roman" w:cs="Times New Roman"/>
                <w:sz w:val="24"/>
                <w:szCs w:val="24"/>
              </w:rPr>
              <w:t xml:space="preserve">треугольник </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70092E" w:rsidRDefault="003501B9" w:rsidP="003501B9">
            <w:pPr>
              <w:pStyle w:val="a8"/>
              <w:numPr>
                <w:ilvl w:val="0"/>
                <w:numId w:val="50"/>
              </w:numPr>
              <w:suppressAutoHyphens/>
              <w:snapToGrid w:val="0"/>
              <w:spacing w:after="0" w:line="240" w:lineRule="auto"/>
              <w:rPr>
                <w:rFonts w:ascii="Times New Roman" w:hAnsi="Times New Roman" w:cs="Times New Roman"/>
                <w:sz w:val="24"/>
                <w:szCs w:val="24"/>
              </w:rPr>
            </w:pPr>
            <w:r w:rsidRPr="0070092E">
              <w:rPr>
                <w:rFonts w:ascii="Times New Roman" w:hAnsi="Times New Roman" w:cs="Times New Roman"/>
                <w:sz w:val="24"/>
                <w:szCs w:val="24"/>
              </w:rPr>
              <w:t>квадрат</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70092E" w:rsidRDefault="003501B9" w:rsidP="003501B9">
            <w:pPr>
              <w:pStyle w:val="a8"/>
              <w:numPr>
                <w:ilvl w:val="0"/>
                <w:numId w:val="50"/>
              </w:numPr>
              <w:suppressAutoHyphens/>
              <w:snapToGrid w:val="0"/>
              <w:spacing w:after="0" w:line="240" w:lineRule="auto"/>
              <w:rPr>
                <w:rFonts w:ascii="Times New Roman" w:hAnsi="Times New Roman" w:cs="Times New Roman"/>
                <w:sz w:val="24"/>
                <w:szCs w:val="24"/>
              </w:rPr>
            </w:pPr>
            <w:r w:rsidRPr="0070092E">
              <w:rPr>
                <w:rFonts w:ascii="Times New Roman" w:hAnsi="Times New Roman" w:cs="Times New Roman"/>
                <w:sz w:val="24"/>
                <w:szCs w:val="24"/>
              </w:rPr>
              <w:t xml:space="preserve">прямоугольник </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70092E" w:rsidRDefault="003501B9" w:rsidP="003501B9">
            <w:pPr>
              <w:pStyle w:val="a8"/>
              <w:numPr>
                <w:ilvl w:val="0"/>
                <w:numId w:val="50"/>
              </w:numPr>
              <w:suppressAutoHyphens/>
              <w:snapToGrid w:val="0"/>
              <w:spacing w:after="0" w:line="240" w:lineRule="auto"/>
              <w:rPr>
                <w:rFonts w:ascii="Times New Roman" w:hAnsi="Times New Roman" w:cs="Times New Roman"/>
                <w:sz w:val="24"/>
                <w:szCs w:val="24"/>
              </w:rPr>
            </w:pPr>
            <w:r w:rsidRPr="0070092E">
              <w:rPr>
                <w:rFonts w:ascii="Times New Roman" w:hAnsi="Times New Roman" w:cs="Times New Roman"/>
                <w:sz w:val="24"/>
                <w:szCs w:val="24"/>
              </w:rPr>
              <w:t>круг</w:t>
            </w:r>
          </w:p>
        </w:tc>
        <w:tc>
          <w:tcPr>
            <w:tcW w:w="1701" w:type="dxa"/>
            <w:tcBorders>
              <w:top w:val="dotted" w:sz="4" w:space="0" w:color="000000"/>
              <w:left w:val="single" w:sz="4" w:space="0" w:color="000000"/>
              <w:bottom w:val="single" w:sz="4" w:space="0" w:color="auto"/>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B973D2"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0092E">
              <w:rPr>
                <w:rFonts w:ascii="Times New Roman" w:hAnsi="Times New Roman" w:cs="Times New Roman"/>
                <w:sz w:val="24"/>
                <w:szCs w:val="24"/>
              </w:rPr>
              <w:t>рисование геометрической фигуры</w:t>
            </w:r>
            <w:r>
              <w:rPr>
                <w:rFonts w:ascii="Times New Roman" w:hAnsi="Times New Roman" w:cs="Times New Roman"/>
                <w:sz w:val="24"/>
                <w:szCs w:val="24"/>
              </w:rPr>
              <w:t>:</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70092E" w:rsidRDefault="003501B9" w:rsidP="003501B9">
            <w:pPr>
              <w:pStyle w:val="a8"/>
              <w:numPr>
                <w:ilvl w:val="0"/>
                <w:numId w:val="51"/>
              </w:numPr>
              <w:suppressAutoHyphens/>
              <w:snapToGrid w:val="0"/>
              <w:spacing w:after="0" w:line="240" w:lineRule="auto"/>
              <w:rPr>
                <w:rFonts w:ascii="Times New Roman" w:hAnsi="Times New Roman" w:cs="Times New Roman"/>
                <w:sz w:val="24"/>
                <w:szCs w:val="24"/>
              </w:rPr>
            </w:pPr>
            <w:r w:rsidRPr="0070092E">
              <w:rPr>
                <w:rFonts w:ascii="Times New Roman" w:hAnsi="Times New Roman" w:cs="Times New Roman"/>
                <w:sz w:val="24"/>
                <w:szCs w:val="24"/>
              </w:rPr>
              <w:t>точка</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70092E" w:rsidRDefault="003501B9" w:rsidP="003501B9">
            <w:pPr>
              <w:pStyle w:val="a8"/>
              <w:numPr>
                <w:ilvl w:val="0"/>
                <w:numId w:val="51"/>
              </w:numPr>
              <w:suppressAutoHyphens/>
              <w:snapToGrid w:val="0"/>
              <w:spacing w:after="0" w:line="240" w:lineRule="auto"/>
              <w:rPr>
                <w:rFonts w:ascii="Times New Roman" w:hAnsi="Times New Roman" w:cs="Times New Roman"/>
                <w:sz w:val="24"/>
                <w:szCs w:val="24"/>
              </w:rPr>
            </w:pPr>
            <w:r w:rsidRPr="0070092E">
              <w:rPr>
                <w:rFonts w:ascii="Times New Roman" w:hAnsi="Times New Roman" w:cs="Times New Roman"/>
                <w:sz w:val="24"/>
                <w:szCs w:val="24"/>
              </w:rPr>
              <w:t>отрезок</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70092E" w:rsidRDefault="003501B9" w:rsidP="003501B9">
            <w:pPr>
              <w:pStyle w:val="a8"/>
              <w:numPr>
                <w:ilvl w:val="0"/>
                <w:numId w:val="51"/>
              </w:numPr>
              <w:suppressAutoHyphens/>
              <w:snapToGrid w:val="0"/>
              <w:spacing w:after="0" w:line="240" w:lineRule="auto"/>
              <w:rPr>
                <w:rFonts w:ascii="Times New Roman" w:hAnsi="Times New Roman" w:cs="Times New Roman"/>
                <w:sz w:val="24"/>
                <w:szCs w:val="24"/>
              </w:rPr>
            </w:pPr>
            <w:r w:rsidRPr="0070092E">
              <w:rPr>
                <w:rFonts w:ascii="Times New Roman" w:hAnsi="Times New Roman" w:cs="Times New Roman"/>
                <w:sz w:val="24"/>
                <w:szCs w:val="24"/>
              </w:rPr>
              <w:t>прямая линия</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70092E" w:rsidRDefault="003501B9" w:rsidP="003501B9">
            <w:pPr>
              <w:pStyle w:val="a8"/>
              <w:numPr>
                <w:ilvl w:val="0"/>
                <w:numId w:val="51"/>
              </w:numPr>
              <w:suppressAutoHyphens/>
              <w:snapToGrid w:val="0"/>
              <w:spacing w:after="0" w:line="240" w:lineRule="auto"/>
              <w:rPr>
                <w:rFonts w:ascii="Times New Roman" w:hAnsi="Times New Roman" w:cs="Times New Roman"/>
                <w:sz w:val="24"/>
                <w:szCs w:val="24"/>
              </w:rPr>
            </w:pPr>
            <w:r w:rsidRPr="0070092E">
              <w:rPr>
                <w:rFonts w:ascii="Times New Roman" w:hAnsi="Times New Roman" w:cs="Times New Roman"/>
                <w:sz w:val="24"/>
                <w:szCs w:val="24"/>
              </w:rPr>
              <w:t>ломаная линия</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70092E" w:rsidRDefault="003501B9" w:rsidP="003501B9">
            <w:pPr>
              <w:pStyle w:val="a8"/>
              <w:numPr>
                <w:ilvl w:val="0"/>
                <w:numId w:val="51"/>
              </w:numPr>
              <w:suppressAutoHyphens/>
              <w:snapToGrid w:val="0"/>
              <w:spacing w:after="0" w:line="240" w:lineRule="auto"/>
              <w:rPr>
                <w:rFonts w:ascii="Times New Roman" w:hAnsi="Times New Roman" w:cs="Times New Roman"/>
                <w:sz w:val="24"/>
                <w:szCs w:val="24"/>
              </w:rPr>
            </w:pPr>
            <w:r w:rsidRPr="0070092E">
              <w:rPr>
                <w:rFonts w:ascii="Times New Roman" w:hAnsi="Times New Roman" w:cs="Times New Roman"/>
                <w:sz w:val="24"/>
                <w:szCs w:val="24"/>
              </w:rPr>
              <w:t xml:space="preserve">треугольник </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70092E" w:rsidRDefault="003501B9" w:rsidP="003501B9">
            <w:pPr>
              <w:pStyle w:val="a8"/>
              <w:numPr>
                <w:ilvl w:val="0"/>
                <w:numId w:val="51"/>
              </w:numPr>
              <w:suppressAutoHyphens/>
              <w:snapToGrid w:val="0"/>
              <w:spacing w:after="0" w:line="240" w:lineRule="auto"/>
              <w:rPr>
                <w:rFonts w:ascii="Times New Roman" w:hAnsi="Times New Roman" w:cs="Times New Roman"/>
                <w:sz w:val="24"/>
                <w:szCs w:val="24"/>
              </w:rPr>
            </w:pPr>
            <w:r w:rsidRPr="0070092E">
              <w:rPr>
                <w:rFonts w:ascii="Times New Roman" w:hAnsi="Times New Roman" w:cs="Times New Roman"/>
                <w:sz w:val="24"/>
                <w:szCs w:val="24"/>
              </w:rPr>
              <w:t>квадрат</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70092E" w:rsidRDefault="003501B9" w:rsidP="003501B9">
            <w:pPr>
              <w:pStyle w:val="a8"/>
              <w:numPr>
                <w:ilvl w:val="0"/>
                <w:numId w:val="51"/>
              </w:numPr>
              <w:suppressAutoHyphens/>
              <w:snapToGrid w:val="0"/>
              <w:spacing w:after="0" w:line="240" w:lineRule="auto"/>
              <w:rPr>
                <w:rFonts w:ascii="Times New Roman" w:hAnsi="Times New Roman" w:cs="Times New Roman"/>
                <w:sz w:val="24"/>
                <w:szCs w:val="24"/>
              </w:rPr>
            </w:pPr>
            <w:r w:rsidRPr="0070092E">
              <w:rPr>
                <w:rFonts w:ascii="Times New Roman" w:hAnsi="Times New Roman" w:cs="Times New Roman"/>
                <w:sz w:val="24"/>
                <w:szCs w:val="24"/>
              </w:rPr>
              <w:t xml:space="preserve">прямоугольник </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70092E" w:rsidRDefault="003501B9" w:rsidP="003501B9">
            <w:pPr>
              <w:pStyle w:val="a8"/>
              <w:numPr>
                <w:ilvl w:val="0"/>
                <w:numId w:val="51"/>
              </w:numPr>
              <w:suppressAutoHyphens/>
              <w:snapToGrid w:val="0"/>
              <w:spacing w:after="0" w:line="240" w:lineRule="auto"/>
              <w:rPr>
                <w:rFonts w:ascii="Times New Roman" w:hAnsi="Times New Roman" w:cs="Times New Roman"/>
                <w:sz w:val="24"/>
                <w:szCs w:val="24"/>
              </w:rPr>
            </w:pPr>
            <w:r w:rsidRPr="0070092E">
              <w:rPr>
                <w:rFonts w:ascii="Times New Roman" w:hAnsi="Times New Roman" w:cs="Times New Roman"/>
                <w:sz w:val="24"/>
                <w:szCs w:val="24"/>
              </w:rPr>
              <w:t>круг</w:t>
            </w:r>
          </w:p>
        </w:tc>
        <w:tc>
          <w:tcPr>
            <w:tcW w:w="1701" w:type="dxa"/>
            <w:tcBorders>
              <w:top w:val="dotted" w:sz="4" w:space="0" w:color="000000"/>
              <w:left w:val="single" w:sz="4" w:space="0" w:color="000000"/>
              <w:bottom w:val="single" w:sz="4" w:space="0" w:color="auto"/>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9855"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501B9" w:rsidRPr="00460D26" w:rsidRDefault="003501B9" w:rsidP="00792D1A">
            <w:pPr>
              <w:snapToGrid w:val="0"/>
              <w:jc w:val="center"/>
            </w:pPr>
          </w:p>
          <w:p w:rsidR="003501B9" w:rsidRDefault="003501B9" w:rsidP="00792D1A">
            <w:pPr>
              <w:snapToGrid w:val="0"/>
              <w:jc w:val="center"/>
            </w:pPr>
            <w:r>
              <w:rPr>
                <w:rFonts w:ascii="Times New Roman" w:hAnsi="Times New Roman" w:cs="Times New Roman"/>
                <w:b/>
                <w:sz w:val="24"/>
                <w:szCs w:val="24"/>
              </w:rPr>
              <w:t xml:space="preserve">Окружающий  </w:t>
            </w:r>
            <w:r w:rsidRPr="00460D26">
              <w:rPr>
                <w:rFonts w:ascii="Times New Roman" w:hAnsi="Times New Roman" w:cs="Times New Roman"/>
                <w:b/>
                <w:sz w:val="24"/>
                <w:szCs w:val="24"/>
              </w:rPr>
              <w:t xml:space="preserve">  мир</w:t>
            </w: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F679C8" w:rsidRDefault="003501B9" w:rsidP="00792D1A">
            <w:pPr>
              <w:suppressAutoHyphens/>
              <w:snapToGrid w:val="0"/>
              <w:spacing w:after="0" w:line="240" w:lineRule="auto"/>
              <w:jc w:val="center"/>
              <w:rPr>
                <w:rFonts w:ascii="Times New Roman" w:hAnsi="Times New Roman" w:cs="Times New Roman"/>
                <w:b/>
                <w:sz w:val="24"/>
                <w:szCs w:val="24"/>
              </w:rPr>
            </w:pPr>
            <w:r w:rsidRPr="00F679C8">
              <w:rPr>
                <w:rFonts w:ascii="Times New Roman" w:hAnsi="Times New Roman" w:cs="Times New Roman"/>
                <w:b/>
                <w:sz w:val="24"/>
                <w:szCs w:val="24"/>
              </w:rPr>
              <w:lastRenderedPageBreak/>
              <w:t>Окружающий  природный  мир</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1E6D2F" w:rsidRDefault="003501B9" w:rsidP="00792D1A">
            <w:pPr>
              <w:suppressAutoHyphens/>
              <w:snapToGrid w:val="0"/>
              <w:spacing w:after="0" w:line="240" w:lineRule="auto"/>
              <w:rPr>
                <w:rFonts w:ascii="Times New Roman" w:hAnsi="Times New Roman" w:cs="Times New Roman"/>
                <w:b/>
                <w:sz w:val="24"/>
                <w:szCs w:val="24"/>
              </w:rPr>
            </w:pPr>
            <w:r w:rsidRPr="001E6D2F">
              <w:rPr>
                <w:rFonts w:ascii="Times New Roman" w:hAnsi="Times New Roman" w:cs="Times New Roman"/>
                <w:b/>
                <w:sz w:val="24"/>
                <w:szCs w:val="24"/>
              </w:rPr>
              <w:t>Временные представления</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1E6D2F" w:rsidRDefault="003501B9" w:rsidP="00792D1A">
            <w:pPr>
              <w:suppressAutoHyphens/>
              <w:snapToGrid w:val="0"/>
              <w:spacing w:after="0" w:line="240" w:lineRule="auto"/>
              <w:rPr>
                <w:rFonts w:ascii="Times New Roman" w:hAnsi="Times New Roman" w:cs="Times New Roman"/>
                <w:b/>
                <w:i/>
                <w:sz w:val="24"/>
                <w:szCs w:val="24"/>
              </w:rPr>
            </w:pPr>
            <w:r w:rsidRPr="001E6D2F">
              <w:rPr>
                <w:rFonts w:ascii="Times New Roman" w:hAnsi="Times New Roman" w:cs="Times New Roman"/>
                <w:b/>
                <w:i/>
                <w:sz w:val="24"/>
                <w:szCs w:val="24"/>
              </w:rPr>
              <w:t>Формирование представления о частях суток</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различение  частей суток (картинки): </w:t>
            </w:r>
          </w:p>
          <w:p w:rsidR="003501B9" w:rsidRPr="003501B9" w:rsidRDefault="003501B9" w:rsidP="003501B9">
            <w:pPr>
              <w:pStyle w:val="a8"/>
              <w:numPr>
                <w:ilvl w:val="0"/>
                <w:numId w:val="108"/>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утро</w:t>
            </w:r>
          </w:p>
          <w:p w:rsidR="003501B9" w:rsidRPr="003501B9" w:rsidRDefault="003501B9" w:rsidP="003501B9">
            <w:pPr>
              <w:pStyle w:val="a8"/>
              <w:numPr>
                <w:ilvl w:val="0"/>
                <w:numId w:val="108"/>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день</w:t>
            </w:r>
          </w:p>
          <w:p w:rsidR="003501B9" w:rsidRPr="003501B9" w:rsidRDefault="003501B9" w:rsidP="003501B9">
            <w:pPr>
              <w:pStyle w:val="a8"/>
              <w:numPr>
                <w:ilvl w:val="0"/>
                <w:numId w:val="108"/>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вечер</w:t>
            </w:r>
          </w:p>
          <w:p w:rsidR="003501B9" w:rsidRPr="003501B9" w:rsidRDefault="003501B9" w:rsidP="003501B9">
            <w:pPr>
              <w:pStyle w:val="a8"/>
              <w:numPr>
                <w:ilvl w:val="0"/>
                <w:numId w:val="108"/>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ночь</w:t>
            </w:r>
          </w:p>
        </w:tc>
        <w:tc>
          <w:tcPr>
            <w:tcW w:w="1701" w:type="dxa"/>
            <w:tcBorders>
              <w:top w:val="single" w:sz="4" w:space="0" w:color="000000"/>
              <w:left w:val="single" w:sz="4" w:space="0" w:color="000000"/>
              <w:bottom w:val="single" w:sz="4" w:space="0" w:color="000000"/>
            </w:tcBorders>
            <w:shd w:val="clear" w:color="auto" w:fill="auto"/>
          </w:tcPr>
          <w:p w:rsidR="003501B9"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41049">
              <w:rPr>
                <w:rFonts w:ascii="Times New Roman" w:hAnsi="Times New Roman" w:cs="Times New Roman"/>
                <w:sz w:val="24"/>
                <w:szCs w:val="24"/>
              </w:rPr>
              <w:t>соотнесение частей суток с видами деятельности</w:t>
            </w:r>
            <w:r>
              <w:rPr>
                <w:rFonts w:ascii="Times New Roman" w:hAnsi="Times New Roman" w:cs="Times New Roman"/>
                <w:sz w:val="24"/>
                <w:szCs w:val="24"/>
              </w:rPr>
              <w:t>:</w:t>
            </w:r>
          </w:p>
          <w:p w:rsidR="003501B9" w:rsidRPr="003501B9" w:rsidRDefault="003501B9" w:rsidP="003501B9">
            <w:pPr>
              <w:pStyle w:val="a8"/>
              <w:numPr>
                <w:ilvl w:val="0"/>
                <w:numId w:val="108"/>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утро</w:t>
            </w:r>
          </w:p>
          <w:p w:rsidR="003501B9" w:rsidRPr="003501B9" w:rsidRDefault="003501B9" w:rsidP="003501B9">
            <w:pPr>
              <w:pStyle w:val="a8"/>
              <w:numPr>
                <w:ilvl w:val="0"/>
                <w:numId w:val="108"/>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день</w:t>
            </w:r>
          </w:p>
          <w:p w:rsidR="003501B9" w:rsidRPr="003501B9" w:rsidRDefault="003501B9" w:rsidP="003501B9">
            <w:pPr>
              <w:pStyle w:val="a8"/>
              <w:numPr>
                <w:ilvl w:val="0"/>
                <w:numId w:val="108"/>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вечер</w:t>
            </w:r>
          </w:p>
          <w:p w:rsidR="003501B9" w:rsidRPr="003501B9" w:rsidRDefault="003501B9" w:rsidP="003501B9">
            <w:pPr>
              <w:pStyle w:val="a8"/>
              <w:numPr>
                <w:ilvl w:val="0"/>
                <w:numId w:val="108"/>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ночь</w:t>
            </w:r>
          </w:p>
        </w:tc>
        <w:tc>
          <w:tcPr>
            <w:tcW w:w="1701" w:type="dxa"/>
            <w:tcBorders>
              <w:top w:val="single" w:sz="4" w:space="0" w:color="000000"/>
              <w:left w:val="single" w:sz="4" w:space="0" w:color="000000"/>
              <w:bottom w:val="single" w:sz="4" w:space="0" w:color="000000"/>
            </w:tcBorders>
            <w:shd w:val="clear" w:color="auto" w:fill="auto"/>
          </w:tcPr>
          <w:p w:rsidR="003501B9"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41049">
              <w:rPr>
                <w:rFonts w:ascii="Times New Roman" w:hAnsi="Times New Roman" w:cs="Times New Roman"/>
                <w:sz w:val="24"/>
                <w:szCs w:val="24"/>
              </w:rPr>
              <w:t>определение частей суток по расположению солнца</w:t>
            </w:r>
            <w:r>
              <w:rPr>
                <w:rFonts w:ascii="Times New Roman" w:hAnsi="Times New Roman" w:cs="Times New Roman"/>
                <w:sz w:val="24"/>
                <w:szCs w:val="24"/>
              </w:rPr>
              <w:t>:</w:t>
            </w:r>
          </w:p>
          <w:p w:rsidR="003501B9" w:rsidRPr="003501B9" w:rsidRDefault="003501B9" w:rsidP="003501B9">
            <w:pPr>
              <w:pStyle w:val="a8"/>
              <w:numPr>
                <w:ilvl w:val="0"/>
                <w:numId w:val="108"/>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утро</w:t>
            </w:r>
          </w:p>
          <w:p w:rsidR="003501B9" w:rsidRPr="003501B9" w:rsidRDefault="003501B9" w:rsidP="003501B9">
            <w:pPr>
              <w:pStyle w:val="a8"/>
              <w:numPr>
                <w:ilvl w:val="0"/>
                <w:numId w:val="108"/>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день</w:t>
            </w:r>
          </w:p>
          <w:p w:rsidR="003501B9" w:rsidRPr="003501B9" w:rsidRDefault="003501B9" w:rsidP="003501B9">
            <w:pPr>
              <w:pStyle w:val="a8"/>
              <w:numPr>
                <w:ilvl w:val="0"/>
                <w:numId w:val="108"/>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вечер</w:t>
            </w:r>
          </w:p>
          <w:p w:rsidR="003501B9" w:rsidRPr="003501B9" w:rsidRDefault="003501B9" w:rsidP="003501B9">
            <w:pPr>
              <w:pStyle w:val="a8"/>
              <w:numPr>
                <w:ilvl w:val="0"/>
                <w:numId w:val="108"/>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ночь</w:t>
            </w:r>
          </w:p>
        </w:tc>
        <w:tc>
          <w:tcPr>
            <w:tcW w:w="1701" w:type="dxa"/>
            <w:tcBorders>
              <w:top w:val="single" w:sz="4" w:space="0" w:color="000000"/>
              <w:left w:val="single" w:sz="4" w:space="0" w:color="000000"/>
              <w:bottom w:val="single" w:sz="4" w:space="0" w:color="000000"/>
            </w:tcBorders>
            <w:shd w:val="clear" w:color="auto" w:fill="auto"/>
          </w:tcPr>
          <w:p w:rsidR="003501B9"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1E6D2F" w:rsidRDefault="003501B9" w:rsidP="00792D1A">
            <w:pPr>
              <w:suppressAutoHyphens/>
              <w:snapToGrid w:val="0"/>
              <w:spacing w:after="0" w:line="240" w:lineRule="auto"/>
              <w:rPr>
                <w:rFonts w:ascii="Times New Roman" w:hAnsi="Times New Roman" w:cs="Times New Roman"/>
                <w:sz w:val="24"/>
                <w:szCs w:val="24"/>
              </w:rPr>
            </w:pPr>
            <w:r w:rsidRPr="001E6D2F">
              <w:rPr>
                <w:rFonts w:ascii="Times New Roman" w:hAnsi="Times New Roman" w:cs="Times New Roman"/>
                <w:b/>
                <w:i/>
                <w:sz w:val="24"/>
                <w:szCs w:val="24"/>
              </w:rPr>
              <w:t>Формирование представления о неделе</w:t>
            </w:r>
          </w:p>
        </w:tc>
        <w:tc>
          <w:tcPr>
            <w:tcW w:w="1701" w:type="dxa"/>
            <w:tcBorders>
              <w:top w:val="single" w:sz="4" w:space="0" w:color="000000"/>
              <w:left w:val="single" w:sz="4" w:space="0" w:color="000000"/>
              <w:bottom w:val="single" w:sz="4" w:space="0" w:color="000000"/>
            </w:tcBorders>
            <w:shd w:val="clear" w:color="auto" w:fill="auto"/>
          </w:tcPr>
          <w:p w:rsidR="003501B9"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различение </w:t>
            </w:r>
            <w:r w:rsidRPr="00E41049">
              <w:rPr>
                <w:rFonts w:ascii="Times New Roman" w:hAnsi="Times New Roman" w:cs="Times New Roman"/>
                <w:sz w:val="24"/>
                <w:szCs w:val="24"/>
              </w:rPr>
              <w:t xml:space="preserve"> дней недели</w:t>
            </w:r>
            <w:r>
              <w:rPr>
                <w:rFonts w:ascii="Times New Roman" w:hAnsi="Times New Roman" w:cs="Times New Roman"/>
                <w:sz w:val="24"/>
                <w:szCs w:val="24"/>
              </w:rPr>
              <w:t>:</w:t>
            </w:r>
          </w:p>
          <w:p w:rsidR="003501B9" w:rsidRPr="003501B9" w:rsidRDefault="003501B9" w:rsidP="003501B9">
            <w:pPr>
              <w:pStyle w:val="a8"/>
              <w:numPr>
                <w:ilvl w:val="0"/>
                <w:numId w:val="109"/>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понедельник</w:t>
            </w:r>
          </w:p>
          <w:p w:rsidR="003501B9" w:rsidRPr="003501B9" w:rsidRDefault="003501B9" w:rsidP="003501B9">
            <w:pPr>
              <w:pStyle w:val="a8"/>
              <w:numPr>
                <w:ilvl w:val="0"/>
                <w:numId w:val="109"/>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вторник</w:t>
            </w:r>
          </w:p>
          <w:p w:rsidR="003501B9" w:rsidRPr="003501B9" w:rsidRDefault="003501B9" w:rsidP="003501B9">
            <w:pPr>
              <w:pStyle w:val="a8"/>
              <w:numPr>
                <w:ilvl w:val="0"/>
                <w:numId w:val="109"/>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вреда</w:t>
            </w:r>
          </w:p>
          <w:p w:rsidR="003501B9" w:rsidRPr="003501B9" w:rsidRDefault="003501B9" w:rsidP="003501B9">
            <w:pPr>
              <w:pStyle w:val="a8"/>
              <w:numPr>
                <w:ilvl w:val="0"/>
                <w:numId w:val="109"/>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четверг</w:t>
            </w:r>
          </w:p>
          <w:p w:rsidR="003501B9" w:rsidRPr="003501B9" w:rsidRDefault="003501B9" w:rsidP="003501B9">
            <w:pPr>
              <w:pStyle w:val="a8"/>
              <w:numPr>
                <w:ilvl w:val="0"/>
                <w:numId w:val="109"/>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пятница</w:t>
            </w:r>
          </w:p>
          <w:p w:rsidR="003501B9" w:rsidRPr="003501B9" w:rsidRDefault="003501B9" w:rsidP="003501B9">
            <w:pPr>
              <w:pStyle w:val="a8"/>
              <w:numPr>
                <w:ilvl w:val="0"/>
                <w:numId w:val="109"/>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суббота</w:t>
            </w:r>
          </w:p>
          <w:p w:rsidR="003501B9" w:rsidRPr="003501B9" w:rsidRDefault="003501B9" w:rsidP="003501B9">
            <w:pPr>
              <w:pStyle w:val="a8"/>
              <w:numPr>
                <w:ilvl w:val="0"/>
                <w:numId w:val="109"/>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воскресенье</w:t>
            </w:r>
          </w:p>
        </w:tc>
        <w:tc>
          <w:tcPr>
            <w:tcW w:w="1701" w:type="dxa"/>
            <w:tcBorders>
              <w:top w:val="single" w:sz="4" w:space="0" w:color="000000"/>
              <w:left w:val="single" w:sz="4" w:space="0" w:color="000000"/>
              <w:bottom w:val="single" w:sz="4" w:space="0" w:color="000000"/>
            </w:tcBorders>
            <w:shd w:val="clear" w:color="auto" w:fill="auto"/>
          </w:tcPr>
          <w:p w:rsidR="003501B9"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41049">
              <w:rPr>
                <w:rFonts w:ascii="Times New Roman" w:hAnsi="Times New Roman" w:cs="Times New Roman"/>
                <w:sz w:val="24"/>
                <w:szCs w:val="24"/>
              </w:rPr>
              <w:t>представление о неделе как о последовательности 7 дней</w:t>
            </w:r>
            <w:r>
              <w:rPr>
                <w:rFonts w:ascii="Times New Roman" w:hAnsi="Times New Roman" w:cs="Times New Roman"/>
                <w:sz w:val="24"/>
                <w:szCs w:val="24"/>
              </w:rPr>
              <w:t>:</w:t>
            </w:r>
          </w:p>
          <w:p w:rsidR="003501B9" w:rsidRPr="003501B9" w:rsidRDefault="003501B9" w:rsidP="003501B9">
            <w:pPr>
              <w:pStyle w:val="a8"/>
              <w:numPr>
                <w:ilvl w:val="0"/>
                <w:numId w:val="109"/>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понедельник</w:t>
            </w:r>
          </w:p>
          <w:p w:rsidR="003501B9" w:rsidRPr="003501B9" w:rsidRDefault="003501B9" w:rsidP="003501B9">
            <w:pPr>
              <w:pStyle w:val="a8"/>
              <w:numPr>
                <w:ilvl w:val="0"/>
                <w:numId w:val="109"/>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вторник</w:t>
            </w:r>
          </w:p>
          <w:p w:rsidR="003501B9" w:rsidRPr="003501B9" w:rsidRDefault="003501B9" w:rsidP="003501B9">
            <w:pPr>
              <w:pStyle w:val="a8"/>
              <w:numPr>
                <w:ilvl w:val="0"/>
                <w:numId w:val="109"/>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вреда</w:t>
            </w:r>
          </w:p>
          <w:p w:rsidR="003501B9" w:rsidRPr="003501B9" w:rsidRDefault="003501B9" w:rsidP="003501B9">
            <w:pPr>
              <w:pStyle w:val="a8"/>
              <w:numPr>
                <w:ilvl w:val="0"/>
                <w:numId w:val="109"/>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четверг</w:t>
            </w:r>
          </w:p>
          <w:p w:rsidR="003501B9" w:rsidRPr="003501B9" w:rsidRDefault="003501B9" w:rsidP="003501B9">
            <w:pPr>
              <w:pStyle w:val="a8"/>
              <w:numPr>
                <w:ilvl w:val="0"/>
                <w:numId w:val="109"/>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пятница</w:t>
            </w:r>
          </w:p>
          <w:p w:rsidR="003501B9" w:rsidRPr="003501B9" w:rsidRDefault="003501B9" w:rsidP="003501B9">
            <w:pPr>
              <w:pStyle w:val="a8"/>
              <w:numPr>
                <w:ilvl w:val="0"/>
                <w:numId w:val="109"/>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суббота</w:t>
            </w:r>
          </w:p>
          <w:p w:rsidR="003501B9" w:rsidRPr="003501B9" w:rsidRDefault="003501B9" w:rsidP="003501B9">
            <w:pPr>
              <w:pStyle w:val="a8"/>
              <w:numPr>
                <w:ilvl w:val="0"/>
                <w:numId w:val="109"/>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воскресенье</w:t>
            </w:r>
          </w:p>
        </w:tc>
        <w:tc>
          <w:tcPr>
            <w:tcW w:w="1701" w:type="dxa"/>
            <w:tcBorders>
              <w:top w:val="single" w:sz="4" w:space="0" w:color="000000"/>
              <w:left w:val="single" w:sz="4" w:space="0" w:color="000000"/>
              <w:bottom w:val="single" w:sz="4" w:space="0" w:color="000000"/>
            </w:tcBorders>
            <w:shd w:val="clear" w:color="auto" w:fill="auto"/>
          </w:tcPr>
          <w:p w:rsidR="003501B9"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Default="003501B9" w:rsidP="003501B9">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41049">
              <w:rPr>
                <w:rFonts w:ascii="Times New Roman" w:hAnsi="Times New Roman" w:cs="Times New Roman"/>
                <w:sz w:val="24"/>
                <w:szCs w:val="24"/>
              </w:rPr>
              <w:t xml:space="preserve">различение дней </w:t>
            </w:r>
            <w:r>
              <w:rPr>
                <w:rFonts w:ascii="Times New Roman" w:hAnsi="Times New Roman" w:cs="Times New Roman"/>
                <w:sz w:val="24"/>
                <w:szCs w:val="24"/>
              </w:rPr>
              <w:t>недели:</w:t>
            </w:r>
          </w:p>
          <w:p w:rsidR="003501B9" w:rsidRPr="003501B9" w:rsidRDefault="003501B9" w:rsidP="003501B9">
            <w:pPr>
              <w:pStyle w:val="a8"/>
              <w:numPr>
                <w:ilvl w:val="0"/>
                <w:numId w:val="110"/>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выходные дни</w:t>
            </w:r>
          </w:p>
          <w:p w:rsidR="003501B9" w:rsidRPr="003501B9" w:rsidRDefault="003501B9" w:rsidP="003501B9">
            <w:pPr>
              <w:pStyle w:val="a8"/>
              <w:numPr>
                <w:ilvl w:val="0"/>
                <w:numId w:val="110"/>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рабочие дни</w:t>
            </w:r>
          </w:p>
        </w:tc>
        <w:tc>
          <w:tcPr>
            <w:tcW w:w="1701" w:type="dxa"/>
            <w:tcBorders>
              <w:top w:val="single" w:sz="4" w:space="0" w:color="000000"/>
              <w:left w:val="single" w:sz="4" w:space="0" w:color="000000"/>
              <w:bottom w:val="single" w:sz="4" w:space="0" w:color="000000"/>
            </w:tcBorders>
            <w:shd w:val="clear" w:color="auto" w:fill="auto"/>
          </w:tcPr>
          <w:p w:rsidR="003501B9"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41049">
              <w:rPr>
                <w:rFonts w:ascii="Times New Roman" w:hAnsi="Times New Roman" w:cs="Times New Roman"/>
                <w:sz w:val="24"/>
                <w:szCs w:val="24"/>
              </w:rPr>
              <w:t>соотнесение дней недели с определенными видами деятельности</w:t>
            </w:r>
            <w:r>
              <w:rPr>
                <w:rFonts w:ascii="Times New Roman" w:hAnsi="Times New Roman" w:cs="Times New Roman"/>
                <w:sz w:val="24"/>
                <w:szCs w:val="24"/>
              </w:rPr>
              <w:t>:</w:t>
            </w:r>
          </w:p>
          <w:p w:rsidR="003501B9" w:rsidRPr="003501B9" w:rsidRDefault="003501B9" w:rsidP="003501B9">
            <w:pPr>
              <w:pStyle w:val="a8"/>
              <w:numPr>
                <w:ilvl w:val="0"/>
                <w:numId w:val="109"/>
              </w:numPr>
              <w:suppressAutoHyphens/>
              <w:snapToGrid w:val="0"/>
              <w:spacing w:after="0" w:line="240" w:lineRule="auto"/>
              <w:rPr>
                <w:rFonts w:ascii="Times New Roman" w:hAnsi="Times New Roman" w:cs="Times New Roman"/>
                <w:sz w:val="24"/>
                <w:szCs w:val="24"/>
              </w:rPr>
            </w:pPr>
            <w:r w:rsidRPr="00E41049">
              <w:rPr>
                <w:rFonts w:ascii="Times New Roman" w:hAnsi="Times New Roman" w:cs="Times New Roman"/>
                <w:sz w:val="24"/>
                <w:szCs w:val="24"/>
              </w:rPr>
              <w:t xml:space="preserve"> </w:t>
            </w:r>
            <w:r w:rsidRPr="003501B9">
              <w:rPr>
                <w:rFonts w:ascii="Times New Roman" w:hAnsi="Times New Roman" w:cs="Times New Roman"/>
                <w:sz w:val="24"/>
                <w:szCs w:val="24"/>
              </w:rPr>
              <w:t>понедельник</w:t>
            </w:r>
          </w:p>
          <w:p w:rsidR="003501B9" w:rsidRPr="003501B9" w:rsidRDefault="003501B9" w:rsidP="003501B9">
            <w:pPr>
              <w:pStyle w:val="a8"/>
              <w:numPr>
                <w:ilvl w:val="0"/>
                <w:numId w:val="109"/>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вторник</w:t>
            </w:r>
          </w:p>
          <w:p w:rsidR="003501B9" w:rsidRPr="003501B9" w:rsidRDefault="003501B9" w:rsidP="003501B9">
            <w:pPr>
              <w:pStyle w:val="a8"/>
              <w:numPr>
                <w:ilvl w:val="0"/>
                <w:numId w:val="109"/>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вреда</w:t>
            </w:r>
          </w:p>
          <w:p w:rsidR="003501B9" w:rsidRPr="003501B9" w:rsidRDefault="003501B9" w:rsidP="003501B9">
            <w:pPr>
              <w:pStyle w:val="a8"/>
              <w:numPr>
                <w:ilvl w:val="0"/>
                <w:numId w:val="109"/>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четверг</w:t>
            </w:r>
          </w:p>
          <w:p w:rsidR="003501B9" w:rsidRPr="003501B9" w:rsidRDefault="003501B9" w:rsidP="003501B9">
            <w:pPr>
              <w:pStyle w:val="a8"/>
              <w:numPr>
                <w:ilvl w:val="0"/>
                <w:numId w:val="109"/>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пятница</w:t>
            </w:r>
          </w:p>
          <w:p w:rsidR="003501B9" w:rsidRPr="003501B9" w:rsidRDefault="003501B9" w:rsidP="003501B9">
            <w:pPr>
              <w:pStyle w:val="a8"/>
              <w:numPr>
                <w:ilvl w:val="0"/>
                <w:numId w:val="109"/>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lastRenderedPageBreak/>
              <w:t>суббота</w:t>
            </w:r>
          </w:p>
          <w:p w:rsidR="003501B9" w:rsidRPr="003501B9" w:rsidRDefault="003501B9" w:rsidP="003501B9">
            <w:pPr>
              <w:pStyle w:val="a8"/>
              <w:numPr>
                <w:ilvl w:val="0"/>
                <w:numId w:val="109"/>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 xml:space="preserve">воскресенье </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1E6D2F" w:rsidRDefault="003501B9" w:rsidP="00792D1A">
            <w:pPr>
              <w:suppressAutoHyphens/>
              <w:snapToGrid w:val="0"/>
              <w:spacing w:after="0" w:line="240" w:lineRule="auto"/>
              <w:rPr>
                <w:rFonts w:ascii="Times New Roman" w:hAnsi="Times New Roman" w:cs="Times New Roman"/>
                <w:b/>
                <w:i/>
                <w:sz w:val="24"/>
                <w:szCs w:val="24"/>
              </w:rPr>
            </w:pPr>
            <w:r w:rsidRPr="00E41049">
              <w:rPr>
                <w:rFonts w:ascii="Times New Roman" w:hAnsi="Times New Roman" w:cs="Times New Roman"/>
                <w:b/>
                <w:i/>
                <w:sz w:val="24"/>
                <w:szCs w:val="24"/>
              </w:rPr>
              <w:lastRenderedPageBreak/>
              <w:t>Формирование представления о временах года</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3501B9" w:rsidRDefault="003501B9" w:rsidP="003501B9">
            <w:p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b/>
                <w:sz w:val="24"/>
                <w:szCs w:val="24"/>
              </w:rPr>
              <w:t xml:space="preserve">- </w:t>
            </w:r>
            <w:r w:rsidRPr="003501B9">
              <w:rPr>
                <w:rFonts w:ascii="Times New Roman" w:hAnsi="Times New Roman" w:cs="Times New Roman"/>
                <w:sz w:val="24"/>
                <w:szCs w:val="24"/>
              </w:rPr>
              <w:t xml:space="preserve">различение  времен года по характерным признакам: </w:t>
            </w:r>
          </w:p>
          <w:p w:rsidR="003501B9" w:rsidRPr="003501B9" w:rsidRDefault="003501B9" w:rsidP="003501B9">
            <w:pPr>
              <w:pStyle w:val="a8"/>
              <w:numPr>
                <w:ilvl w:val="0"/>
                <w:numId w:val="111"/>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весна</w:t>
            </w:r>
          </w:p>
          <w:p w:rsidR="003501B9" w:rsidRPr="003501B9" w:rsidRDefault="003501B9" w:rsidP="003501B9">
            <w:pPr>
              <w:pStyle w:val="a8"/>
              <w:numPr>
                <w:ilvl w:val="0"/>
                <w:numId w:val="111"/>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лето</w:t>
            </w:r>
          </w:p>
          <w:p w:rsidR="003501B9" w:rsidRPr="003501B9" w:rsidRDefault="003501B9" w:rsidP="003501B9">
            <w:pPr>
              <w:pStyle w:val="a8"/>
              <w:numPr>
                <w:ilvl w:val="0"/>
                <w:numId w:val="111"/>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осень</w:t>
            </w:r>
          </w:p>
          <w:p w:rsidR="003501B9" w:rsidRPr="003501B9" w:rsidRDefault="003501B9" w:rsidP="003501B9">
            <w:pPr>
              <w:pStyle w:val="a8"/>
              <w:numPr>
                <w:ilvl w:val="0"/>
                <w:numId w:val="111"/>
              </w:numPr>
              <w:suppressAutoHyphens/>
              <w:snapToGrid w:val="0"/>
              <w:spacing w:after="0" w:line="240" w:lineRule="auto"/>
              <w:rPr>
                <w:rFonts w:ascii="Times New Roman" w:hAnsi="Times New Roman" w:cs="Times New Roman"/>
                <w:b/>
                <w:sz w:val="24"/>
                <w:szCs w:val="24"/>
              </w:rPr>
            </w:pPr>
            <w:r w:rsidRPr="003501B9">
              <w:rPr>
                <w:rFonts w:ascii="Times New Roman" w:hAnsi="Times New Roman" w:cs="Times New Roman"/>
                <w:sz w:val="24"/>
                <w:szCs w:val="24"/>
              </w:rPr>
              <w:t>зима</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02DE0">
              <w:rPr>
                <w:rFonts w:ascii="Times New Roman" w:hAnsi="Times New Roman" w:cs="Times New Roman"/>
                <w:sz w:val="24"/>
                <w:szCs w:val="24"/>
              </w:rPr>
              <w:t>представление о годе как о последовательности сезонов</w:t>
            </w:r>
            <w:r>
              <w:rPr>
                <w:rFonts w:ascii="Times New Roman" w:hAnsi="Times New Roman" w:cs="Times New Roman"/>
                <w:sz w:val="24"/>
                <w:szCs w:val="24"/>
              </w:rPr>
              <w:t>:</w:t>
            </w:r>
          </w:p>
          <w:p w:rsidR="003501B9" w:rsidRPr="003501B9" w:rsidRDefault="003501B9" w:rsidP="003501B9">
            <w:pPr>
              <w:pStyle w:val="a8"/>
              <w:numPr>
                <w:ilvl w:val="0"/>
                <w:numId w:val="111"/>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весна</w:t>
            </w:r>
          </w:p>
          <w:p w:rsidR="003501B9" w:rsidRPr="003501B9" w:rsidRDefault="003501B9" w:rsidP="003501B9">
            <w:pPr>
              <w:pStyle w:val="a8"/>
              <w:numPr>
                <w:ilvl w:val="0"/>
                <w:numId w:val="111"/>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лето</w:t>
            </w:r>
          </w:p>
          <w:p w:rsidR="003501B9" w:rsidRPr="003501B9" w:rsidRDefault="003501B9" w:rsidP="003501B9">
            <w:pPr>
              <w:pStyle w:val="a8"/>
              <w:numPr>
                <w:ilvl w:val="0"/>
                <w:numId w:val="111"/>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осень</w:t>
            </w:r>
          </w:p>
          <w:p w:rsidR="003501B9" w:rsidRPr="003501B9" w:rsidRDefault="003501B9" w:rsidP="003501B9">
            <w:pPr>
              <w:pStyle w:val="a8"/>
              <w:numPr>
                <w:ilvl w:val="0"/>
                <w:numId w:val="111"/>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зима</w:t>
            </w:r>
          </w:p>
        </w:tc>
        <w:tc>
          <w:tcPr>
            <w:tcW w:w="1701" w:type="dxa"/>
            <w:tcBorders>
              <w:top w:val="single" w:sz="4" w:space="0" w:color="000000"/>
              <w:left w:val="single" w:sz="4" w:space="0" w:color="000000"/>
              <w:bottom w:val="single" w:sz="4" w:space="0" w:color="000000"/>
            </w:tcBorders>
            <w:shd w:val="clear" w:color="auto" w:fill="auto"/>
          </w:tcPr>
          <w:p w:rsidR="003501B9"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02DE0">
              <w:rPr>
                <w:rFonts w:ascii="Times New Roman" w:hAnsi="Times New Roman" w:cs="Times New Roman"/>
                <w:sz w:val="24"/>
                <w:szCs w:val="24"/>
              </w:rPr>
              <w:t>знание изменений, происходящих в жизни человека в разное время года</w:t>
            </w:r>
            <w:r>
              <w:rPr>
                <w:rFonts w:ascii="Times New Roman" w:hAnsi="Times New Roman" w:cs="Times New Roman"/>
                <w:sz w:val="24"/>
                <w:szCs w:val="24"/>
              </w:rPr>
              <w:t>:</w:t>
            </w:r>
          </w:p>
          <w:p w:rsidR="003501B9" w:rsidRPr="003501B9" w:rsidRDefault="003501B9" w:rsidP="003501B9">
            <w:pPr>
              <w:pStyle w:val="a8"/>
              <w:numPr>
                <w:ilvl w:val="0"/>
                <w:numId w:val="111"/>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весн</w:t>
            </w:r>
            <w:r>
              <w:rPr>
                <w:rFonts w:ascii="Times New Roman" w:hAnsi="Times New Roman" w:cs="Times New Roman"/>
                <w:sz w:val="24"/>
                <w:szCs w:val="24"/>
              </w:rPr>
              <w:t>ой</w:t>
            </w:r>
          </w:p>
          <w:p w:rsidR="003501B9" w:rsidRPr="003501B9" w:rsidRDefault="003501B9" w:rsidP="003501B9">
            <w:pPr>
              <w:pStyle w:val="a8"/>
              <w:numPr>
                <w:ilvl w:val="0"/>
                <w:numId w:val="111"/>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лето</w:t>
            </w:r>
            <w:r>
              <w:rPr>
                <w:rFonts w:ascii="Times New Roman" w:hAnsi="Times New Roman" w:cs="Times New Roman"/>
                <w:sz w:val="24"/>
                <w:szCs w:val="24"/>
              </w:rPr>
              <w:t>м</w:t>
            </w:r>
          </w:p>
          <w:p w:rsidR="003501B9" w:rsidRPr="003501B9" w:rsidRDefault="003501B9" w:rsidP="003501B9">
            <w:pPr>
              <w:pStyle w:val="a8"/>
              <w:numPr>
                <w:ilvl w:val="0"/>
                <w:numId w:val="111"/>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осень</w:t>
            </w:r>
            <w:r>
              <w:rPr>
                <w:rFonts w:ascii="Times New Roman" w:hAnsi="Times New Roman" w:cs="Times New Roman"/>
                <w:sz w:val="24"/>
                <w:szCs w:val="24"/>
              </w:rPr>
              <w:t>ю</w:t>
            </w:r>
          </w:p>
          <w:p w:rsidR="003501B9" w:rsidRPr="003501B9" w:rsidRDefault="003501B9" w:rsidP="003501B9">
            <w:pPr>
              <w:pStyle w:val="a8"/>
              <w:numPr>
                <w:ilvl w:val="0"/>
                <w:numId w:val="111"/>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зимой</w:t>
            </w:r>
          </w:p>
        </w:tc>
        <w:tc>
          <w:tcPr>
            <w:tcW w:w="1701" w:type="dxa"/>
            <w:tcBorders>
              <w:top w:val="single" w:sz="4" w:space="0" w:color="000000"/>
              <w:left w:val="single" w:sz="4" w:space="0" w:color="000000"/>
              <w:bottom w:val="single" w:sz="4" w:space="0" w:color="000000"/>
            </w:tcBorders>
            <w:shd w:val="clear" w:color="auto" w:fill="auto"/>
          </w:tcPr>
          <w:p w:rsidR="003501B9"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02DE0">
              <w:rPr>
                <w:rFonts w:ascii="Times New Roman" w:hAnsi="Times New Roman" w:cs="Times New Roman"/>
                <w:sz w:val="24"/>
                <w:szCs w:val="24"/>
              </w:rPr>
              <w:t>знание изменений, происходящих в жизни животных в разное время года</w:t>
            </w:r>
            <w:r>
              <w:rPr>
                <w:rFonts w:ascii="Times New Roman" w:hAnsi="Times New Roman" w:cs="Times New Roman"/>
                <w:sz w:val="24"/>
                <w:szCs w:val="24"/>
              </w:rPr>
              <w:t>:</w:t>
            </w:r>
          </w:p>
          <w:p w:rsidR="003501B9" w:rsidRPr="003501B9" w:rsidRDefault="003501B9" w:rsidP="003501B9">
            <w:pPr>
              <w:pStyle w:val="a8"/>
              <w:numPr>
                <w:ilvl w:val="0"/>
                <w:numId w:val="111"/>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весн</w:t>
            </w:r>
            <w:r>
              <w:rPr>
                <w:rFonts w:ascii="Times New Roman" w:hAnsi="Times New Roman" w:cs="Times New Roman"/>
                <w:sz w:val="24"/>
                <w:szCs w:val="24"/>
              </w:rPr>
              <w:t>ой</w:t>
            </w:r>
          </w:p>
          <w:p w:rsidR="003501B9" w:rsidRPr="003501B9" w:rsidRDefault="003501B9" w:rsidP="003501B9">
            <w:pPr>
              <w:pStyle w:val="a8"/>
              <w:numPr>
                <w:ilvl w:val="0"/>
                <w:numId w:val="111"/>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лето</w:t>
            </w:r>
            <w:r>
              <w:rPr>
                <w:rFonts w:ascii="Times New Roman" w:hAnsi="Times New Roman" w:cs="Times New Roman"/>
                <w:sz w:val="24"/>
                <w:szCs w:val="24"/>
              </w:rPr>
              <w:t>м</w:t>
            </w:r>
          </w:p>
          <w:p w:rsidR="003501B9" w:rsidRPr="003501B9" w:rsidRDefault="003501B9" w:rsidP="003501B9">
            <w:pPr>
              <w:pStyle w:val="a8"/>
              <w:numPr>
                <w:ilvl w:val="0"/>
                <w:numId w:val="111"/>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осень</w:t>
            </w:r>
            <w:r>
              <w:rPr>
                <w:rFonts w:ascii="Times New Roman" w:hAnsi="Times New Roman" w:cs="Times New Roman"/>
                <w:sz w:val="24"/>
                <w:szCs w:val="24"/>
              </w:rPr>
              <w:t>ю</w:t>
            </w:r>
          </w:p>
          <w:p w:rsidR="003501B9" w:rsidRPr="003501B9" w:rsidRDefault="003501B9" w:rsidP="003501B9">
            <w:pPr>
              <w:pStyle w:val="a8"/>
              <w:numPr>
                <w:ilvl w:val="0"/>
                <w:numId w:val="111"/>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зимой</w:t>
            </w:r>
          </w:p>
        </w:tc>
        <w:tc>
          <w:tcPr>
            <w:tcW w:w="1701" w:type="dxa"/>
            <w:tcBorders>
              <w:top w:val="single" w:sz="4" w:space="0" w:color="000000"/>
              <w:left w:val="single" w:sz="4" w:space="0" w:color="000000"/>
              <w:bottom w:val="single" w:sz="4" w:space="0" w:color="000000"/>
            </w:tcBorders>
            <w:shd w:val="clear" w:color="auto" w:fill="auto"/>
          </w:tcPr>
          <w:p w:rsidR="003501B9"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02DE0">
              <w:rPr>
                <w:rFonts w:ascii="Times New Roman" w:hAnsi="Times New Roman" w:cs="Times New Roman"/>
                <w:sz w:val="24"/>
                <w:szCs w:val="24"/>
              </w:rPr>
              <w:t>знание изменений, происходящих в жизни растений в разное время года</w:t>
            </w:r>
            <w:r>
              <w:rPr>
                <w:rFonts w:ascii="Times New Roman" w:hAnsi="Times New Roman" w:cs="Times New Roman"/>
                <w:sz w:val="24"/>
                <w:szCs w:val="24"/>
              </w:rPr>
              <w:t>:</w:t>
            </w:r>
          </w:p>
          <w:p w:rsidR="003501B9" w:rsidRPr="003501B9" w:rsidRDefault="003501B9" w:rsidP="003501B9">
            <w:pPr>
              <w:pStyle w:val="a8"/>
              <w:numPr>
                <w:ilvl w:val="0"/>
                <w:numId w:val="111"/>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весн</w:t>
            </w:r>
            <w:r>
              <w:rPr>
                <w:rFonts w:ascii="Times New Roman" w:hAnsi="Times New Roman" w:cs="Times New Roman"/>
                <w:sz w:val="24"/>
                <w:szCs w:val="24"/>
              </w:rPr>
              <w:t>ой</w:t>
            </w:r>
          </w:p>
          <w:p w:rsidR="003501B9" w:rsidRPr="003501B9" w:rsidRDefault="003501B9" w:rsidP="003501B9">
            <w:pPr>
              <w:pStyle w:val="a8"/>
              <w:numPr>
                <w:ilvl w:val="0"/>
                <w:numId w:val="111"/>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лето</w:t>
            </w:r>
            <w:r>
              <w:rPr>
                <w:rFonts w:ascii="Times New Roman" w:hAnsi="Times New Roman" w:cs="Times New Roman"/>
                <w:sz w:val="24"/>
                <w:szCs w:val="24"/>
              </w:rPr>
              <w:t>м</w:t>
            </w:r>
          </w:p>
          <w:p w:rsidR="003501B9" w:rsidRPr="003501B9" w:rsidRDefault="003501B9" w:rsidP="003501B9">
            <w:pPr>
              <w:pStyle w:val="a8"/>
              <w:numPr>
                <w:ilvl w:val="0"/>
                <w:numId w:val="111"/>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осень</w:t>
            </w:r>
            <w:r>
              <w:rPr>
                <w:rFonts w:ascii="Times New Roman" w:hAnsi="Times New Roman" w:cs="Times New Roman"/>
                <w:sz w:val="24"/>
                <w:szCs w:val="24"/>
              </w:rPr>
              <w:t>ю</w:t>
            </w:r>
          </w:p>
          <w:p w:rsidR="003501B9" w:rsidRPr="003501B9" w:rsidRDefault="003501B9" w:rsidP="003501B9">
            <w:pPr>
              <w:pStyle w:val="a8"/>
              <w:numPr>
                <w:ilvl w:val="0"/>
                <w:numId w:val="111"/>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зимой</w:t>
            </w:r>
          </w:p>
        </w:tc>
        <w:tc>
          <w:tcPr>
            <w:tcW w:w="1701" w:type="dxa"/>
            <w:tcBorders>
              <w:top w:val="single" w:sz="4" w:space="0" w:color="000000"/>
              <w:left w:val="single" w:sz="4" w:space="0" w:color="000000"/>
              <w:bottom w:val="single" w:sz="4" w:space="0" w:color="000000"/>
            </w:tcBorders>
            <w:shd w:val="clear" w:color="auto" w:fill="auto"/>
          </w:tcPr>
          <w:p w:rsidR="003501B9"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F679C8" w:rsidRDefault="003501B9" w:rsidP="003501B9">
            <w:pPr>
              <w:suppressAutoHyphens/>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3501B9">
              <w:rPr>
                <w:rFonts w:ascii="Times New Roman" w:hAnsi="Times New Roman" w:cs="Times New Roman"/>
                <w:sz w:val="24"/>
                <w:szCs w:val="24"/>
              </w:rPr>
              <w:t xml:space="preserve">называние </w:t>
            </w:r>
            <w:r w:rsidRPr="001E6D2F">
              <w:rPr>
                <w:rFonts w:ascii="Times New Roman" w:hAnsi="Times New Roman" w:cs="Times New Roman"/>
                <w:sz w:val="24"/>
                <w:szCs w:val="24"/>
              </w:rPr>
              <w:t>последовательност</w:t>
            </w:r>
            <w:r>
              <w:rPr>
                <w:rFonts w:ascii="Times New Roman" w:hAnsi="Times New Roman" w:cs="Times New Roman"/>
                <w:sz w:val="24"/>
                <w:szCs w:val="24"/>
              </w:rPr>
              <w:t xml:space="preserve">и </w:t>
            </w:r>
            <w:r w:rsidRPr="001E6D2F">
              <w:rPr>
                <w:rFonts w:ascii="Times New Roman" w:hAnsi="Times New Roman" w:cs="Times New Roman"/>
                <w:sz w:val="24"/>
                <w:szCs w:val="24"/>
              </w:rPr>
              <w:t>12 месяцев</w:t>
            </w:r>
            <w:r>
              <w:rPr>
                <w:rFonts w:ascii="Times New Roman" w:hAnsi="Times New Roman" w:cs="Times New Roman"/>
                <w:sz w:val="24"/>
                <w:szCs w:val="24"/>
              </w:rPr>
              <w:t xml:space="preserve"> с опорой на слова</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030158" w:rsidRDefault="003501B9" w:rsidP="00792D1A">
            <w:pPr>
              <w:suppressAutoHyphens/>
              <w:snapToGrid w:val="0"/>
              <w:spacing w:after="0" w:line="240" w:lineRule="auto"/>
              <w:rPr>
                <w:rFonts w:ascii="Times New Roman" w:hAnsi="Times New Roman" w:cs="Times New Roman"/>
                <w:b/>
                <w:i/>
                <w:sz w:val="24"/>
                <w:szCs w:val="24"/>
              </w:rPr>
            </w:pPr>
            <w:r w:rsidRPr="00002DE0">
              <w:rPr>
                <w:rFonts w:ascii="Times New Roman" w:hAnsi="Times New Roman" w:cs="Times New Roman"/>
                <w:b/>
                <w:i/>
                <w:sz w:val="24"/>
                <w:szCs w:val="24"/>
              </w:rPr>
              <w:t>Формирование представления о погоде текущего дня</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030158" w:rsidRDefault="003501B9" w:rsidP="00792D1A">
            <w:pPr>
              <w:suppressAutoHyphens/>
              <w:snapToGrid w:val="0"/>
              <w:spacing w:after="0" w:line="240" w:lineRule="auto"/>
              <w:rPr>
                <w:rFonts w:ascii="Times New Roman" w:hAnsi="Times New Roman" w:cs="Times New Roman"/>
                <w:sz w:val="24"/>
                <w:szCs w:val="24"/>
              </w:rPr>
            </w:pPr>
            <w:r w:rsidRPr="00030158">
              <w:rPr>
                <w:rFonts w:ascii="Times New Roman" w:hAnsi="Times New Roman" w:cs="Times New Roman"/>
                <w:sz w:val="24"/>
                <w:szCs w:val="24"/>
              </w:rPr>
              <w:t>-</w:t>
            </w:r>
            <w:r>
              <w:rPr>
                <w:rFonts w:ascii="Times New Roman" w:hAnsi="Times New Roman" w:cs="Times New Roman"/>
                <w:sz w:val="24"/>
                <w:szCs w:val="24"/>
              </w:rPr>
              <w:t xml:space="preserve"> </w:t>
            </w:r>
            <w:r w:rsidRPr="00030158">
              <w:rPr>
                <w:rFonts w:ascii="Times New Roman" w:hAnsi="Times New Roman" w:cs="Times New Roman"/>
                <w:sz w:val="24"/>
                <w:szCs w:val="24"/>
              </w:rPr>
              <w:t>рассказ о погоде</w:t>
            </w:r>
            <w:r>
              <w:rPr>
                <w:rFonts w:ascii="Times New Roman" w:hAnsi="Times New Roman" w:cs="Times New Roman"/>
                <w:sz w:val="24"/>
                <w:szCs w:val="24"/>
              </w:rPr>
              <w:t xml:space="preserve">  </w:t>
            </w:r>
            <w:r w:rsidRPr="00030158">
              <w:rPr>
                <w:rFonts w:ascii="Times New Roman" w:hAnsi="Times New Roman" w:cs="Times New Roman"/>
                <w:sz w:val="24"/>
                <w:szCs w:val="24"/>
              </w:rPr>
              <w:t xml:space="preserve"> текущего дня</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002DE0" w:rsidRDefault="003501B9" w:rsidP="00792D1A">
            <w:pPr>
              <w:suppressAutoHyphens/>
              <w:snapToGrid w:val="0"/>
              <w:spacing w:after="0" w:line="240" w:lineRule="auto"/>
              <w:rPr>
                <w:rFonts w:ascii="Times New Roman" w:hAnsi="Times New Roman" w:cs="Times New Roman"/>
                <w:b/>
                <w:sz w:val="24"/>
                <w:szCs w:val="24"/>
              </w:rPr>
            </w:pPr>
            <w:r w:rsidRPr="00002DE0">
              <w:rPr>
                <w:rFonts w:ascii="Times New Roman" w:hAnsi="Times New Roman" w:cs="Times New Roman"/>
                <w:b/>
                <w:sz w:val="24"/>
                <w:szCs w:val="24"/>
              </w:rPr>
              <w:t>Растительный мир</w:t>
            </w:r>
          </w:p>
        </w:tc>
        <w:tc>
          <w:tcPr>
            <w:tcW w:w="1701" w:type="dxa"/>
            <w:tcBorders>
              <w:top w:val="single" w:sz="4" w:space="0" w:color="000000"/>
              <w:left w:val="single" w:sz="4" w:space="0" w:color="000000"/>
              <w:bottom w:val="single" w:sz="4" w:space="0" w:color="000000"/>
            </w:tcBorders>
            <w:shd w:val="clear" w:color="auto" w:fill="auto"/>
          </w:tcPr>
          <w:p w:rsidR="003501B9"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002DE0" w:rsidRDefault="003501B9" w:rsidP="00792D1A">
            <w:pPr>
              <w:suppressAutoHyphens/>
              <w:snapToGrid w:val="0"/>
              <w:spacing w:after="0" w:line="240" w:lineRule="auto"/>
              <w:rPr>
                <w:rFonts w:ascii="Times New Roman" w:hAnsi="Times New Roman" w:cs="Times New Roman"/>
                <w:b/>
                <w:i/>
                <w:sz w:val="24"/>
                <w:szCs w:val="24"/>
              </w:rPr>
            </w:pPr>
            <w:r w:rsidRPr="00002DE0">
              <w:rPr>
                <w:rFonts w:ascii="Times New Roman" w:hAnsi="Times New Roman" w:cs="Times New Roman"/>
                <w:b/>
                <w:i/>
                <w:sz w:val="24"/>
                <w:szCs w:val="24"/>
              </w:rPr>
              <w:t>Формирование представления о ягодах</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Default="003501B9" w:rsidP="003501B9">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02DE0">
              <w:rPr>
                <w:rFonts w:ascii="Times New Roman" w:hAnsi="Times New Roman" w:cs="Times New Roman"/>
                <w:sz w:val="24"/>
                <w:szCs w:val="24"/>
              </w:rPr>
              <w:t>различение ягод</w:t>
            </w:r>
            <w:r>
              <w:rPr>
                <w:rFonts w:ascii="Times New Roman" w:hAnsi="Times New Roman" w:cs="Times New Roman"/>
                <w:sz w:val="24"/>
                <w:szCs w:val="24"/>
              </w:rPr>
              <w:t>:</w:t>
            </w:r>
            <w:r w:rsidRPr="00002DE0">
              <w:rPr>
                <w:rFonts w:ascii="Times New Roman" w:hAnsi="Times New Roman" w:cs="Times New Roman"/>
                <w:sz w:val="24"/>
                <w:szCs w:val="24"/>
              </w:rPr>
              <w:t xml:space="preserve"> </w:t>
            </w:r>
          </w:p>
          <w:p w:rsidR="003501B9" w:rsidRPr="003501B9" w:rsidRDefault="003501B9" w:rsidP="003501B9">
            <w:pPr>
              <w:pStyle w:val="a8"/>
              <w:numPr>
                <w:ilvl w:val="0"/>
                <w:numId w:val="114"/>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 xml:space="preserve">лесные </w:t>
            </w:r>
          </w:p>
          <w:p w:rsidR="003501B9" w:rsidRPr="003501B9" w:rsidRDefault="003501B9" w:rsidP="003501B9">
            <w:pPr>
              <w:pStyle w:val="a8"/>
              <w:numPr>
                <w:ilvl w:val="0"/>
                <w:numId w:val="114"/>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садовые</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002DE0"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02DE0">
              <w:rPr>
                <w:rFonts w:ascii="Times New Roman" w:hAnsi="Times New Roman" w:cs="Times New Roman"/>
                <w:sz w:val="24"/>
                <w:szCs w:val="24"/>
              </w:rPr>
              <w:t>знание значения ягод в жизни человека</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002DE0" w:rsidRDefault="003501B9" w:rsidP="00792D1A">
            <w:pPr>
              <w:suppressAutoHyphens/>
              <w:snapToGrid w:val="0"/>
              <w:spacing w:after="0" w:line="240" w:lineRule="auto"/>
              <w:rPr>
                <w:rFonts w:ascii="Times New Roman" w:hAnsi="Times New Roman" w:cs="Times New Roman"/>
                <w:b/>
                <w:i/>
                <w:sz w:val="24"/>
                <w:szCs w:val="24"/>
              </w:rPr>
            </w:pPr>
            <w:r w:rsidRPr="00002DE0">
              <w:rPr>
                <w:rFonts w:ascii="Times New Roman" w:hAnsi="Times New Roman" w:cs="Times New Roman"/>
                <w:b/>
                <w:i/>
                <w:sz w:val="24"/>
                <w:szCs w:val="24"/>
              </w:rPr>
              <w:t>Формирование представления о грибах</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Default="003501B9" w:rsidP="003501B9">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02DE0">
              <w:rPr>
                <w:rFonts w:ascii="Times New Roman" w:hAnsi="Times New Roman" w:cs="Times New Roman"/>
                <w:sz w:val="24"/>
                <w:szCs w:val="24"/>
              </w:rPr>
              <w:t>различение грибов</w:t>
            </w:r>
            <w:r>
              <w:rPr>
                <w:rFonts w:ascii="Times New Roman" w:hAnsi="Times New Roman" w:cs="Times New Roman"/>
                <w:sz w:val="24"/>
                <w:szCs w:val="24"/>
              </w:rPr>
              <w:t>:</w:t>
            </w:r>
            <w:r w:rsidRPr="00002DE0">
              <w:rPr>
                <w:rFonts w:ascii="Times New Roman" w:hAnsi="Times New Roman" w:cs="Times New Roman"/>
                <w:sz w:val="24"/>
                <w:szCs w:val="24"/>
              </w:rPr>
              <w:t xml:space="preserve"> </w:t>
            </w:r>
          </w:p>
          <w:p w:rsidR="003501B9" w:rsidRPr="003501B9" w:rsidRDefault="003501B9" w:rsidP="003501B9">
            <w:pPr>
              <w:pStyle w:val="a8"/>
              <w:numPr>
                <w:ilvl w:val="0"/>
                <w:numId w:val="112"/>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съедобные</w:t>
            </w:r>
          </w:p>
          <w:p w:rsidR="003501B9" w:rsidRPr="003501B9" w:rsidRDefault="003501B9" w:rsidP="003501B9">
            <w:pPr>
              <w:pStyle w:val="a8"/>
              <w:numPr>
                <w:ilvl w:val="0"/>
                <w:numId w:val="112"/>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lastRenderedPageBreak/>
              <w:t>несъедобные</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002DE0"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02DE0">
              <w:rPr>
                <w:rFonts w:ascii="Times New Roman" w:hAnsi="Times New Roman" w:cs="Times New Roman"/>
                <w:sz w:val="24"/>
                <w:szCs w:val="24"/>
              </w:rPr>
              <w:t>знание значения грибов в природе и жизни человека</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02DE0">
              <w:rPr>
                <w:rFonts w:ascii="Times New Roman" w:hAnsi="Times New Roman" w:cs="Times New Roman"/>
                <w:sz w:val="24"/>
                <w:szCs w:val="24"/>
              </w:rPr>
              <w:t>знание способов переработки грибов</w:t>
            </w:r>
            <w:r>
              <w:rPr>
                <w:rFonts w:ascii="Times New Roman" w:hAnsi="Times New Roman" w:cs="Times New Roman"/>
                <w:sz w:val="24"/>
                <w:szCs w:val="24"/>
              </w:rPr>
              <w:t>:</w:t>
            </w:r>
          </w:p>
          <w:p w:rsidR="003501B9" w:rsidRPr="003501B9" w:rsidRDefault="003501B9" w:rsidP="003501B9">
            <w:pPr>
              <w:pStyle w:val="a8"/>
              <w:numPr>
                <w:ilvl w:val="0"/>
                <w:numId w:val="113"/>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варка</w:t>
            </w:r>
          </w:p>
          <w:p w:rsidR="003501B9" w:rsidRPr="003501B9" w:rsidRDefault="003501B9" w:rsidP="003501B9">
            <w:pPr>
              <w:pStyle w:val="a8"/>
              <w:numPr>
                <w:ilvl w:val="0"/>
                <w:numId w:val="113"/>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жарка</w:t>
            </w:r>
          </w:p>
          <w:p w:rsidR="003501B9" w:rsidRPr="00002DE0" w:rsidRDefault="003501B9" w:rsidP="00792D1A">
            <w:pPr>
              <w:suppressAutoHyphens/>
              <w:snapToGrid w:val="0"/>
              <w:spacing w:after="0" w:line="240"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002DE0" w:rsidRDefault="003501B9" w:rsidP="00792D1A">
            <w:pPr>
              <w:suppressAutoHyphens/>
              <w:snapToGrid w:val="0"/>
              <w:spacing w:after="0" w:line="240" w:lineRule="auto"/>
              <w:rPr>
                <w:rFonts w:ascii="Times New Roman" w:hAnsi="Times New Roman" w:cs="Times New Roman"/>
                <w:b/>
                <w:i/>
                <w:sz w:val="24"/>
                <w:szCs w:val="24"/>
              </w:rPr>
            </w:pPr>
            <w:r w:rsidRPr="004B62BB">
              <w:rPr>
                <w:rFonts w:ascii="Times New Roman" w:hAnsi="Times New Roman" w:cs="Times New Roman"/>
                <w:b/>
                <w:i/>
                <w:sz w:val="24"/>
                <w:szCs w:val="24"/>
              </w:rPr>
              <w:t>Формирование представления о цветочно-декоративных растениях</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различение </w:t>
            </w:r>
            <w:r w:rsidRPr="004B62BB">
              <w:rPr>
                <w:rFonts w:ascii="Times New Roman" w:hAnsi="Times New Roman" w:cs="Times New Roman"/>
                <w:sz w:val="24"/>
                <w:szCs w:val="24"/>
              </w:rPr>
              <w:t xml:space="preserve"> садовых </w:t>
            </w:r>
            <w:r>
              <w:rPr>
                <w:rFonts w:ascii="Times New Roman" w:hAnsi="Times New Roman" w:cs="Times New Roman"/>
                <w:sz w:val="24"/>
                <w:szCs w:val="24"/>
              </w:rPr>
              <w:t>цветочно-декоративных растений:</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4B62BB" w:rsidRDefault="003501B9" w:rsidP="003501B9">
            <w:pPr>
              <w:pStyle w:val="a8"/>
              <w:numPr>
                <w:ilvl w:val="0"/>
                <w:numId w:val="52"/>
              </w:numPr>
              <w:suppressAutoHyphens/>
              <w:snapToGrid w:val="0"/>
              <w:spacing w:after="0" w:line="240" w:lineRule="auto"/>
              <w:rPr>
                <w:rFonts w:ascii="Times New Roman" w:hAnsi="Times New Roman" w:cs="Times New Roman"/>
                <w:sz w:val="24"/>
                <w:szCs w:val="24"/>
              </w:rPr>
            </w:pPr>
            <w:r w:rsidRPr="004B62BB">
              <w:rPr>
                <w:rFonts w:ascii="Times New Roman" w:hAnsi="Times New Roman" w:cs="Times New Roman"/>
                <w:sz w:val="24"/>
                <w:szCs w:val="24"/>
              </w:rPr>
              <w:t>астра</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4B62BB" w:rsidRDefault="003501B9" w:rsidP="003501B9">
            <w:pPr>
              <w:pStyle w:val="a8"/>
              <w:numPr>
                <w:ilvl w:val="0"/>
                <w:numId w:val="52"/>
              </w:numPr>
              <w:suppressAutoHyphens/>
              <w:snapToGrid w:val="0"/>
              <w:spacing w:after="0" w:line="240" w:lineRule="auto"/>
              <w:rPr>
                <w:rFonts w:ascii="Times New Roman" w:hAnsi="Times New Roman" w:cs="Times New Roman"/>
                <w:sz w:val="24"/>
                <w:szCs w:val="24"/>
              </w:rPr>
            </w:pPr>
            <w:r w:rsidRPr="004B62BB">
              <w:rPr>
                <w:rFonts w:ascii="Times New Roman" w:hAnsi="Times New Roman" w:cs="Times New Roman"/>
                <w:sz w:val="24"/>
                <w:szCs w:val="24"/>
              </w:rPr>
              <w:t>тюльпан</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4B62BB" w:rsidRDefault="003501B9" w:rsidP="003501B9">
            <w:pPr>
              <w:pStyle w:val="a8"/>
              <w:numPr>
                <w:ilvl w:val="0"/>
                <w:numId w:val="52"/>
              </w:numPr>
              <w:suppressAutoHyphens/>
              <w:snapToGrid w:val="0"/>
              <w:spacing w:after="0" w:line="240" w:lineRule="auto"/>
              <w:rPr>
                <w:rFonts w:ascii="Times New Roman" w:hAnsi="Times New Roman" w:cs="Times New Roman"/>
                <w:sz w:val="24"/>
                <w:szCs w:val="24"/>
              </w:rPr>
            </w:pPr>
            <w:r w:rsidRPr="004B62BB">
              <w:rPr>
                <w:rFonts w:ascii="Times New Roman" w:hAnsi="Times New Roman" w:cs="Times New Roman"/>
                <w:sz w:val="24"/>
                <w:szCs w:val="24"/>
              </w:rPr>
              <w:t>нарцисс</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4B62BB" w:rsidRDefault="003501B9" w:rsidP="003501B9">
            <w:pPr>
              <w:pStyle w:val="a8"/>
              <w:numPr>
                <w:ilvl w:val="0"/>
                <w:numId w:val="52"/>
              </w:numPr>
              <w:suppressAutoHyphens/>
              <w:snapToGrid w:val="0"/>
              <w:spacing w:after="0" w:line="240" w:lineRule="auto"/>
              <w:rPr>
                <w:rFonts w:ascii="Times New Roman" w:hAnsi="Times New Roman" w:cs="Times New Roman"/>
                <w:sz w:val="24"/>
                <w:szCs w:val="24"/>
              </w:rPr>
            </w:pPr>
            <w:r w:rsidRPr="004B62BB">
              <w:rPr>
                <w:rFonts w:ascii="Times New Roman" w:hAnsi="Times New Roman" w:cs="Times New Roman"/>
                <w:sz w:val="24"/>
                <w:szCs w:val="24"/>
              </w:rPr>
              <w:t xml:space="preserve">роза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4B62BB" w:rsidRDefault="003501B9" w:rsidP="003501B9">
            <w:pPr>
              <w:pStyle w:val="a8"/>
              <w:numPr>
                <w:ilvl w:val="0"/>
                <w:numId w:val="52"/>
              </w:numPr>
              <w:suppressAutoHyphens/>
              <w:snapToGrid w:val="0"/>
              <w:spacing w:after="0" w:line="240" w:lineRule="auto"/>
              <w:rPr>
                <w:rFonts w:ascii="Times New Roman" w:hAnsi="Times New Roman" w:cs="Times New Roman"/>
                <w:sz w:val="24"/>
                <w:szCs w:val="24"/>
              </w:rPr>
            </w:pPr>
            <w:r w:rsidRPr="004B62BB">
              <w:rPr>
                <w:rFonts w:ascii="Times New Roman" w:hAnsi="Times New Roman" w:cs="Times New Roman"/>
                <w:sz w:val="24"/>
                <w:szCs w:val="24"/>
              </w:rPr>
              <w:t xml:space="preserve">лилия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4B62BB" w:rsidRDefault="003501B9" w:rsidP="003501B9">
            <w:pPr>
              <w:pStyle w:val="a8"/>
              <w:numPr>
                <w:ilvl w:val="0"/>
                <w:numId w:val="52"/>
              </w:numPr>
              <w:suppressAutoHyphens/>
              <w:snapToGrid w:val="0"/>
              <w:spacing w:after="0" w:line="240" w:lineRule="auto"/>
              <w:rPr>
                <w:rFonts w:ascii="Times New Roman" w:hAnsi="Times New Roman" w:cs="Times New Roman"/>
                <w:sz w:val="24"/>
                <w:szCs w:val="24"/>
              </w:rPr>
            </w:pPr>
            <w:r w:rsidRPr="004B62BB">
              <w:rPr>
                <w:rFonts w:ascii="Times New Roman" w:hAnsi="Times New Roman" w:cs="Times New Roman"/>
                <w:sz w:val="24"/>
                <w:szCs w:val="24"/>
              </w:rPr>
              <w:t>гвоздика</w:t>
            </w:r>
          </w:p>
        </w:tc>
        <w:tc>
          <w:tcPr>
            <w:tcW w:w="1701" w:type="dxa"/>
            <w:tcBorders>
              <w:top w:val="dotted" w:sz="4" w:space="0" w:color="000000"/>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знание строения растений:</w:t>
            </w:r>
          </w:p>
          <w:p w:rsidR="003501B9" w:rsidRPr="003501B9" w:rsidRDefault="003501B9" w:rsidP="003501B9">
            <w:pPr>
              <w:pStyle w:val="a8"/>
              <w:numPr>
                <w:ilvl w:val="0"/>
                <w:numId w:val="115"/>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корень</w:t>
            </w:r>
          </w:p>
          <w:p w:rsidR="003501B9" w:rsidRPr="003501B9" w:rsidRDefault="003501B9" w:rsidP="003501B9">
            <w:pPr>
              <w:pStyle w:val="a8"/>
              <w:numPr>
                <w:ilvl w:val="0"/>
                <w:numId w:val="115"/>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стебель</w:t>
            </w:r>
          </w:p>
          <w:p w:rsidR="003501B9" w:rsidRPr="003501B9" w:rsidRDefault="003501B9" w:rsidP="003501B9">
            <w:pPr>
              <w:pStyle w:val="a8"/>
              <w:numPr>
                <w:ilvl w:val="0"/>
                <w:numId w:val="115"/>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листья</w:t>
            </w:r>
          </w:p>
          <w:p w:rsidR="003501B9" w:rsidRPr="003501B9" w:rsidRDefault="003501B9" w:rsidP="003501B9">
            <w:pPr>
              <w:pStyle w:val="a8"/>
              <w:numPr>
                <w:ilvl w:val="0"/>
                <w:numId w:val="115"/>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цветок</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B62BB">
              <w:rPr>
                <w:rFonts w:ascii="Times New Roman" w:hAnsi="Times New Roman" w:cs="Times New Roman"/>
                <w:sz w:val="24"/>
                <w:szCs w:val="24"/>
              </w:rPr>
              <w:t>соотнесение цветения цветочно-декоративных растений с временем  года</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з</w:t>
            </w:r>
            <w:r w:rsidRPr="004B62BB">
              <w:rPr>
                <w:rFonts w:ascii="Times New Roman" w:hAnsi="Times New Roman" w:cs="Times New Roman"/>
                <w:sz w:val="24"/>
                <w:szCs w:val="24"/>
              </w:rPr>
              <w:t>нание значения цветочно-декоративных растений в природе и жизни человека</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dotted" w:sz="4" w:space="0" w:color="000000"/>
            </w:tcBorders>
            <w:shd w:val="clear" w:color="auto" w:fill="auto"/>
          </w:tcPr>
          <w:p w:rsidR="003501B9" w:rsidRPr="00594AB0" w:rsidRDefault="003501B9" w:rsidP="00792D1A">
            <w:pPr>
              <w:suppressAutoHyphens/>
              <w:snapToGrid w:val="0"/>
              <w:spacing w:after="0" w:line="240" w:lineRule="auto"/>
              <w:rPr>
                <w:rFonts w:ascii="Times New Roman" w:hAnsi="Times New Roman" w:cs="Times New Roman"/>
                <w:b/>
                <w:i/>
                <w:sz w:val="24"/>
                <w:szCs w:val="24"/>
              </w:rPr>
            </w:pPr>
            <w:r w:rsidRPr="00594AB0">
              <w:rPr>
                <w:rFonts w:ascii="Times New Roman" w:hAnsi="Times New Roman" w:cs="Times New Roman"/>
                <w:b/>
                <w:i/>
                <w:sz w:val="24"/>
                <w:szCs w:val="24"/>
              </w:rPr>
              <w:t>Формирование представления о комнатных растениях</w:t>
            </w:r>
          </w:p>
        </w:tc>
        <w:tc>
          <w:tcPr>
            <w:tcW w:w="1701" w:type="dxa"/>
            <w:tcBorders>
              <w:top w:val="single"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dotted" w:sz="4" w:space="0" w:color="000000"/>
            </w:tcBorders>
            <w:shd w:val="clear" w:color="auto" w:fill="auto"/>
          </w:tcPr>
          <w:p w:rsidR="003501B9" w:rsidRPr="006918E6" w:rsidRDefault="003501B9" w:rsidP="003501B9">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узнавание комнатных растений:</w:t>
            </w:r>
          </w:p>
        </w:tc>
        <w:tc>
          <w:tcPr>
            <w:tcW w:w="1701" w:type="dxa"/>
            <w:tcBorders>
              <w:top w:val="single"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6918E6" w:rsidRDefault="003501B9" w:rsidP="003501B9">
            <w:pPr>
              <w:pStyle w:val="a8"/>
              <w:numPr>
                <w:ilvl w:val="0"/>
                <w:numId w:val="53"/>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бегония</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6918E6" w:rsidRDefault="003501B9" w:rsidP="003501B9">
            <w:pPr>
              <w:pStyle w:val="a8"/>
              <w:numPr>
                <w:ilvl w:val="0"/>
                <w:numId w:val="53"/>
              </w:numPr>
              <w:suppressAutoHyphens/>
              <w:snapToGrid w:val="0"/>
              <w:spacing w:after="0" w:line="240" w:lineRule="auto"/>
              <w:rPr>
                <w:rFonts w:ascii="Times New Roman" w:hAnsi="Times New Roman" w:cs="Times New Roman"/>
                <w:sz w:val="24"/>
                <w:szCs w:val="24"/>
              </w:rPr>
            </w:pPr>
            <w:r w:rsidRPr="00F14DD1">
              <w:rPr>
                <w:rFonts w:ascii="Times New Roman" w:hAnsi="Times New Roman" w:cs="Times New Roman"/>
                <w:sz w:val="24"/>
                <w:szCs w:val="24"/>
              </w:rPr>
              <w:t>фиалка</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6918E6" w:rsidRDefault="003501B9" w:rsidP="003501B9">
            <w:pPr>
              <w:pStyle w:val="a8"/>
              <w:numPr>
                <w:ilvl w:val="0"/>
                <w:numId w:val="53"/>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хлорофитум</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000000"/>
            </w:tcBorders>
            <w:shd w:val="clear" w:color="auto" w:fill="auto"/>
          </w:tcPr>
          <w:p w:rsidR="003501B9" w:rsidRPr="006918E6" w:rsidRDefault="003501B9" w:rsidP="003501B9">
            <w:pPr>
              <w:pStyle w:val="a8"/>
              <w:numPr>
                <w:ilvl w:val="0"/>
                <w:numId w:val="53"/>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драцена</w:t>
            </w:r>
          </w:p>
        </w:tc>
        <w:tc>
          <w:tcPr>
            <w:tcW w:w="1701" w:type="dxa"/>
            <w:tcBorders>
              <w:top w:val="dotted" w:sz="4" w:space="0" w:color="000000"/>
              <w:left w:val="single" w:sz="4" w:space="0" w:color="000000"/>
              <w:bottom w:val="single" w:sz="4" w:space="0" w:color="000000"/>
            </w:tcBorders>
            <w:shd w:val="clear" w:color="auto" w:fill="auto"/>
          </w:tcPr>
          <w:p w:rsidR="003501B9" w:rsidRPr="00460D26" w:rsidRDefault="003501B9" w:rsidP="00792D1A">
            <w:pPr>
              <w:snapToGrid w:val="0"/>
              <w:spacing w:line="240" w:lineRule="auto"/>
              <w:jc w:val="center"/>
            </w:pPr>
          </w:p>
        </w:tc>
        <w:tc>
          <w:tcPr>
            <w:tcW w:w="1916" w:type="dxa"/>
            <w:tcBorders>
              <w:top w:val="dotted"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spacing w:line="240" w:lineRule="auto"/>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F14DD1"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94AB0">
              <w:rPr>
                <w:rFonts w:ascii="Times New Roman" w:hAnsi="Times New Roman" w:cs="Times New Roman"/>
                <w:sz w:val="24"/>
                <w:szCs w:val="24"/>
              </w:rPr>
              <w:t>знание значения комнатных растений в жизни человека</w:t>
            </w:r>
          </w:p>
        </w:tc>
        <w:tc>
          <w:tcPr>
            <w:tcW w:w="1701" w:type="dxa"/>
            <w:tcBorders>
              <w:top w:val="single" w:sz="4" w:space="0" w:color="000000"/>
              <w:left w:val="single" w:sz="4" w:space="0" w:color="000000"/>
              <w:bottom w:val="single" w:sz="4" w:space="0" w:color="000000"/>
            </w:tcBorders>
            <w:shd w:val="clear" w:color="auto" w:fill="auto"/>
          </w:tcPr>
          <w:p w:rsidR="003501B9"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594AB0" w:rsidRDefault="003501B9" w:rsidP="00792D1A">
            <w:pPr>
              <w:suppressAutoHyphens/>
              <w:snapToGrid w:val="0"/>
              <w:spacing w:after="0" w:line="240" w:lineRule="auto"/>
              <w:rPr>
                <w:rFonts w:ascii="Times New Roman" w:hAnsi="Times New Roman" w:cs="Times New Roman"/>
                <w:b/>
                <w:i/>
                <w:sz w:val="24"/>
                <w:szCs w:val="24"/>
              </w:rPr>
            </w:pPr>
            <w:r w:rsidRPr="00594AB0">
              <w:rPr>
                <w:rFonts w:ascii="Times New Roman" w:hAnsi="Times New Roman" w:cs="Times New Roman"/>
                <w:b/>
                <w:i/>
                <w:sz w:val="24"/>
                <w:szCs w:val="24"/>
              </w:rPr>
              <w:t>Формирование представления о деревьях</w:t>
            </w:r>
          </w:p>
        </w:tc>
        <w:tc>
          <w:tcPr>
            <w:tcW w:w="1701" w:type="dxa"/>
            <w:tcBorders>
              <w:top w:val="single" w:sz="4" w:space="0" w:color="000000"/>
              <w:left w:val="single" w:sz="4" w:space="0" w:color="000000"/>
              <w:bottom w:val="single" w:sz="4" w:space="0" w:color="000000"/>
            </w:tcBorders>
            <w:shd w:val="clear" w:color="auto" w:fill="auto"/>
          </w:tcPr>
          <w:p w:rsidR="003501B9"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F14DD1"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различение плодовых деревьев:  </w:t>
            </w:r>
          </w:p>
        </w:tc>
        <w:tc>
          <w:tcPr>
            <w:tcW w:w="1701" w:type="dxa"/>
            <w:tcBorders>
              <w:top w:val="single" w:sz="4" w:space="0" w:color="000000"/>
              <w:left w:val="single" w:sz="4" w:space="0" w:color="000000"/>
              <w:bottom w:val="single" w:sz="4" w:space="0" w:color="000000"/>
            </w:tcBorders>
            <w:shd w:val="clear" w:color="auto" w:fill="auto"/>
          </w:tcPr>
          <w:p w:rsidR="003501B9"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594AB0" w:rsidRDefault="003501B9" w:rsidP="003501B9">
            <w:pPr>
              <w:pStyle w:val="a8"/>
              <w:numPr>
                <w:ilvl w:val="0"/>
                <w:numId w:val="54"/>
              </w:numPr>
              <w:suppressAutoHyphens/>
              <w:snapToGrid w:val="0"/>
              <w:spacing w:after="0" w:line="240" w:lineRule="auto"/>
              <w:rPr>
                <w:rFonts w:ascii="Times New Roman" w:hAnsi="Times New Roman" w:cs="Times New Roman"/>
                <w:sz w:val="24"/>
                <w:szCs w:val="24"/>
              </w:rPr>
            </w:pPr>
            <w:r w:rsidRPr="00594AB0">
              <w:rPr>
                <w:rFonts w:ascii="Times New Roman" w:hAnsi="Times New Roman" w:cs="Times New Roman"/>
                <w:sz w:val="24"/>
                <w:szCs w:val="24"/>
              </w:rPr>
              <w:t xml:space="preserve">вишня </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594AB0" w:rsidRDefault="003501B9" w:rsidP="003501B9">
            <w:pPr>
              <w:pStyle w:val="a8"/>
              <w:numPr>
                <w:ilvl w:val="0"/>
                <w:numId w:val="54"/>
              </w:numPr>
              <w:suppressAutoHyphens/>
              <w:snapToGrid w:val="0"/>
              <w:spacing w:after="0" w:line="240" w:lineRule="auto"/>
              <w:rPr>
                <w:rFonts w:ascii="Times New Roman" w:hAnsi="Times New Roman" w:cs="Times New Roman"/>
                <w:sz w:val="24"/>
                <w:szCs w:val="24"/>
              </w:rPr>
            </w:pPr>
            <w:r w:rsidRPr="00594AB0">
              <w:rPr>
                <w:rFonts w:ascii="Times New Roman" w:hAnsi="Times New Roman" w:cs="Times New Roman"/>
                <w:sz w:val="24"/>
                <w:szCs w:val="24"/>
              </w:rPr>
              <w:t xml:space="preserve">яблоня </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594AB0" w:rsidRDefault="003501B9" w:rsidP="003501B9">
            <w:pPr>
              <w:pStyle w:val="a8"/>
              <w:numPr>
                <w:ilvl w:val="0"/>
                <w:numId w:val="54"/>
              </w:numPr>
              <w:suppressAutoHyphens/>
              <w:snapToGrid w:val="0"/>
              <w:spacing w:after="0" w:line="240" w:lineRule="auto"/>
              <w:rPr>
                <w:rFonts w:ascii="Times New Roman" w:hAnsi="Times New Roman" w:cs="Times New Roman"/>
                <w:sz w:val="24"/>
                <w:szCs w:val="24"/>
              </w:rPr>
            </w:pPr>
            <w:r w:rsidRPr="00594AB0">
              <w:rPr>
                <w:rFonts w:ascii="Times New Roman" w:hAnsi="Times New Roman" w:cs="Times New Roman"/>
                <w:sz w:val="24"/>
                <w:szCs w:val="24"/>
              </w:rPr>
              <w:lastRenderedPageBreak/>
              <w:t xml:space="preserve">груша </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594AB0" w:rsidRDefault="003501B9" w:rsidP="003501B9">
            <w:pPr>
              <w:pStyle w:val="a8"/>
              <w:numPr>
                <w:ilvl w:val="0"/>
                <w:numId w:val="54"/>
              </w:numPr>
              <w:suppressAutoHyphens/>
              <w:snapToGrid w:val="0"/>
              <w:spacing w:after="0" w:line="240" w:lineRule="auto"/>
              <w:rPr>
                <w:rFonts w:ascii="Times New Roman" w:hAnsi="Times New Roman" w:cs="Times New Roman"/>
                <w:sz w:val="24"/>
                <w:szCs w:val="24"/>
              </w:rPr>
            </w:pPr>
            <w:r w:rsidRPr="00594AB0">
              <w:rPr>
                <w:rFonts w:ascii="Times New Roman" w:hAnsi="Times New Roman" w:cs="Times New Roman"/>
                <w:sz w:val="24"/>
                <w:szCs w:val="24"/>
              </w:rPr>
              <w:t>слива</w:t>
            </w:r>
          </w:p>
        </w:tc>
        <w:tc>
          <w:tcPr>
            <w:tcW w:w="1701" w:type="dxa"/>
            <w:tcBorders>
              <w:top w:val="dotted" w:sz="4" w:space="0" w:color="000000"/>
              <w:left w:val="single" w:sz="4" w:space="0" w:color="000000"/>
              <w:bottom w:val="single" w:sz="4" w:space="0" w:color="auto"/>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Default="003501B9" w:rsidP="003501B9">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различение </w:t>
            </w:r>
            <w:r w:rsidRPr="00594AB0">
              <w:rPr>
                <w:rFonts w:ascii="Times New Roman" w:hAnsi="Times New Roman" w:cs="Times New Roman"/>
                <w:sz w:val="24"/>
                <w:szCs w:val="24"/>
              </w:rPr>
              <w:t>деревьев</w:t>
            </w:r>
            <w:r>
              <w:rPr>
                <w:rFonts w:ascii="Times New Roman" w:hAnsi="Times New Roman" w:cs="Times New Roman"/>
                <w:sz w:val="24"/>
                <w:szCs w:val="24"/>
              </w:rPr>
              <w:t>:</w:t>
            </w:r>
            <w:r w:rsidRPr="00594AB0">
              <w:rPr>
                <w:rFonts w:ascii="Times New Roman" w:hAnsi="Times New Roman" w:cs="Times New Roman"/>
                <w:sz w:val="24"/>
                <w:szCs w:val="24"/>
              </w:rPr>
              <w:t xml:space="preserve"> </w:t>
            </w:r>
          </w:p>
          <w:p w:rsidR="003501B9" w:rsidRPr="003501B9" w:rsidRDefault="003501B9" w:rsidP="003501B9">
            <w:pPr>
              <w:pStyle w:val="a8"/>
              <w:numPr>
                <w:ilvl w:val="0"/>
                <w:numId w:val="116"/>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лиственные</w:t>
            </w:r>
          </w:p>
          <w:p w:rsidR="003501B9" w:rsidRPr="003501B9" w:rsidRDefault="003501B9" w:rsidP="003501B9">
            <w:pPr>
              <w:pStyle w:val="a8"/>
              <w:numPr>
                <w:ilvl w:val="0"/>
                <w:numId w:val="116"/>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хвойные</w:t>
            </w:r>
          </w:p>
        </w:tc>
        <w:tc>
          <w:tcPr>
            <w:tcW w:w="1701" w:type="dxa"/>
            <w:tcBorders>
              <w:top w:val="single" w:sz="4" w:space="0" w:color="auto"/>
              <w:left w:val="single" w:sz="4" w:space="0" w:color="000000"/>
              <w:bottom w:val="single" w:sz="4" w:space="0" w:color="auto"/>
            </w:tcBorders>
            <w:shd w:val="clear" w:color="auto" w:fill="auto"/>
          </w:tcPr>
          <w:p w:rsidR="003501B9"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F14DD1"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94AB0">
              <w:rPr>
                <w:rFonts w:ascii="Times New Roman" w:hAnsi="Times New Roman" w:cs="Times New Roman"/>
                <w:sz w:val="24"/>
                <w:szCs w:val="24"/>
              </w:rPr>
              <w:t>знание значения деревьев в природе и жизни человека</w:t>
            </w:r>
          </w:p>
        </w:tc>
        <w:tc>
          <w:tcPr>
            <w:tcW w:w="1701" w:type="dxa"/>
            <w:tcBorders>
              <w:top w:val="single" w:sz="4" w:space="0" w:color="auto"/>
              <w:left w:val="single" w:sz="4" w:space="0" w:color="000000"/>
              <w:bottom w:val="single" w:sz="4" w:space="0" w:color="auto"/>
            </w:tcBorders>
            <w:shd w:val="clear" w:color="auto" w:fill="auto"/>
          </w:tcPr>
          <w:p w:rsidR="003501B9"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F679C8" w:rsidRDefault="003501B9" w:rsidP="00792D1A">
            <w:pPr>
              <w:suppressAutoHyphens/>
              <w:snapToGrid w:val="0"/>
              <w:spacing w:after="0" w:line="240" w:lineRule="auto"/>
              <w:rPr>
                <w:rFonts w:ascii="Times New Roman" w:hAnsi="Times New Roman" w:cs="Times New Roman"/>
                <w:b/>
                <w:sz w:val="24"/>
                <w:szCs w:val="24"/>
              </w:rPr>
            </w:pPr>
            <w:r w:rsidRPr="00694918">
              <w:rPr>
                <w:rFonts w:ascii="Times New Roman" w:hAnsi="Times New Roman" w:cs="Times New Roman"/>
                <w:b/>
                <w:sz w:val="24"/>
                <w:szCs w:val="24"/>
              </w:rPr>
              <w:t>Животный мир</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DD4798" w:rsidRDefault="003501B9" w:rsidP="00792D1A">
            <w:pPr>
              <w:suppressAutoHyphens/>
              <w:snapToGrid w:val="0"/>
              <w:spacing w:after="0" w:line="240" w:lineRule="auto"/>
              <w:rPr>
                <w:rFonts w:ascii="Times New Roman" w:hAnsi="Times New Roman" w:cs="Times New Roman"/>
                <w:b/>
                <w:i/>
                <w:sz w:val="24"/>
                <w:szCs w:val="24"/>
              </w:rPr>
            </w:pPr>
            <w:r w:rsidRPr="00DD4798">
              <w:rPr>
                <w:rFonts w:ascii="Times New Roman" w:hAnsi="Times New Roman" w:cs="Times New Roman"/>
                <w:b/>
                <w:i/>
                <w:sz w:val="24"/>
                <w:szCs w:val="24"/>
              </w:rPr>
              <w:t>Формирование представления о перелётных и зимующих птицах</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single" w:sz="4" w:space="0" w:color="000000"/>
              <w:left w:val="single" w:sz="4" w:space="0" w:color="000000"/>
              <w:bottom w:val="dotted" w:sz="4" w:space="0" w:color="000000"/>
            </w:tcBorders>
            <w:shd w:val="clear" w:color="auto" w:fill="auto"/>
          </w:tcPr>
          <w:p w:rsidR="003501B9" w:rsidRPr="006918E6"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различение  зимующих птиц:  </w:t>
            </w:r>
          </w:p>
        </w:tc>
        <w:tc>
          <w:tcPr>
            <w:tcW w:w="1701" w:type="dxa"/>
            <w:tcBorders>
              <w:top w:val="single"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6918E6" w:rsidRDefault="003501B9" w:rsidP="003501B9">
            <w:pPr>
              <w:pStyle w:val="a8"/>
              <w:numPr>
                <w:ilvl w:val="0"/>
                <w:numId w:val="53"/>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голубь</w:t>
            </w:r>
            <w:r w:rsidRPr="00594AB0">
              <w:rPr>
                <w:rFonts w:ascii="Times New Roman" w:hAnsi="Times New Roman" w:cs="Times New Roman"/>
                <w:sz w:val="24"/>
                <w:szCs w:val="24"/>
              </w:rPr>
              <w:t xml:space="preserve">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6918E6" w:rsidRDefault="003501B9" w:rsidP="003501B9">
            <w:pPr>
              <w:pStyle w:val="a8"/>
              <w:numPr>
                <w:ilvl w:val="0"/>
                <w:numId w:val="53"/>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ворона</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6918E6" w:rsidRDefault="003501B9" w:rsidP="003501B9">
            <w:pPr>
              <w:pStyle w:val="a8"/>
              <w:numPr>
                <w:ilvl w:val="0"/>
                <w:numId w:val="53"/>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воробей</w:t>
            </w:r>
            <w:r w:rsidRPr="00594AB0">
              <w:rPr>
                <w:rFonts w:ascii="Times New Roman" w:hAnsi="Times New Roman" w:cs="Times New Roman"/>
                <w:sz w:val="24"/>
                <w:szCs w:val="24"/>
              </w:rPr>
              <w:t xml:space="preserve">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6918E6" w:rsidRDefault="003501B9" w:rsidP="003501B9">
            <w:pPr>
              <w:pStyle w:val="a8"/>
              <w:numPr>
                <w:ilvl w:val="0"/>
                <w:numId w:val="53"/>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дятел</w:t>
            </w:r>
            <w:r w:rsidRPr="00594AB0">
              <w:rPr>
                <w:rFonts w:ascii="Times New Roman" w:hAnsi="Times New Roman" w:cs="Times New Roman"/>
                <w:sz w:val="24"/>
                <w:szCs w:val="24"/>
              </w:rPr>
              <w:t xml:space="preserve">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6918E6" w:rsidRDefault="003501B9" w:rsidP="003501B9">
            <w:pPr>
              <w:pStyle w:val="a8"/>
              <w:numPr>
                <w:ilvl w:val="0"/>
                <w:numId w:val="53"/>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синица</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6918E6" w:rsidRDefault="003501B9" w:rsidP="003501B9">
            <w:pPr>
              <w:pStyle w:val="a8"/>
              <w:numPr>
                <w:ilvl w:val="0"/>
                <w:numId w:val="53"/>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снегирь</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6918E6" w:rsidRDefault="003501B9" w:rsidP="003501B9">
            <w:pPr>
              <w:pStyle w:val="a8"/>
              <w:numPr>
                <w:ilvl w:val="0"/>
                <w:numId w:val="53"/>
              </w:numPr>
              <w:suppressAutoHyphens/>
              <w:snapToGrid w:val="0"/>
              <w:spacing w:after="0" w:line="240" w:lineRule="auto"/>
              <w:rPr>
                <w:rFonts w:ascii="Times New Roman" w:hAnsi="Times New Roman" w:cs="Times New Roman"/>
                <w:sz w:val="24"/>
                <w:szCs w:val="24"/>
              </w:rPr>
            </w:pPr>
            <w:r w:rsidRPr="00594AB0">
              <w:rPr>
                <w:rFonts w:ascii="Times New Roman" w:hAnsi="Times New Roman" w:cs="Times New Roman"/>
                <w:sz w:val="24"/>
                <w:szCs w:val="24"/>
              </w:rPr>
              <w:t>сова</w:t>
            </w:r>
          </w:p>
        </w:tc>
        <w:tc>
          <w:tcPr>
            <w:tcW w:w="1701" w:type="dxa"/>
            <w:tcBorders>
              <w:top w:val="dotted" w:sz="4" w:space="0" w:color="000000"/>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9D4F3D"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различение  перелетных птиц:  </w:t>
            </w:r>
          </w:p>
        </w:tc>
        <w:tc>
          <w:tcPr>
            <w:tcW w:w="1701" w:type="dxa"/>
            <w:tcBorders>
              <w:top w:val="single" w:sz="4" w:space="0" w:color="auto"/>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6918E6" w:rsidRDefault="003501B9" w:rsidP="003501B9">
            <w:pPr>
              <w:pStyle w:val="a8"/>
              <w:numPr>
                <w:ilvl w:val="0"/>
                <w:numId w:val="53"/>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аист</w:t>
            </w:r>
            <w:r w:rsidRPr="009D4F3D">
              <w:rPr>
                <w:rFonts w:ascii="Times New Roman" w:hAnsi="Times New Roman" w:cs="Times New Roman"/>
                <w:sz w:val="24"/>
                <w:szCs w:val="24"/>
              </w:rPr>
              <w:t xml:space="preserve">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6918E6" w:rsidRDefault="003501B9" w:rsidP="003501B9">
            <w:pPr>
              <w:pStyle w:val="a8"/>
              <w:numPr>
                <w:ilvl w:val="0"/>
                <w:numId w:val="53"/>
              </w:numPr>
              <w:suppressAutoHyphens/>
              <w:snapToGrid w:val="0"/>
              <w:spacing w:after="0" w:line="240" w:lineRule="auto"/>
              <w:rPr>
                <w:rFonts w:ascii="Times New Roman" w:hAnsi="Times New Roman" w:cs="Times New Roman"/>
                <w:sz w:val="24"/>
                <w:szCs w:val="24"/>
              </w:rPr>
            </w:pPr>
            <w:r w:rsidRPr="009D4F3D">
              <w:rPr>
                <w:rFonts w:ascii="Times New Roman" w:hAnsi="Times New Roman" w:cs="Times New Roman"/>
                <w:sz w:val="24"/>
                <w:szCs w:val="24"/>
              </w:rPr>
              <w:t>ласточка</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6918E6" w:rsidRDefault="003501B9" w:rsidP="003501B9">
            <w:pPr>
              <w:pStyle w:val="a8"/>
              <w:numPr>
                <w:ilvl w:val="0"/>
                <w:numId w:val="53"/>
              </w:numPr>
              <w:suppressAutoHyphens/>
              <w:snapToGrid w:val="0"/>
              <w:spacing w:after="0" w:line="240" w:lineRule="auto"/>
              <w:rPr>
                <w:rFonts w:ascii="Times New Roman" w:hAnsi="Times New Roman" w:cs="Times New Roman"/>
                <w:sz w:val="24"/>
                <w:szCs w:val="24"/>
              </w:rPr>
            </w:pPr>
            <w:r w:rsidRPr="009D4F3D">
              <w:rPr>
                <w:rFonts w:ascii="Times New Roman" w:hAnsi="Times New Roman" w:cs="Times New Roman"/>
                <w:sz w:val="24"/>
                <w:szCs w:val="24"/>
              </w:rPr>
              <w:t xml:space="preserve">дикая </w:t>
            </w:r>
            <w:r>
              <w:rPr>
                <w:rFonts w:ascii="Times New Roman" w:hAnsi="Times New Roman" w:cs="Times New Roman"/>
                <w:sz w:val="24"/>
                <w:szCs w:val="24"/>
              </w:rPr>
              <w:t xml:space="preserve">утка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6918E6" w:rsidRDefault="003501B9" w:rsidP="003501B9">
            <w:pPr>
              <w:pStyle w:val="a8"/>
              <w:numPr>
                <w:ilvl w:val="0"/>
                <w:numId w:val="53"/>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дикий гусь</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6918E6" w:rsidRDefault="003501B9" w:rsidP="003501B9">
            <w:pPr>
              <w:pStyle w:val="a8"/>
              <w:numPr>
                <w:ilvl w:val="0"/>
                <w:numId w:val="53"/>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грач</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6918E6" w:rsidRDefault="003501B9" w:rsidP="003501B9">
            <w:pPr>
              <w:pStyle w:val="a8"/>
              <w:numPr>
                <w:ilvl w:val="0"/>
                <w:numId w:val="53"/>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журавль</w:t>
            </w:r>
          </w:p>
        </w:tc>
        <w:tc>
          <w:tcPr>
            <w:tcW w:w="1701" w:type="dxa"/>
            <w:tcBorders>
              <w:top w:val="dotted" w:sz="4" w:space="0" w:color="000000"/>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DD4798"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D4798">
              <w:rPr>
                <w:rFonts w:ascii="Times New Roman" w:hAnsi="Times New Roman" w:cs="Times New Roman"/>
                <w:sz w:val="24"/>
                <w:szCs w:val="24"/>
              </w:rPr>
              <w:t>знание питания птиц</w:t>
            </w:r>
          </w:p>
        </w:tc>
        <w:tc>
          <w:tcPr>
            <w:tcW w:w="1701" w:type="dxa"/>
            <w:tcBorders>
              <w:top w:val="single" w:sz="4" w:space="0" w:color="auto"/>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DD4798"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D4798">
              <w:rPr>
                <w:rFonts w:ascii="Times New Roman" w:hAnsi="Times New Roman" w:cs="Times New Roman"/>
                <w:sz w:val="24"/>
                <w:szCs w:val="24"/>
              </w:rPr>
              <w:t>объединение перелетных  птиц в группу «перелетные птицы»</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DD4798"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D4798">
              <w:rPr>
                <w:rFonts w:ascii="Times New Roman" w:hAnsi="Times New Roman" w:cs="Times New Roman"/>
                <w:sz w:val="24"/>
                <w:szCs w:val="24"/>
              </w:rPr>
              <w:t>объединение зимующих птиц в группу «зимующие птицы»</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DD4798"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D4798">
              <w:rPr>
                <w:rFonts w:ascii="Times New Roman" w:hAnsi="Times New Roman" w:cs="Times New Roman"/>
                <w:sz w:val="24"/>
                <w:szCs w:val="24"/>
              </w:rPr>
              <w:t>знание значения птиц в жизни человека, в природе</w:t>
            </w:r>
          </w:p>
        </w:tc>
        <w:tc>
          <w:tcPr>
            <w:tcW w:w="1701" w:type="dxa"/>
            <w:tcBorders>
              <w:top w:val="dotted" w:sz="4" w:space="0" w:color="000000"/>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DD4798" w:rsidRDefault="003501B9" w:rsidP="00792D1A">
            <w:pPr>
              <w:suppressAutoHyphens/>
              <w:snapToGrid w:val="0"/>
              <w:spacing w:after="0" w:line="240" w:lineRule="auto"/>
              <w:rPr>
                <w:rFonts w:ascii="Times New Roman" w:hAnsi="Times New Roman" w:cs="Times New Roman"/>
                <w:b/>
                <w:i/>
                <w:sz w:val="24"/>
                <w:szCs w:val="24"/>
              </w:rPr>
            </w:pPr>
            <w:r w:rsidRPr="00DD4798">
              <w:rPr>
                <w:rFonts w:ascii="Times New Roman" w:hAnsi="Times New Roman" w:cs="Times New Roman"/>
                <w:b/>
                <w:i/>
                <w:sz w:val="24"/>
                <w:szCs w:val="24"/>
              </w:rPr>
              <w:t>Формирование представления о водоплавающих птицах</w:t>
            </w:r>
          </w:p>
        </w:tc>
        <w:tc>
          <w:tcPr>
            <w:tcW w:w="1701" w:type="dxa"/>
            <w:tcBorders>
              <w:top w:val="single" w:sz="4" w:space="0" w:color="auto"/>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DD4798"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различение </w:t>
            </w:r>
            <w:r w:rsidRPr="00DD4798">
              <w:rPr>
                <w:rFonts w:ascii="Times New Roman" w:hAnsi="Times New Roman" w:cs="Times New Roman"/>
                <w:sz w:val="24"/>
                <w:szCs w:val="24"/>
              </w:rPr>
              <w:t xml:space="preserve"> водоплавающих птиц</w:t>
            </w:r>
            <w:r>
              <w:rPr>
                <w:rFonts w:ascii="Times New Roman" w:hAnsi="Times New Roman" w:cs="Times New Roman"/>
                <w:sz w:val="24"/>
                <w:szCs w:val="24"/>
              </w:rPr>
              <w:t xml:space="preserve">: </w:t>
            </w:r>
          </w:p>
        </w:tc>
        <w:tc>
          <w:tcPr>
            <w:tcW w:w="1701" w:type="dxa"/>
            <w:tcBorders>
              <w:top w:val="single" w:sz="4" w:space="0" w:color="auto"/>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6918E6" w:rsidRDefault="003501B9" w:rsidP="003501B9">
            <w:pPr>
              <w:pStyle w:val="a8"/>
              <w:numPr>
                <w:ilvl w:val="0"/>
                <w:numId w:val="53"/>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лебедь</w:t>
            </w:r>
            <w:r w:rsidRPr="00DD4798">
              <w:rPr>
                <w:rFonts w:ascii="Times New Roman" w:hAnsi="Times New Roman" w:cs="Times New Roman"/>
                <w:sz w:val="24"/>
                <w:szCs w:val="24"/>
              </w:rPr>
              <w:t xml:space="preserve">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6918E6" w:rsidRDefault="003501B9" w:rsidP="003501B9">
            <w:pPr>
              <w:pStyle w:val="a8"/>
              <w:numPr>
                <w:ilvl w:val="0"/>
                <w:numId w:val="53"/>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утка</w:t>
            </w:r>
            <w:r w:rsidRPr="00DD4798">
              <w:rPr>
                <w:rFonts w:ascii="Times New Roman" w:hAnsi="Times New Roman" w:cs="Times New Roman"/>
                <w:sz w:val="24"/>
                <w:szCs w:val="24"/>
              </w:rPr>
              <w:t xml:space="preserve">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6918E6" w:rsidRDefault="003501B9" w:rsidP="003501B9">
            <w:pPr>
              <w:pStyle w:val="a8"/>
              <w:numPr>
                <w:ilvl w:val="0"/>
                <w:numId w:val="53"/>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гусь</w:t>
            </w:r>
            <w:r w:rsidRPr="00DD4798">
              <w:rPr>
                <w:rFonts w:ascii="Times New Roman" w:hAnsi="Times New Roman" w:cs="Times New Roman"/>
                <w:sz w:val="24"/>
                <w:szCs w:val="24"/>
              </w:rPr>
              <w:t xml:space="preserve">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6918E6" w:rsidRDefault="003501B9" w:rsidP="003501B9">
            <w:pPr>
              <w:pStyle w:val="a8"/>
              <w:numPr>
                <w:ilvl w:val="0"/>
                <w:numId w:val="53"/>
              </w:numPr>
              <w:suppressAutoHyphens/>
              <w:snapToGrid w:val="0"/>
              <w:spacing w:after="0" w:line="240" w:lineRule="auto"/>
              <w:rPr>
                <w:rFonts w:ascii="Times New Roman" w:hAnsi="Times New Roman" w:cs="Times New Roman"/>
                <w:sz w:val="24"/>
                <w:szCs w:val="24"/>
              </w:rPr>
            </w:pPr>
            <w:r w:rsidRPr="00DD4798">
              <w:rPr>
                <w:rFonts w:ascii="Times New Roman" w:hAnsi="Times New Roman" w:cs="Times New Roman"/>
                <w:sz w:val="24"/>
                <w:szCs w:val="24"/>
              </w:rPr>
              <w:t>пеликан</w:t>
            </w:r>
          </w:p>
        </w:tc>
        <w:tc>
          <w:tcPr>
            <w:tcW w:w="1701" w:type="dxa"/>
            <w:tcBorders>
              <w:top w:val="dotted" w:sz="4" w:space="0" w:color="000000"/>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DD4798"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D4798">
              <w:rPr>
                <w:rFonts w:ascii="Times New Roman" w:hAnsi="Times New Roman" w:cs="Times New Roman"/>
                <w:sz w:val="24"/>
                <w:szCs w:val="24"/>
              </w:rPr>
              <w:t>знание значения птиц в жизни человека, в природе</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DD4798" w:rsidRDefault="003501B9" w:rsidP="00792D1A">
            <w:pPr>
              <w:suppressAutoHyphens/>
              <w:snapToGrid w:val="0"/>
              <w:spacing w:after="0" w:line="240" w:lineRule="auto"/>
              <w:rPr>
                <w:rFonts w:ascii="Times New Roman" w:hAnsi="Times New Roman" w:cs="Times New Roman"/>
                <w:b/>
                <w:i/>
                <w:sz w:val="24"/>
                <w:szCs w:val="24"/>
              </w:rPr>
            </w:pPr>
            <w:r w:rsidRPr="00DD4798">
              <w:rPr>
                <w:rFonts w:ascii="Times New Roman" w:hAnsi="Times New Roman" w:cs="Times New Roman"/>
                <w:b/>
                <w:i/>
                <w:sz w:val="24"/>
                <w:szCs w:val="24"/>
              </w:rPr>
              <w:t>Формирование представления о речных рыбах</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DD4798"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различение </w:t>
            </w:r>
            <w:r w:rsidRPr="00DD4798">
              <w:rPr>
                <w:rFonts w:ascii="Times New Roman" w:hAnsi="Times New Roman" w:cs="Times New Roman"/>
                <w:sz w:val="24"/>
                <w:szCs w:val="24"/>
              </w:rPr>
              <w:t xml:space="preserve"> речных </w:t>
            </w:r>
            <w:r>
              <w:rPr>
                <w:rFonts w:ascii="Times New Roman" w:hAnsi="Times New Roman" w:cs="Times New Roman"/>
                <w:sz w:val="24"/>
                <w:szCs w:val="24"/>
              </w:rPr>
              <w:t xml:space="preserve"> </w:t>
            </w:r>
            <w:r w:rsidRPr="00DD4798">
              <w:rPr>
                <w:rFonts w:ascii="Times New Roman" w:hAnsi="Times New Roman" w:cs="Times New Roman"/>
                <w:sz w:val="24"/>
                <w:szCs w:val="24"/>
              </w:rPr>
              <w:t>рыб</w:t>
            </w:r>
            <w:r>
              <w:rPr>
                <w:rFonts w:ascii="Times New Roman" w:hAnsi="Times New Roman" w:cs="Times New Roman"/>
                <w:sz w:val="24"/>
                <w:szCs w:val="24"/>
              </w:rPr>
              <w:t xml:space="preserve">: </w:t>
            </w:r>
          </w:p>
        </w:tc>
        <w:tc>
          <w:tcPr>
            <w:tcW w:w="1701" w:type="dxa"/>
            <w:tcBorders>
              <w:top w:val="single" w:sz="4" w:space="0" w:color="auto"/>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6918E6" w:rsidRDefault="003501B9" w:rsidP="003501B9">
            <w:pPr>
              <w:pStyle w:val="a8"/>
              <w:numPr>
                <w:ilvl w:val="0"/>
                <w:numId w:val="53"/>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сом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6918E6" w:rsidRDefault="003501B9" w:rsidP="003501B9">
            <w:pPr>
              <w:pStyle w:val="a8"/>
              <w:numPr>
                <w:ilvl w:val="0"/>
                <w:numId w:val="53"/>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окунь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6918E6" w:rsidRDefault="003501B9" w:rsidP="003501B9">
            <w:pPr>
              <w:pStyle w:val="a8"/>
              <w:numPr>
                <w:ilvl w:val="0"/>
                <w:numId w:val="53"/>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щука</w:t>
            </w:r>
          </w:p>
        </w:tc>
        <w:tc>
          <w:tcPr>
            <w:tcW w:w="1701" w:type="dxa"/>
            <w:tcBorders>
              <w:top w:val="dotted" w:sz="4" w:space="0" w:color="000000"/>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491B4F"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91B4F">
              <w:rPr>
                <w:rFonts w:ascii="Times New Roman" w:hAnsi="Times New Roman" w:cs="Times New Roman"/>
                <w:sz w:val="24"/>
                <w:szCs w:val="24"/>
              </w:rPr>
              <w:t>знание значения речных рыб в жизни человека, в природе</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491B4F" w:rsidRDefault="003501B9" w:rsidP="00792D1A">
            <w:pPr>
              <w:tabs>
                <w:tab w:val="left" w:pos="5118"/>
              </w:tabs>
              <w:suppressAutoHyphens/>
              <w:snapToGrid w:val="0"/>
              <w:spacing w:after="0" w:line="240" w:lineRule="auto"/>
              <w:rPr>
                <w:rFonts w:ascii="Times New Roman" w:hAnsi="Times New Roman" w:cs="Times New Roman"/>
                <w:b/>
                <w:i/>
                <w:sz w:val="24"/>
                <w:szCs w:val="24"/>
              </w:rPr>
            </w:pPr>
            <w:r w:rsidRPr="00491B4F">
              <w:rPr>
                <w:rFonts w:ascii="Times New Roman" w:hAnsi="Times New Roman" w:cs="Times New Roman"/>
                <w:b/>
                <w:i/>
                <w:sz w:val="24"/>
                <w:szCs w:val="24"/>
              </w:rPr>
              <w:t>Формирование представления о насекомых</w:t>
            </w:r>
            <w:r>
              <w:rPr>
                <w:rFonts w:ascii="Times New Roman" w:hAnsi="Times New Roman" w:cs="Times New Roman"/>
                <w:b/>
                <w:i/>
                <w:sz w:val="24"/>
                <w:szCs w:val="24"/>
              </w:rPr>
              <w:tab/>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491B4F"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различение</w:t>
            </w:r>
            <w:r w:rsidRPr="00491B4F">
              <w:rPr>
                <w:rFonts w:ascii="Times New Roman" w:hAnsi="Times New Roman" w:cs="Times New Roman"/>
                <w:sz w:val="24"/>
                <w:szCs w:val="24"/>
              </w:rPr>
              <w:t xml:space="preserve">  насекомых</w:t>
            </w:r>
            <w:r>
              <w:rPr>
                <w:rFonts w:ascii="Times New Roman" w:hAnsi="Times New Roman" w:cs="Times New Roman"/>
                <w:sz w:val="24"/>
                <w:szCs w:val="24"/>
              </w:rPr>
              <w:t xml:space="preserve"> по внешнему виду: </w:t>
            </w:r>
          </w:p>
        </w:tc>
        <w:tc>
          <w:tcPr>
            <w:tcW w:w="1701" w:type="dxa"/>
            <w:tcBorders>
              <w:top w:val="single" w:sz="4" w:space="0" w:color="auto"/>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6918E6" w:rsidRDefault="003501B9" w:rsidP="003501B9">
            <w:pPr>
              <w:pStyle w:val="a8"/>
              <w:numPr>
                <w:ilvl w:val="0"/>
                <w:numId w:val="53"/>
              </w:numPr>
              <w:suppressAutoHyphens/>
              <w:snapToGrid w:val="0"/>
              <w:spacing w:after="0" w:line="240" w:lineRule="auto"/>
              <w:rPr>
                <w:rFonts w:ascii="Times New Roman" w:hAnsi="Times New Roman" w:cs="Times New Roman"/>
                <w:sz w:val="24"/>
                <w:szCs w:val="24"/>
              </w:rPr>
            </w:pPr>
            <w:r w:rsidRPr="00491B4F">
              <w:rPr>
                <w:rFonts w:ascii="Times New Roman" w:hAnsi="Times New Roman" w:cs="Times New Roman"/>
                <w:sz w:val="24"/>
                <w:szCs w:val="24"/>
              </w:rPr>
              <w:t>жу</w:t>
            </w:r>
            <w:r>
              <w:rPr>
                <w:rFonts w:ascii="Times New Roman" w:hAnsi="Times New Roman" w:cs="Times New Roman"/>
                <w:sz w:val="24"/>
                <w:szCs w:val="24"/>
              </w:rPr>
              <w:t xml:space="preserve">к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6918E6" w:rsidRDefault="003501B9" w:rsidP="003501B9">
            <w:pPr>
              <w:pStyle w:val="a8"/>
              <w:numPr>
                <w:ilvl w:val="0"/>
                <w:numId w:val="53"/>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бабочка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6918E6" w:rsidRDefault="003501B9" w:rsidP="003501B9">
            <w:pPr>
              <w:pStyle w:val="a8"/>
              <w:numPr>
                <w:ilvl w:val="0"/>
                <w:numId w:val="53"/>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стрекоза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6918E6" w:rsidRDefault="003501B9" w:rsidP="003501B9">
            <w:pPr>
              <w:pStyle w:val="a8"/>
              <w:numPr>
                <w:ilvl w:val="0"/>
                <w:numId w:val="53"/>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муравей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6918E6" w:rsidRDefault="003501B9" w:rsidP="003501B9">
            <w:pPr>
              <w:pStyle w:val="a8"/>
              <w:numPr>
                <w:ilvl w:val="0"/>
                <w:numId w:val="53"/>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кузнечик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6918E6" w:rsidRDefault="003501B9" w:rsidP="003501B9">
            <w:pPr>
              <w:pStyle w:val="a8"/>
              <w:numPr>
                <w:ilvl w:val="0"/>
                <w:numId w:val="53"/>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муха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6918E6" w:rsidRDefault="003501B9" w:rsidP="003501B9">
            <w:pPr>
              <w:pStyle w:val="a8"/>
              <w:numPr>
                <w:ilvl w:val="0"/>
                <w:numId w:val="53"/>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комар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6918E6" w:rsidRDefault="003501B9" w:rsidP="003501B9">
            <w:pPr>
              <w:pStyle w:val="a8"/>
              <w:numPr>
                <w:ilvl w:val="0"/>
                <w:numId w:val="53"/>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пчела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491B4F"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91B4F">
              <w:rPr>
                <w:rFonts w:ascii="Times New Roman" w:hAnsi="Times New Roman" w:cs="Times New Roman"/>
                <w:sz w:val="24"/>
                <w:szCs w:val="24"/>
              </w:rPr>
              <w:t>знание значения насекомых в жизни человека, в природе</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065D51" w:rsidRDefault="003501B9" w:rsidP="00792D1A">
            <w:pPr>
              <w:suppressAutoHyphens/>
              <w:snapToGrid w:val="0"/>
              <w:spacing w:after="0" w:line="240" w:lineRule="auto"/>
              <w:rPr>
                <w:rFonts w:ascii="Times New Roman" w:hAnsi="Times New Roman" w:cs="Times New Roman"/>
                <w:b/>
                <w:sz w:val="24"/>
                <w:szCs w:val="24"/>
              </w:rPr>
            </w:pPr>
            <w:r w:rsidRPr="00065D51">
              <w:rPr>
                <w:rFonts w:ascii="Times New Roman" w:hAnsi="Times New Roman" w:cs="Times New Roman"/>
                <w:b/>
                <w:sz w:val="24"/>
                <w:szCs w:val="24"/>
              </w:rPr>
              <w:t>Объекты природы</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065D51" w:rsidRDefault="003501B9" w:rsidP="00792D1A">
            <w:pPr>
              <w:pStyle w:val="a8"/>
              <w:suppressAutoHyphens/>
              <w:snapToGrid w:val="0"/>
              <w:spacing w:after="0" w:line="240" w:lineRule="auto"/>
              <w:ind w:left="34"/>
              <w:rPr>
                <w:rFonts w:ascii="Times New Roman" w:hAnsi="Times New Roman" w:cs="Times New Roman"/>
                <w:b/>
                <w:i/>
                <w:sz w:val="24"/>
                <w:szCs w:val="24"/>
              </w:rPr>
            </w:pPr>
            <w:r w:rsidRPr="00065D51">
              <w:rPr>
                <w:rFonts w:ascii="Times New Roman" w:hAnsi="Times New Roman" w:cs="Times New Roman"/>
                <w:b/>
                <w:i/>
                <w:sz w:val="24"/>
                <w:szCs w:val="24"/>
              </w:rPr>
              <w:t>Формирование представления о луге</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065D51"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65D51">
              <w:rPr>
                <w:rFonts w:ascii="Times New Roman" w:hAnsi="Times New Roman" w:cs="Times New Roman"/>
                <w:sz w:val="24"/>
                <w:szCs w:val="24"/>
              </w:rPr>
              <w:t>узнавание луга</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65D51">
              <w:rPr>
                <w:rFonts w:ascii="Times New Roman" w:hAnsi="Times New Roman" w:cs="Times New Roman"/>
                <w:sz w:val="24"/>
                <w:szCs w:val="24"/>
              </w:rPr>
              <w:t>узнавание луговых цветов</w:t>
            </w:r>
            <w:r>
              <w:rPr>
                <w:rFonts w:ascii="Times New Roman" w:hAnsi="Times New Roman" w:cs="Times New Roman"/>
                <w:sz w:val="24"/>
                <w:szCs w:val="24"/>
              </w:rPr>
              <w:t>:</w:t>
            </w:r>
          </w:p>
          <w:p w:rsidR="003501B9" w:rsidRPr="003501B9" w:rsidRDefault="003501B9" w:rsidP="003501B9">
            <w:pPr>
              <w:pStyle w:val="a8"/>
              <w:numPr>
                <w:ilvl w:val="0"/>
                <w:numId w:val="119"/>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ромашка</w:t>
            </w:r>
          </w:p>
          <w:p w:rsidR="003501B9" w:rsidRPr="003501B9" w:rsidRDefault="003501B9" w:rsidP="003501B9">
            <w:pPr>
              <w:pStyle w:val="a8"/>
              <w:numPr>
                <w:ilvl w:val="0"/>
                <w:numId w:val="119"/>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василек</w:t>
            </w:r>
          </w:p>
          <w:p w:rsidR="003501B9" w:rsidRPr="003501B9" w:rsidRDefault="003501B9" w:rsidP="003501B9">
            <w:pPr>
              <w:pStyle w:val="a8"/>
              <w:numPr>
                <w:ilvl w:val="0"/>
                <w:numId w:val="119"/>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лютик</w:t>
            </w:r>
          </w:p>
          <w:p w:rsidR="003501B9" w:rsidRPr="003501B9" w:rsidRDefault="003501B9" w:rsidP="003501B9">
            <w:pPr>
              <w:pStyle w:val="a8"/>
              <w:numPr>
                <w:ilvl w:val="0"/>
                <w:numId w:val="119"/>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колокольчик</w:t>
            </w:r>
          </w:p>
          <w:p w:rsidR="003501B9" w:rsidRPr="003501B9" w:rsidRDefault="003501B9" w:rsidP="003501B9">
            <w:pPr>
              <w:pStyle w:val="a8"/>
              <w:numPr>
                <w:ilvl w:val="0"/>
                <w:numId w:val="119"/>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lastRenderedPageBreak/>
              <w:t>мак</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065D51"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65D51">
              <w:rPr>
                <w:rFonts w:ascii="Times New Roman" w:hAnsi="Times New Roman" w:cs="Times New Roman"/>
                <w:sz w:val="24"/>
                <w:szCs w:val="24"/>
              </w:rPr>
              <w:t>знание значения луга в природе и жизни человека</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065D51" w:rsidRDefault="003501B9" w:rsidP="00792D1A">
            <w:pPr>
              <w:suppressAutoHyphens/>
              <w:snapToGrid w:val="0"/>
              <w:spacing w:after="0" w:line="240" w:lineRule="auto"/>
              <w:rPr>
                <w:rFonts w:ascii="Times New Roman" w:hAnsi="Times New Roman" w:cs="Times New Roman"/>
                <w:b/>
                <w:i/>
                <w:sz w:val="24"/>
                <w:szCs w:val="24"/>
              </w:rPr>
            </w:pPr>
            <w:r w:rsidRPr="00065D51">
              <w:rPr>
                <w:rFonts w:ascii="Times New Roman" w:hAnsi="Times New Roman" w:cs="Times New Roman"/>
                <w:b/>
                <w:i/>
                <w:sz w:val="24"/>
                <w:szCs w:val="24"/>
              </w:rPr>
              <w:t>Формирование представления о водоеме</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065D51"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65D51">
              <w:rPr>
                <w:rFonts w:ascii="Times New Roman" w:hAnsi="Times New Roman" w:cs="Times New Roman"/>
                <w:sz w:val="24"/>
                <w:szCs w:val="24"/>
              </w:rPr>
              <w:t>узнавание водоема</w:t>
            </w:r>
            <w:r>
              <w:rPr>
                <w:rFonts w:ascii="Times New Roman" w:hAnsi="Times New Roman" w:cs="Times New Roman"/>
                <w:sz w:val="24"/>
                <w:szCs w:val="24"/>
              </w:rPr>
              <w:t xml:space="preserve"> (на изображениях):</w:t>
            </w:r>
          </w:p>
        </w:tc>
        <w:tc>
          <w:tcPr>
            <w:tcW w:w="1701" w:type="dxa"/>
            <w:tcBorders>
              <w:top w:val="single" w:sz="4" w:space="0" w:color="auto"/>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065D51" w:rsidRDefault="003501B9" w:rsidP="003501B9">
            <w:pPr>
              <w:pStyle w:val="a8"/>
              <w:numPr>
                <w:ilvl w:val="0"/>
                <w:numId w:val="55"/>
              </w:numPr>
              <w:suppressAutoHyphens/>
              <w:snapToGrid w:val="0"/>
              <w:spacing w:after="0" w:line="240" w:lineRule="auto"/>
              <w:rPr>
                <w:rFonts w:ascii="Times New Roman" w:hAnsi="Times New Roman" w:cs="Times New Roman"/>
                <w:sz w:val="24"/>
                <w:szCs w:val="24"/>
              </w:rPr>
            </w:pPr>
            <w:r w:rsidRPr="00065D51">
              <w:rPr>
                <w:rFonts w:ascii="Times New Roman" w:hAnsi="Times New Roman" w:cs="Times New Roman"/>
                <w:sz w:val="24"/>
                <w:szCs w:val="24"/>
              </w:rPr>
              <w:t xml:space="preserve">озеро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065D51" w:rsidRDefault="003501B9" w:rsidP="003501B9">
            <w:pPr>
              <w:pStyle w:val="a8"/>
              <w:numPr>
                <w:ilvl w:val="0"/>
                <w:numId w:val="55"/>
              </w:numPr>
              <w:suppressAutoHyphens/>
              <w:snapToGrid w:val="0"/>
              <w:spacing w:after="0" w:line="240" w:lineRule="auto"/>
              <w:rPr>
                <w:rFonts w:ascii="Times New Roman" w:hAnsi="Times New Roman" w:cs="Times New Roman"/>
                <w:sz w:val="24"/>
                <w:szCs w:val="24"/>
              </w:rPr>
            </w:pPr>
            <w:r w:rsidRPr="00065D51">
              <w:rPr>
                <w:rFonts w:ascii="Times New Roman" w:hAnsi="Times New Roman" w:cs="Times New Roman"/>
                <w:sz w:val="24"/>
                <w:szCs w:val="24"/>
              </w:rPr>
              <w:t xml:space="preserve">берег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065D51" w:rsidRDefault="003501B9" w:rsidP="003501B9">
            <w:pPr>
              <w:pStyle w:val="a8"/>
              <w:numPr>
                <w:ilvl w:val="0"/>
                <w:numId w:val="55"/>
              </w:numPr>
              <w:suppressAutoHyphens/>
              <w:snapToGrid w:val="0"/>
              <w:spacing w:after="0" w:line="240" w:lineRule="auto"/>
              <w:rPr>
                <w:rFonts w:ascii="Times New Roman" w:hAnsi="Times New Roman" w:cs="Times New Roman"/>
                <w:sz w:val="24"/>
                <w:szCs w:val="24"/>
              </w:rPr>
            </w:pPr>
            <w:r w:rsidRPr="00065D51">
              <w:rPr>
                <w:rFonts w:ascii="Times New Roman" w:hAnsi="Times New Roman" w:cs="Times New Roman"/>
                <w:sz w:val="24"/>
                <w:szCs w:val="24"/>
              </w:rPr>
              <w:t xml:space="preserve">пруд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065D51" w:rsidRDefault="003501B9" w:rsidP="003501B9">
            <w:pPr>
              <w:pStyle w:val="a8"/>
              <w:numPr>
                <w:ilvl w:val="0"/>
                <w:numId w:val="55"/>
              </w:numPr>
              <w:suppressAutoHyphens/>
              <w:snapToGrid w:val="0"/>
              <w:spacing w:after="0" w:line="240" w:lineRule="auto"/>
              <w:rPr>
                <w:rFonts w:ascii="Times New Roman" w:hAnsi="Times New Roman" w:cs="Times New Roman"/>
                <w:sz w:val="24"/>
                <w:szCs w:val="24"/>
              </w:rPr>
            </w:pPr>
            <w:r w:rsidRPr="00065D51">
              <w:rPr>
                <w:rFonts w:ascii="Times New Roman" w:hAnsi="Times New Roman" w:cs="Times New Roman"/>
                <w:sz w:val="24"/>
                <w:szCs w:val="24"/>
              </w:rPr>
              <w:t>море</w:t>
            </w:r>
          </w:p>
        </w:tc>
        <w:tc>
          <w:tcPr>
            <w:tcW w:w="1701" w:type="dxa"/>
            <w:tcBorders>
              <w:top w:val="dotted" w:sz="4" w:space="0" w:color="000000"/>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971B3F"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71B3F">
              <w:rPr>
                <w:rFonts w:ascii="Times New Roman" w:hAnsi="Times New Roman" w:cs="Times New Roman"/>
                <w:sz w:val="24"/>
                <w:szCs w:val="24"/>
              </w:rPr>
              <w:t>знание значения водоемов в природе и жизни человека</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971B3F"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71B3F">
              <w:rPr>
                <w:rFonts w:ascii="Times New Roman" w:hAnsi="Times New Roman" w:cs="Times New Roman"/>
                <w:sz w:val="24"/>
                <w:szCs w:val="24"/>
              </w:rPr>
              <w:t>соблюдение правил поведения на озере (пруду)</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971B3F" w:rsidRDefault="003501B9" w:rsidP="00792D1A">
            <w:pPr>
              <w:suppressAutoHyphens/>
              <w:snapToGrid w:val="0"/>
              <w:spacing w:after="0" w:line="240" w:lineRule="auto"/>
              <w:rPr>
                <w:rFonts w:ascii="Times New Roman" w:hAnsi="Times New Roman" w:cs="Times New Roman"/>
                <w:b/>
                <w:i/>
                <w:sz w:val="24"/>
                <w:szCs w:val="24"/>
              </w:rPr>
            </w:pPr>
            <w:r w:rsidRPr="00971B3F">
              <w:rPr>
                <w:rFonts w:ascii="Times New Roman" w:hAnsi="Times New Roman" w:cs="Times New Roman"/>
                <w:b/>
                <w:i/>
                <w:sz w:val="24"/>
                <w:szCs w:val="24"/>
              </w:rPr>
              <w:t>Формирование представления об огне</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971B3F"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71B3F">
              <w:rPr>
                <w:rFonts w:ascii="Times New Roman" w:hAnsi="Times New Roman" w:cs="Times New Roman"/>
                <w:sz w:val="24"/>
                <w:szCs w:val="24"/>
              </w:rPr>
              <w:t>узнавание огня</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знание свойств огня:</w:t>
            </w:r>
          </w:p>
          <w:p w:rsidR="003501B9" w:rsidRPr="003501B9" w:rsidRDefault="003501B9" w:rsidP="003501B9">
            <w:pPr>
              <w:pStyle w:val="a8"/>
              <w:numPr>
                <w:ilvl w:val="0"/>
                <w:numId w:val="118"/>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полезные свойства</w:t>
            </w:r>
          </w:p>
          <w:p w:rsidR="003501B9" w:rsidRPr="003501B9" w:rsidRDefault="003501B9" w:rsidP="003501B9">
            <w:pPr>
              <w:pStyle w:val="a8"/>
              <w:numPr>
                <w:ilvl w:val="0"/>
                <w:numId w:val="118"/>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отрицательное</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971B3F"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71B3F">
              <w:rPr>
                <w:rFonts w:ascii="Times New Roman" w:hAnsi="Times New Roman" w:cs="Times New Roman"/>
                <w:sz w:val="24"/>
                <w:szCs w:val="24"/>
              </w:rPr>
              <w:t>знание значения огня в жизни человека</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971B3F"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71B3F">
              <w:rPr>
                <w:rFonts w:ascii="Times New Roman" w:hAnsi="Times New Roman" w:cs="Times New Roman"/>
                <w:sz w:val="24"/>
                <w:szCs w:val="24"/>
              </w:rPr>
              <w:t>соблюдение правил обращения с огнем</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971B3F" w:rsidRDefault="003501B9" w:rsidP="00792D1A">
            <w:pPr>
              <w:suppressAutoHyphens/>
              <w:snapToGrid w:val="0"/>
              <w:spacing w:after="0" w:line="240" w:lineRule="auto"/>
              <w:rPr>
                <w:rFonts w:ascii="Times New Roman" w:hAnsi="Times New Roman" w:cs="Times New Roman"/>
                <w:b/>
                <w:i/>
                <w:sz w:val="24"/>
                <w:szCs w:val="24"/>
              </w:rPr>
            </w:pPr>
            <w:r w:rsidRPr="00971B3F">
              <w:rPr>
                <w:rFonts w:ascii="Times New Roman" w:hAnsi="Times New Roman" w:cs="Times New Roman"/>
                <w:b/>
                <w:i/>
                <w:sz w:val="24"/>
                <w:szCs w:val="24"/>
              </w:rPr>
              <w:t>Формирование представления о воздухе</w:t>
            </w:r>
          </w:p>
        </w:tc>
        <w:tc>
          <w:tcPr>
            <w:tcW w:w="1701" w:type="dxa"/>
            <w:tcBorders>
              <w:top w:val="single" w:sz="4" w:space="0" w:color="auto"/>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971B3F"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71B3F">
              <w:rPr>
                <w:rFonts w:ascii="Times New Roman" w:hAnsi="Times New Roman" w:cs="Times New Roman"/>
                <w:sz w:val="24"/>
                <w:szCs w:val="24"/>
              </w:rPr>
              <w:t>знание свойств воздуха</w:t>
            </w:r>
          </w:p>
        </w:tc>
        <w:tc>
          <w:tcPr>
            <w:tcW w:w="1701" w:type="dxa"/>
            <w:tcBorders>
              <w:top w:val="single" w:sz="4" w:space="0" w:color="auto"/>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971B3F"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71B3F">
              <w:rPr>
                <w:rFonts w:ascii="Times New Roman" w:hAnsi="Times New Roman" w:cs="Times New Roman"/>
                <w:sz w:val="24"/>
                <w:szCs w:val="24"/>
              </w:rPr>
              <w:t>знание значение воздуха в природе и жизни человека</w:t>
            </w:r>
          </w:p>
        </w:tc>
        <w:tc>
          <w:tcPr>
            <w:tcW w:w="1701" w:type="dxa"/>
            <w:tcBorders>
              <w:top w:val="single" w:sz="4" w:space="0" w:color="auto"/>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F679C8" w:rsidRDefault="003501B9" w:rsidP="00792D1A">
            <w:pPr>
              <w:suppressAutoHyphens/>
              <w:snapToGrid w:val="0"/>
              <w:spacing w:after="0" w:line="240" w:lineRule="auto"/>
              <w:jc w:val="center"/>
              <w:rPr>
                <w:rFonts w:ascii="Times New Roman" w:hAnsi="Times New Roman" w:cs="Times New Roman"/>
                <w:b/>
                <w:sz w:val="28"/>
                <w:szCs w:val="28"/>
              </w:rPr>
            </w:pPr>
            <w:r w:rsidRPr="00F679C8">
              <w:rPr>
                <w:rFonts w:ascii="Times New Roman" w:hAnsi="Times New Roman" w:cs="Times New Roman"/>
                <w:b/>
                <w:sz w:val="24"/>
                <w:szCs w:val="24"/>
              </w:rPr>
              <w:t>Человек</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F679C8" w:rsidRDefault="003501B9" w:rsidP="00792D1A">
            <w:pPr>
              <w:suppressAutoHyphens/>
              <w:snapToGrid w:val="0"/>
              <w:spacing w:after="0" w:line="240" w:lineRule="auto"/>
              <w:rPr>
                <w:rFonts w:ascii="Times New Roman" w:hAnsi="Times New Roman" w:cs="Times New Roman"/>
                <w:b/>
                <w:sz w:val="24"/>
                <w:szCs w:val="24"/>
              </w:rPr>
            </w:pPr>
            <w:r w:rsidRPr="00CF3C99">
              <w:rPr>
                <w:rFonts w:ascii="Times New Roman" w:hAnsi="Times New Roman" w:cs="Times New Roman"/>
                <w:b/>
                <w:sz w:val="24"/>
                <w:szCs w:val="24"/>
              </w:rPr>
              <w:t>Представления о себе</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CF3C99" w:rsidRDefault="003501B9" w:rsidP="00792D1A">
            <w:pPr>
              <w:suppressAutoHyphens/>
              <w:snapToGrid w:val="0"/>
              <w:spacing w:after="0" w:line="240" w:lineRule="auto"/>
              <w:rPr>
                <w:rFonts w:ascii="Times New Roman" w:hAnsi="Times New Roman" w:cs="Times New Roman"/>
                <w:b/>
                <w:i/>
                <w:sz w:val="24"/>
                <w:szCs w:val="24"/>
              </w:rPr>
            </w:pPr>
            <w:r w:rsidRPr="00CF3C99">
              <w:rPr>
                <w:rFonts w:ascii="Times New Roman" w:hAnsi="Times New Roman" w:cs="Times New Roman"/>
                <w:b/>
                <w:i/>
                <w:sz w:val="24"/>
                <w:szCs w:val="24"/>
              </w:rPr>
              <w:t>Формирование представления о строении человека</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F3C99">
              <w:rPr>
                <w:rFonts w:ascii="Times New Roman" w:hAnsi="Times New Roman" w:cs="Times New Roman"/>
                <w:sz w:val="24"/>
                <w:szCs w:val="24"/>
              </w:rPr>
              <w:t>знание строения</w:t>
            </w:r>
            <w:r>
              <w:rPr>
                <w:rFonts w:ascii="Times New Roman" w:hAnsi="Times New Roman" w:cs="Times New Roman"/>
                <w:sz w:val="24"/>
                <w:szCs w:val="24"/>
              </w:rPr>
              <w:t xml:space="preserve"> человека:</w:t>
            </w:r>
          </w:p>
          <w:p w:rsidR="003501B9" w:rsidRPr="003501B9" w:rsidRDefault="003501B9" w:rsidP="003501B9">
            <w:pPr>
              <w:pStyle w:val="a8"/>
              <w:numPr>
                <w:ilvl w:val="0"/>
                <w:numId w:val="117"/>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скелет</w:t>
            </w:r>
          </w:p>
          <w:p w:rsidR="003501B9" w:rsidRPr="003501B9" w:rsidRDefault="003501B9" w:rsidP="003501B9">
            <w:pPr>
              <w:pStyle w:val="a8"/>
              <w:numPr>
                <w:ilvl w:val="0"/>
                <w:numId w:val="117"/>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мышцы</w:t>
            </w:r>
          </w:p>
          <w:p w:rsidR="003501B9" w:rsidRPr="003501B9" w:rsidRDefault="003501B9" w:rsidP="003501B9">
            <w:pPr>
              <w:pStyle w:val="a8"/>
              <w:numPr>
                <w:ilvl w:val="0"/>
                <w:numId w:val="117"/>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кожа</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CF3C99"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узнавание  </w:t>
            </w:r>
            <w:r w:rsidRPr="00182A59">
              <w:rPr>
                <w:rFonts w:ascii="Times New Roman" w:hAnsi="Times New Roman" w:cs="Times New Roman"/>
                <w:sz w:val="24"/>
                <w:szCs w:val="24"/>
              </w:rPr>
              <w:t>внутренних органов человека</w:t>
            </w:r>
            <w:r>
              <w:rPr>
                <w:rFonts w:ascii="Times New Roman" w:hAnsi="Times New Roman" w:cs="Times New Roman"/>
                <w:sz w:val="24"/>
                <w:szCs w:val="24"/>
              </w:rPr>
              <w:t>:</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8B2273" w:rsidRDefault="003501B9" w:rsidP="003501B9">
            <w:pPr>
              <w:pStyle w:val="a8"/>
              <w:numPr>
                <w:ilvl w:val="0"/>
                <w:numId w:val="56"/>
              </w:numPr>
              <w:suppressAutoHyphens/>
              <w:snapToGrid w:val="0"/>
              <w:spacing w:after="0" w:line="240" w:lineRule="auto"/>
              <w:rPr>
                <w:rFonts w:ascii="Times New Roman" w:hAnsi="Times New Roman" w:cs="Times New Roman"/>
                <w:sz w:val="24"/>
                <w:szCs w:val="24"/>
              </w:rPr>
            </w:pPr>
            <w:r w:rsidRPr="008B2273">
              <w:rPr>
                <w:rFonts w:ascii="Times New Roman" w:hAnsi="Times New Roman" w:cs="Times New Roman"/>
                <w:sz w:val="24"/>
                <w:szCs w:val="24"/>
              </w:rPr>
              <w:t xml:space="preserve">сердце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8B2273" w:rsidRDefault="003501B9" w:rsidP="003501B9">
            <w:pPr>
              <w:pStyle w:val="a8"/>
              <w:numPr>
                <w:ilvl w:val="0"/>
                <w:numId w:val="56"/>
              </w:numPr>
              <w:suppressAutoHyphens/>
              <w:snapToGrid w:val="0"/>
              <w:spacing w:after="0" w:line="240" w:lineRule="auto"/>
              <w:rPr>
                <w:rFonts w:ascii="Times New Roman" w:hAnsi="Times New Roman" w:cs="Times New Roman"/>
                <w:sz w:val="24"/>
                <w:szCs w:val="24"/>
              </w:rPr>
            </w:pPr>
            <w:r w:rsidRPr="008B2273">
              <w:rPr>
                <w:rFonts w:ascii="Times New Roman" w:hAnsi="Times New Roman" w:cs="Times New Roman"/>
                <w:sz w:val="24"/>
                <w:szCs w:val="24"/>
              </w:rPr>
              <w:t xml:space="preserve">легкие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8B2273" w:rsidRDefault="003501B9" w:rsidP="003501B9">
            <w:pPr>
              <w:pStyle w:val="a8"/>
              <w:numPr>
                <w:ilvl w:val="0"/>
                <w:numId w:val="56"/>
              </w:numPr>
              <w:suppressAutoHyphens/>
              <w:snapToGrid w:val="0"/>
              <w:spacing w:after="0" w:line="240" w:lineRule="auto"/>
              <w:rPr>
                <w:rFonts w:ascii="Times New Roman" w:hAnsi="Times New Roman" w:cs="Times New Roman"/>
                <w:sz w:val="24"/>
                <w:szCs w:val="24"/>
              </w:rPr>
            </w:pPr>
            <w:r w:rsidRPr="008B2273">
              <w:rPr>
                <w:rFonts w:ascii="Times New Roman" w:hAnsi="Times New Roman" w:cs="Times New Roman"/>
                <w:sz w:val="24"/>
                <w:szCs w:val="24"/>
              </w:rPr>
              <w:t xml:space="preserve">печень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8B2273" w:rsidRDefault="003501B9" w:rsidP="003501B9">
            <w:pPr>
              <w:pStyle w:val="a8"/>
              <w:numPr>
                <w:ilvl w:val="0"/>
                <w:numId w:val="56"/>
              </w:numPr>
              <w:suppressAutoHyphens/>
              <w:snapToGrid w:val="0"/>
              <w:spacing w:after="0" w:line="240" w:lineRule="auto"/>
              <w:rPr>
                <w:rFonts w:ascii="Times New Roman" w:hAnsi="Times New Roman" w:cs="Times New Roman"/>
                <w:sz w:val="24"/>
                <w:szCs w:val="24"/>
              </w:rPr>
            </w:pPr>
            <w:r w:rsidRPr="008B2273">
              <w:rPr>
                <w:rFonts w:ascii="Times New Roman" w:hAnsi="Times New Roman" w:cs="Times New Roman"/>
                <w:sz w:val="24"/>
                <w:szCs w:val="24"/>
              </w:rPr>
              <w:lastRenderedPageBreak/>
              <w:t xml:space="preserve">почки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8B2273" w:rsidRDefault="003501B9" w:rsidP="003501B9">
            <w:pPr>
              <w:pStyle w:val="a8"/>
              <w:numPr>
                <w:ilvl w:val="0"/>
                <w:numId w:val="56"/>
              </w:numPr>
              <w:suppressAutoHyphens/>
              <w:snapToGrid w:val="0"/>
              <w:spacing w:after="0" w:line="240" w:lineRule="auto"/>
              <w:rPr>
                <w:rFonts w:ascii="Times New Roman" w:hAnsi="Times New Roman" w:cs="Times New Roman"/>
                <w:sz w:val="24"/>
                <w:szCs w:val="24"/>
              </w:rPr>
            </w:pPr>
            <w:r w:rsidRPr="008B2273">
              <w:rPr>
                <w:rFonts w:ascii="Times New Roman" w:hAnsi="Times New Roman" w:cs="Times New Roman"/>
                <w:sz w:val="24"/>
                <w:szCs w:val="24"/>
              </w:rPr>
              <w:t>желудок</w:t>
            </w:r>
          </w:p>
        </w:tc>
        <w:tc>
          <w:tcPr>
            <w:tcW w:w="1701" w:type="dxa"/>
            <w:tcBorders>
              <w:top w:val="dotted" w:sz="4" w:space="0" w:color="000000"/>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CF3C99"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82A59">
              <w:rPr>
                <w:rFonts w:ascii="Times New Roman" w:hAnsi="Times New Roman" w:cs="Times New Roman"/>
                <w:sz w:val="24"/>
                <w:szCs w:val="24"/>
              </w:rPr>
              <w:t>знание назначения внутренних органов</w:t>
            </w:r>
          </w:p>
        </w:tc>
        <w:tc>
          <w:tcPr>
            <w:tcW w:w="1701" w:type="dxa"/>
            <w:tcBorders>
              <w:top w:val="single" w:sz="4" w:space="0" w:color="auto"/>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8B2273" w:rsidRDefault="003501B9" w:rsidP="00792D1A">
            <w:pPr>
              <w:suppressAutoHyphens/>
              <w:snapToGrid w:val="0"/>
              <w:spacing w:after="0" w:line="240" w:lineRule="auto"/>
              <w:rPr>
                <w:rFonts w:ascii="Times New Roman" w:hAnsi="Times New Roman" w:cs="Times New Roman"/>
                <w:b/>
                <w:i/>
                <w:sz w:val="24"/>
                <w:szCs w:val="24"/>
              </w:rPr>
            </w:pPr>
            <w:r w:rsidRPr="008B2273">
              <w:rPr>
                <w:rFonts w:ascii="Times New Roman" w:hAnsi="Times New Roman" w:cs="Times New Roman"/>
                <w:b/>
                <w:i/>
                <w:sz w:val="24"/>
                <w:szCs w:val="24"/>
              </w:rPr>
              <w:t>Формирование представления о состоянии своего здоровья</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8B2273"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B2273">
              <w:rPr>
                <w:rFonts w:ascii="Times New Roman" w:hAnsi="Times New Roman" w:cs="Times New Roman"/>
                <w:sz w:val="24"/>
                <w:szCs w:val="24"/>
              </w:rPr>
              <w:t>сообщение о состоянии своего здоровья</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8B2273" w:rsidRDefault="003501B9" w:rsidP="00792D1A">
            <w:pPr>
              <w:suppressAutoHyphens/>
              <w:snapToGrid w:val="0"/>
              <w:spacing w:after="0" w:line="240" w:lineRule="auto"/>
              <w:rPr>
                <w:rFonts w:ascii="Times New Roman" w:hAnsi="Times New Roman" w:cs="Times New Roman"/>
                <w:b/>
                <w:i/>
                <w:sz w:val="24"/>
                <w:szCs w:val="24"/>
              </w:rPr>
            </w:pPr>
            <w:r w:rsidRPr="008B2273">
              <w:rPr>
                <w:rFonts w:ascii="Times New Roman" w:hAnsi="Times New Roman" w:cs="Times New Roman"/>
                <w:b/>
                <w:i/>
                <w:sz w:val="24"/>
                <w:szCs w:val="24"/>
              </w:rPr>
              <w:t>Формирование умения называть свой возраст и дату рождения</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8B2273"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B2273">
              <w:rPr>
                <w:rFonts w:ascii="Times New Roman" w:hAnsi="Times New Roman" w:cs="Times New Roman"/>
                <w:sz w:val="24"/>
                <w:szCs w:val="24"/>
              </w:rPr>
              <w:t>называние своего возраста</w:t>
            </w:r>
            <w:r>
              <w:rPr>
                <w:rFonts w:ascii="Times New Roman" w:hAnsi="Times New Roman" w:cs="Times New Roman"/>
                <w:sz w:val="24"/>
                <w:szCs w:val="24"/>
              </w:rPr>
              <w:t>:</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8B2273" w:rsidRDefault="003501B9" w:rsidP="003501B9">
            <w:pPr>
              <w:pStyle w:val="a8"/>
              <w:numPr>
                <w:ilvl w:val="0"/>
                <w:numId w:val="57"/>
              </w:numPr>
              <w:suppressAutoHyphens/>
              <w:snapToGrid w:val="0"/>
              <w:spacing w:after="0" w:line="240" w:lineRule="auto"/>
              <w:rPr>
                <w:rFonts w:ascii="Times New Roman" w:hAnsi="Times New Roman" w:cs="Times New Roman"/>
                <w:sz w:val="24"/>
                <w:szCs w:val="24"/>
              </w:rPr>
            </w:pPr>
            <w:r w:rsidRPr="008B2273">
              <w:rPr>
                <w:rFonts w:ascii="Times New Roman" w:hAnsi="Times New Roman" w:cs="Times New Roman"/>
                <w:sz w:val="24"/>
                <w:szCs w:val="24"/>
              </w:rPr>
              <w:t>количество лет (возраст)</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8B2273" w:rsidRDefault="003501B9" w:rsidP="003501B9">
            <w:pPr>
              <w:pStyle w:val="a8"/>
              <w:numPr>
                <w:ilvl w:val="0"/>
                <w:numId w:val="57"/>
              </w:numPr>
              <w:suppressAutoHyphens/>
              <w:snapToGrid w:val="0"/>
              <w:spacing w:after="0" w:line="240" w:lineRule="auto"/>
              <w:rPr>
                <w:rFonts w:ascii="Times New Roman" w:hAnsi="Times New Roman" w:cs="Times New Roman"/>
                <w:sz w:val="24"/>
                <w:szCs w:val="24"/>
              </w:rPr>
            </w:pPr>
            <w:r w:rsidRPr="008B2273">
              <w:rPr>
                <w:rFonts w:ascii="Times New Roman" w:hAnsi="Times New Roman" w:cs="Times New Roman"/>
                <w:sz w:val="24"/>
                <w:szCs w:val="24"/>
              </w:rPr>
              <w:t>дата рождения</w:t>
            </w:r>
          </w:p>
        </w:tc>
        <w:tc>
          <w:tcPr>
            <w:tcW w:w="1701" w:type="dxa"/>
            <w:tcBorders>
              <w:top w:val="dotted" w:sz="4" w:space="0" w:color="000000"/>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8B2273" w:rsidRDefault="003501B9" w:rsidP="00792D1A">
            <w:pPr>
              <w:suppressAutoHyphens/>
              <w:snapToGrid w:val="0"/>
              <w:spacing w:after="0" w:line="240" w:lineRule="auto"/>
              <w:rPr>
                <w:rFonts w:ascii="Times New Roman" w:hAnsi="Times New Roman" w:cs="Times New Roman"/>
                <w:b/>
                <w:i/>
                <w:sz w:val="24"/>
                <w:szCs w:val="24"/>
              </w:rPr>
            </w:pPr>
            <w:r w:rsidRPr="008B2273">
              <w:rPr>
                <w:rFonts w:ascii="Times New Roman" w:hAnsi="Times New Roman" w:cs="Times New Roman"/>
                <w:b/>
                <w:i/>
                <w:sz w:val="24"/>
                <w:szCs w:val="24"/>
              </w:rPr>
              <w:t>Формирование представления о занятиях в свободное время</w:t>
            </w:r>
          </w:p>
        </w:tc>
        <w:tc>
          <w:tcPr>
            <w:tcW w:w="1701" w:type="dxa"/>
            <w:tcBorders>
              <w:top w:val="single" w:sz="4" w:space="0" w:color="auto"/>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B2273">
              <w:rPr>
                <w:rFonts w:ascii="Times New Roman" w:hAnsi="Times New Roman" w:cs="Times New Roman"/>
                <w:sz w:val="24"/>
                <w:szCs w:val="24"/>
              </w:rPr>
              <w:t xml:space="preserve">знание </w:t>
            </w:r>
            <w:r>
              <w:rPr>
                <w:rFonts w:ascii="Times New Roman" w:hAnsi="Times New Roman" w:cs="Times New Roman"/>
                <w:sz w:val="24"/>
                <w:szCs w:val="24"/>
              </w:rPr>
              <w:t xml:space="preserve">(называние) </w:t>
            </w:r>
            <w:r w:rsidRPr="008B2273">
              <w:rPr>
                <w:rFonts w:ascii="Times New Roman" w:hAnsi="Times New Roman" w:cs="Times New Roman"/>
                <w:sz w:val="24"/>
                <w:szCs w:val="24"/>
              </w:rPr>
              <w:t>видов деятельности для организации своего свободного времени</w:t>
            </w:r>
            <w:r>
              <w:rPr>
                <w:rFonts w:ascii="Times New Roman" w:hAnsi="Times New Roman" w:cs="Times New Roman"/>
                <w:sz w:val="24"/>
                <w:szCs w:val="24"/>
              </w:rPr>
              <w:t>:</w:t>
            </w:r>
          </w:p>
          <w:p w:rsidR="003501B9" w:rsidRPr="003501B9" w:rsidRDefault="003501B9" w:rsidP="003501B9">
            <w:pPr>
              <w:pStyle w:val="a8"/>
              <w:numPr>
                <w:ilvl w:val="0"/>
                <w:numId w:val="121"/>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чтение книги</w:t>
            </w:r>
          </w:p>
          <w:p w:rsidR="003501B9" w:rsidRPr="003501B9" w:rsidRDefault="003501B9" w:rsidP="003501B9">
            <w:pPr>
              <w:pStyle w:val="a8"/>
              <w:numPr>
                <w:ilvl w:val="0"/>
                <w:numId w:val="121"/>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рисование</w:t>
            </w:r>
          </w:p>
          <w:p w:rsidR="003501B9" w:rsidRPr="003501B9" w:rsidRDefault="003501B9" w:rsidP="003501B9">
            <w:pPr>
              <w:pStyle w:val="a8"/>
              <w:numPr>
                <w:ilvl w:val="0"/>
                <w:numId w:val="121"/>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лепка из пластилина</w:t>
            </w:r>
          </w:p>
          <w:p w:rsidR="003501B9" w:rsidRPr="003501B9" w:rsidRDefault="003501B9" w:rsidP="003501B9">
            <w:pPr>
              <w:pStyle w:val="a8"/>
              <w:numPr>
                <w:ilvl w:val="0"/>
                <w:numId w:val="121"/>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прогулка по городу</w:t>
            </w:r>
          </w:p>
          <w:p w:rsidR="003501B9" w:rsidRPr="003501B9" w:rsidRDefault="003501B9" w:rsidP="003501B9">
            <w:pPr>
              <w:pStyle w:val="a8"/>
              <w:numPr>
                <w:ilvl w:val="0"/>
                <w:numId w:val="121"/>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катание на качелях</w:t>
            </w:r>
          </w:p>
          <w:p w:rsidR="003501B9" w:rsidRPr="003501B9" w:rsidRDefault="003501B9" w:rsidP="003501B9">
            <w:pPr>
              <w:pStyle w:val="a8"/>
              <w:numPr>
                <w:ilvl w:val="0"/>
                <w:numId w:val="121"/>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игр</w:t>
            </w:r>
            <w:r>
              <w:rPr>
                <w:rFonts w:ascii="Times New Roman" w:hAnsi="Times New Roman" w:cs="Times New Roman"/>
                <w:sz w:val="24"/>
                <w:szCs w:val="24"/>
              </w:rPr>
              <w:t>а</w:t>
            </w:r>
            <w:r w:rsidRPr="003501B9">
              <w:rPr>
                <w:rFonts w:ascii="Times New Roman" w:hAnsi="Times New Roman" w:cs="Times New Roman"/>
                <w:sz w:val="24"/>
                <w:szCs w:val="24"/>
              </w:rPr>
              <w:t xml:space="preserve"> во дворе</w:t>
            </w:r>
          </w:p>
          <w:p w:rsidR="003501B9" w:rsidRPr="003501B9" w:rsidRDefault="003501B9" w:rsidP="003501B9">
            <w:pPr>
              <w:pStyle w:val="a8"/>
              <w:numPr>
                <w:ilvl w:val="0"/>
                <w:numId w:val="121"/>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просмотр кинофильма</w:t>
            </w:r>
          </w:p>
          <w:p w:rsidR="003501B9" w:rsidRPr="008B2273" w:rsidRDefault="003501B9" w:rsidP="00792D1A">
            <w:pPr>
              <w:suppressAutoHyphens/>
              <w:snapToGri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8B2273" w:rsidRDefault="003501B9" w:rsidP="00792D1A">
            <w:pPr>
              <w:suppressAutoHyphens/>
              <w:snapToGrid w:val="0"/>
              <w:spacing w:after="0" w:line="240" w:lineRule="auto"/>
              <w:rPr>
                <w:rFonts w:ascii="Times New Roman" w:hAnsi="Times New Roman" w:cs="Times New Roman"/>
                <w:b/>
                <w:i/>
                <w:sz w:val="24"/>
                <w:szCs w:val="24"/>
              </w:rPr>
            </w:pPr>
            <w:r w:rsidRPr="008B2273">
              <w:rPr>
                <w:rFonts w:ascii="Times New Roman" w:hAnsi="Times New Roman" w:cs="Times New Roman"/>
                <w:b/>
                <w:i/>
                <w:sz w:val="24"/>
                <w:szCs w:val="24"/>
              </w:rPr>
              <w:t>Формирование умения сообщать сведения о себе</w:t>
            </w:r>
          </w:p>
        </w:tc>
        <w:tc>
          <w:tcPr>
            <w:tcW w:w="1701" w:type="dxa"/>
            <w:tcBorders>
              <w:top w:val="single" w:sz="4" w:space="0" w:color="auto"/>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B2273">
              <w:rPr>
                <w:rFonts w:ascii="Times New Roman" w:hAnsi="Times New Roman" w:cs="Times New Roman"/>
                <w:sz w:val="24"/>
                <w:szCs w:val="24"/>
              </w:rPr>
              <w:t>сообщение сведений о себе</w:t>
            </w:r>
            <w:r>
              <w:rPr>
                <w:rFonts w:ascii="Times New Roman" w:hAnsi="Times New Roman" w:cs="Times New Roman"/>
                <w:sz w:val="24"/>
                <w:szCs w:val="24"/>
              </w:rPr>
              <w:t>:</w:t>
            </w:r>
          </w:p>
          <w:p w:rsidR="003501B9" w:rsidRPr="003501B9" w:rsidRDefault="003501B9" w:rsidP="003501B9">
            <w:pPr>
              <w:pStyle w:val="a8"/>
              <w:numPr>
                <w:ilvl w:val="0"/>
                <w:numId w:val="120"/>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имя</w:t>
            </w:r>
          </w:p>
          <w:p w:rsidR="003501B9" w:rsidRPr="003501B9" w:rsidRDefault="003501B9" w:rsidP="003501B9">
            <w:pPr>
              <w:pStyle w:val="a8"/>
              <w:numPr>
                <w:ilvl w:val="0"/>
                <w:numId w:val="120"/>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фамалия</w:t>
            </w:r>
          </w:p>
          <w:p w:rsidR="003501B9" w:rsidRPr="003501B9" w:rsidRDefault="003501B9" w:rsidP="003501B9">
            <w:pPr>
              <w:pStyle w:val="a8"/>
              <w:numPr>
                <w:ilvl w:val="0"/>
                <w:numId w:val="120"/>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возраст</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8B2273"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B2273">
              <w:rPr>
                <w:rFonts w:ascii="Times New Roman" w:hAnsi="Times New Roman" w:cs="Times New Roman"/>
                <w:sz w:val="24"/>
                <w:szCs w:val="24"/>
              </w:rPr>
              <w:t>рассказ о себе</w:t>
            </w:r>
            <w:r>
              <w:rPr>
                <w:rFonts w:ascii="Times New Roman" w:hAnsi="Times New Roman" w:cs="Times New Roman"/>
                <w:sz w:val="24"/>
                <w:szCs w:val="24"/>
              </w:rPr>
              <w:t xml:space="preserve"> по плану, состоящему из мнемокартинок</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BE1526" w:rsidRDefault="003501B9" w:rsidP="00792D1A">
            <w:pPr>
              <w:suppressAutoHyphens/>
              <w:snapToGrid w:val="0"/>
              <w:spacing w:after="0" w:line="240" w:lineRule="auto"/>
              <w:rPr>
                <w:rFonts w:ascii="Times New Roman" w:hAnsi="Times New Roman" w:cs="Times New Roman"/>
                <w:b/>
                <w:sz w:val="24"/>
                <w:szCs w:val="24"/>
              </w:rPr>
            </w:pPr>
            <w:r w:rsidRPr="00E726C7">
              <w:rPr>
                <w:rFonts w:ascii="Times New Roman" w:hAnsi="Times New Roman" w:cs="Times New Roman"/>
                <w:b/>
                <w:sz w:val="24"/>
                <w:szCs w:val="24"/>
              </w:rPr>
              <w:t>Гигиена тела</w:t>
            </w:r>
          </w:p>
        </w:tc>
        <w:tc>
          <w:tcPr>
            <w:tcW w:w="1701" w:type="dxa"/>
            <w:tcBorders>
              <w:top w:val="single" w:sz="4" w:space="0" w:color="auto"/>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E726C7" w:rsidRDefault="003501B9" w:rsidP="00792D1A">
            <w:pPr>
              <w:suppressAutoHyphens/>
              <w:snapToGrid w:val="0"/>
              <w:spacing w:after="0" w:line="240" w:lineRule="auto"/>
              <w:rPr>
                <w:rFonts w:ascii="Times New Roman" w:hAnsi="Times New Roman" w:cs="Times New Roman"/>
                <w:b/>
                <w:i/>
                <w:sz w:val="24"/>
                <w:szCs w:val="24"/>
              </w:rPr>
            </w:pPr>
            <w:r w:rsidRPr="00E726C7">
              <w:rPr>
                <w:rFonts w:ascii="Times New Roman" w:hAnsi="Times New Roman" w:cs="Times New Roman"/>
                <w:b/>
                <w:i/>
                <w:sz w:val="24"/>
                <w:szCs w:val="24"/>
              </w:rPr>
              <w:t>Уход за руками</w:t>
            </w:r>
          </w:p>
        </w:tc>
        <w:tc>
          <w:tcPr>
            <w:tcW w:w="1701" w:type="dxa"/>
            <w:tcBorders>
              <w:top w:val="single" w:sz="4" w:space="0" w:color="auto"/>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BE1526" w:rsidRDefault="003501B9" w:rsidP="00792D1A">
            <w:pPr>
              <w:suppressAutoHyphens/>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E726C7">
              <w:rPr>
                <w:rFonts w:ascii="Times New Roman" w:hAnsi="Times New Roman" w:cs="Times New Roman"/>
                <w:sz w:val="24"/>
                <w:szCs w:val="24"/>
              </w:rPr>
              <w:t>соблюдение последовательности действий при мытье и вытирании рук</w:t>
            </w:r>
          </w:p>
        </w:tc>
        <w:tc>
          <w:tcPr>
            <w:tcW w:w="1701" w:type="dxa"/>
            <w:tcBorders>
              <w:top w:val="single" w:sz="4" w:space="0" w:color="auto"/>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A3283A"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3283A">
              <w:rPr>
                <w:rFonts w:ascii="Times New Roman" w:hAnsi="Times New Roman" w:cs="Times New Roman"/>
                <w:sz w:val="24"/>
                <w:szCs w:val="24"/>
              </w:rPr>
              <w:t>нанесение крема на руки</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A3283A" w:rsidRDefault="003501B9" w:rsidP="00792D1A">
            <w:pPr>
              <w:suppressAutoHyphens/>
              <w:snapToGrid w:val="0"/>
              <w:spacing w:after="0" w:line="240" w:lineRule="auto"/>
              <w:rPr>
                <w:rFonts w:ascii="Times New Roman" w:hAnsi="Times New Roman" w:cs="Times New Roman"/>
                <w:b/>
                <w:i/>
                <w:sz w:val="24"/>
                <w:szCs w:val="24"/>
              </w:rPr>
            </w:pPr>
            <w:r w:rsidRPr="00A3283A">
              <w:rPr>
                <w:rFonts w:ascii="Times New Roman" w:hAnsi="Times New Roman" w:cs="Times New Roman"/>
                <w:b/>
                <w:i/>
                <w:sz w:val="24"/>
                <w:szCs w:val="24"/>
              </w:rPr>
              <w:t>Уход за ногтями</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A3283A" w:rsidRDefault="003501B9" w:rsidP="00792D1A">
            <w:pPr>
              <w:suppressAutoHyphens/>
              <w:snapToGrid w:val="0"/>
              <w:spacing w:after="0" w:line="240" w:lineRule="auto"/>
              <w:rPr>
                <w:rFonts w:ascii="Times New Roman" w:hAnsi="Times New Roman" w:cs="Times New Roman"/>
                <w:b/>
                <w:i/>
                <w:sz w:val="24"/>
                <w:szCs w:val="24"/>
              </w:rPr>
            </w:pPr>
            <w:r>
              <w:rPr>
                <w:rFonts w:ascii="Times New Roman" w:hAnsi="Times New Roman" w:cs="Times New Roman"/>
                <w:b/>
                <w:sz w:val="24"/>
                <w:szCs w:val="24"/>
              </w:rPr>
              <w:t xml:space="preserve">- </w:t>
            </w:r>
            <w:r w:rsidRPr="00A3283A">
              <w:rPr>
                <w:rFonts w:ascii="Times New Roman" w:hAnsi="Times New Roman" w:cs="Times New Roman"/>
                <w:sz w:val="24"/>
                <w:szCs w:val="24"/>
              </w:rPr>
              <w:t>подстригание ногтей ножницами</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A3283A"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3283A">
              <w:rPr>
                <w:rFonts w:ascii="Times New Roman" w:hAnsi="Times New Roman" w:cs="Times New Roman"/>
                <w:sz w:val="24"/>
                <w:szCs w:val="24"/>
              </w:rPr>
              <w:t>подпиливание ногтей пилочкой</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A3283A" w:rsidRDefault="003501B9" w:rsidP="00792D1A">
            <w:pPr>
              <w:suppressAutoHyphens/>
              <w:snapToGrid w:val="0"/>
              <w:spacing w:after="0" w:line="240" w:lineRule="auto"/>
              <w:rPr>
                <w:rFonts w:ascii="Times New Roman" w:hAnsi="Times New Roman" w:cs="Times New Roman"/>
                <w:b/>
                <w:i/>
                <w:sz w:val="24"/>
                <w:szCs w:val="24"/>
              </w:rPr>
            </w:pPr>
            <w:r w:rsidRPr="00A3283A">
              <w:rPr>
                <w:rFonts w:ascii="Times New Roman" w:hAnsi="Times New Roman" w:cs="Times New Roman"/>
                <w:b/>
                <w:i/>
                <w:sz w:val="24"/>
                <w:szCs w:val="24"/>
              </w:rPr>
              <w:lastRenderedPageBreak/>
              <w:t>Уход за лицом</w:t>
            </w:r>
          </w:p>
        </w:tc>
        <w:tc>
          <w:tcPr>
            <w:tcW w:w="1701" w:type="dxa"/>
            <w:tcBorders>
              <w:top w:val="single" w:sz="4" w:space="0" w:color="auto"/>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A3283A"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3283A">
              <w:rPr>
                <w:rFonts w:ascii="Times New Roman" w:hAnsi="Times New Roman" w:cs="Times New Roman"/>
                <w:sz w:val="24"/>
                <w:szCs w:val="24"/>
              </w:rPr>
              <w:t>соблюдение последовательности действий при мытье и вытирании лица</w:t>
            </w:r>
            <w:r>
              <w:rPr>
                <w:rFonts w:ascii="Times New Roman" w:hAnsi="Times New Roman" w:cs="Times New Roman"/>
                <w:sz w:val="24"/>
                <w:szCs w:val="24"/>
              </w:rPr>
              <w:t xml:space="preserve">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A3283A"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3283A">
              <w:rPr>
                <w:rFonts w:ascii="Times New Roman" w:hAnsi="Times New Roman" w:cs="Times New Roman"/>
                <w:sz w:val="24"/>
                <w:szCs w:val="24"/>
              </w:rPr>
              <w:t>очищение носового хода</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A3283A"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3283A">
              <w:rPr>
                <w:rFonts w:ascii="Times New Roman" w:hAnsi="Times New Roman" w:cs="Times New Roman"/>
                <w:sz w:val="24"/>
                <w:szCs w:val="24"/>
              </w:rPr>
              <w:t>нанесение косметического средства на лицо</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A3283A" w:rsidRDefault="003501B9" w:rsidP="00792D1A">
            <w:pPr>
              <w:suppressAutoHyphens/>
              <w:snapToGrid w:val="0"/>
              <w:spacing w:after="0" w:line="240" w:lineRule="auto"/>
              <w:rPr>
                <w:rFonts w:ascii="Times New Roman" w:hAnsi="Times New Roman" w:cs="Times New Roman"/>
                <w:b/>
                <w:i/>
                <w:sz w:val="24"/>
                <w:szCs w:val="24"/>
              </w:rPr>
            </w:pPr>
            <w:r w:rsidRPr="00A3283A">
              <w:rPr>
                <w:rFonts w:ascii="Times New Roman" w:hAnsi="Times New Roman" w:cs="Times New Roman"/>
                <w:b/>
                <w:i/>
                <w:sz w:val="24"/>
                <w:szCs w:val="24"/>
              </w:rPr>
              <w:t>Уход за волосами</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A3283A"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3283A">
              <w:rPr>
                <w:rFonts w:ascii="Times New Roman" w:hAnsi="Times New Roman" w:cs="Times New Roman"/>
                <w:sz w:val="24"/>
                <w:szCs w:val="24"/>
              </w:rPr>
              <w:t>расчесывание волос</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A3283A"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932EE">
              <w:rPr>
                <w:rFonts w:ascii="Times New Roman" w:hAnsi="Times New Roman" w:cs="Times New Roman"/>
                <w:sz w:val="24"/>
                <w:szCs w:val="24"/>
              </w:rPr>
              <w:t>соблюдение последовательности действ</w:t>
            </w:r>
            <w:r>
              <w:rPr>
                <w:rFonts w:ascii="Times New Roman" w:hAnsi="Times New Roman" w:cs="Times New Roman"/>
                <w:sz w:val="24"/>
                <w:szCs w:val="24"/>
              </w:rPr>
              <w:t xml:space="preserve">ий при мытье и вытирании волос: </w:t>
            </w:r>
          </w:p>
        </w:tc>
        <w:tc>
          <w:tcPr>
            <w:tcW w:w="1701" w:type="dxa"/>
            <w:tcBorders>
              <w:top w:val="single" w:sz="4" w:space="0" w:color="auto"/>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F932EE" w:rsidRDefault="003501B9" w:rsidP="003501B9">
            <w:pPr>
              <w:pStyle w:val="a8"/>
              <w:numPr>
                <w:ilvl w:val="0"/>
                <w:numId w:val="58"/>
              </w:numPr>
              <w:suppressAutoHyphens/>
              <w:snapToGrid w:val="0"/>
              <w:spacing w:after="0" w:line="240" w:lineRule="auto"/>
              <w:rPr>
                <w:rFonts w:ascii="Times New Roman" w:hAnsi="Times New Roman" w:cs="Times New Roman"/>
                <w:b/>
                <w:sz w:val="24"/>
                <w:szCs w:val="24"/>
              </w:rPr>
            </w:pPr>
            <w:r w:rsidRPr="00F932EE">
              <w:rPr>
                <w:rFonts w:ascii="Times New Roman" w:hAnsi="Times New Roman" w:cs="Times New Roman"/>
                <w:sz w:val="24"/>
                <w:szCs w:val="24"/>
              </w:rPr>
              <w:t>намачивание волос</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F932EE" w:rsidRDefault="003501B9" w:rsidP="003501B9">
            <w:pPr>
              <w:pStyle w:val="a8"/>
              <w:numPr>
                <w:ilvl w:val="0"/>
                <w:numId w:val="58"/>
              </w:numPr>
              <w:suppressAutoHyphens/>
              <w:snapToGrid w:val="0"/>
              <w:spacing w:after="0" w:line="240" w:lineRule="auto"/>
              <w:rPr>
                <w:rFonts w:ascii="Times New Roman" w:hAnsi="Times New Roman" w:cs="Times New Roman"/>
                <w:b/>
                <w:sz w:val="24"/>
                <w:szCs w:val="24"/>
              </w:rPr>
            </w:pPr>
            <w:r w:rsidRPr="00F932EE">
              <w:rPr>
                <w:rFonts w:ascii="Times New Roman" w:hAnsi="Times New Roman" w:cs="Times New Roman"/>
                <w:sz w:val="24"/>
                <w:szCs w:val="24"/>
              </w:rPr>
              <w:t xml:space="preserve">намыливание волос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F932EE" w:rsidRDefault="003501B9" w:rsidP="003501B9">
            <w:pPr>
              <w:pStyle w:val="a8"/>
              <w:numPr>
                <w:ilvl w:val="0"/>
                <w:numId w:val="58"/>
              </w:numPr>
              <w:suppressAutoHyphens/>
              <w:snapToGrid w:val="0"/>
              <w:spacing w:after="0" w:line="240" w:lineRule="auto"/>
              <w:rPr>
                <w:rFonts w:ascii="Times New Roman" w:hAnsi="Times New Roman" w:cs="Times New Roman"/>
                <w:b/>
                <w:sz w:val="24"/>
                <w:szCs w:val="24"/>
              </w:rPr>
            </w:pPr>
            <w:r w:rsidRPr="00F932EE">
              <w:rPr>
                <w:rFonts w:ascii="Times New Roman" w:hAnsi="Times New Roman" w:cs="Times New Roman"/>
                <w:sz w:val="24"/>
                <w:szCs w:val="24"/>
              </w:rPr>
              <w:t>смывание шампуня с волос</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F932EE" w:rsidRDefault="003501B9" w:rsidP="003501B9">
            <w:pPr>
              <w:pStyle w:val="a8"/>
              <w:numPr>
                <w:ilvl w:val="0"/>
                <w:numId w:val="58"/>
              </w:numPr>
              <w:suppressAutoHyphens/>
              <w:snapToGrid w:val="0"/>
              <w:spacing w:after="0" w:line="240" w:lineRule="auto"/>
              <w:rPr>
                <w:rFonts w:ascii="Times New Roman" w:hAnsi="Times New Roman" w:cs="Times New Roman"/>
                <w:b/>
                <w:sz w:val="24"/>
                <w:szCs w:val="24"/>
              </w:rPr>
            </w:pPr>
            <w:r w:rsidRPr="00F932EE">
              <w:rPr>
                <w:rFonts w:ascii="Times New Roman" w:hAnsi="Times New Roman" w:cs="Times New Roman"/>
                <w:sz w:val="24"/>
                <w:szCs w:val="24"/>
              </w:rPr>
              <w:t>вытирание волос</w:t>
            </w:r>
          </w:p>
        </w:tc>
        <w:tc>
          <w:tcPr>
            <w:tcW w:w="1701" w:type="dxa"/>
            <w:tcBorders>
              <w:top w:val="dotted" w:sz="4" w:space="0" w:color="000000"/>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F932EE" w:rsidRDefault="003501B9" w:rsidP="00792D1A">
            <w:pPr>
              <w:suppressAutoHyphens/>
              <w:snapToGrid w:val="0"/>
              <w:spacing w:after="0" w:line="240" w:lineRule="auto"/>
              <w:rPr>
                <w:rFonts w:ascii="Times New Roman" w:hAnsi="Times New Roman" w:cs="Times New Roman"/>
                <w:b/>
                <w:i/>
                <w:sz w:val="24"/>
                <w:szCs w:val="24"/>
              </w:rPr>
            </w:pPr>
            <w:r w:rsidRPr="00F932EE">
              <w:rPr>
                <w:rFonts w:ascii="Times New Roman" w:hAnsi="Times New Roman" w:cs="Times New Roman"/>
                <w:b/>
                <w:i/>
                <w:sz w:val="24"/>
                <w:szCs w:val="24"/>
              </w:rPr>
              <w:t>Уход за ушами</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F932EE"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932EE">
              <w:rPr>
                <w:rFonts w:ascii="Times New Roman" w:hAnsi="Times New Roman" w:cs="Times New Roman"/>
                <w:sz w:val="24"/>
                <w:szCs w:val="24"/>
              </w:rPr>
              <w:t>мытье ушей</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F932EE"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932EE">
              <w:rPr>
                <w:rFonts w:ascii="Times New Roman" w:hAnsi="Times New Roman" w:cs="Times New Roman"/>
                <w:sz w:val="24"/>
                <w:szCs w:val="24"/>
              </w:rPr>
              <w:t>чистка ушей</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F932EE" w:rsidRDefault="003501B9" w:rsidP="00792D1A">
            <w:pPr>
              <w:suppressAutoHyphens/>
              <w:snapToGrid w:val="0"/>
              <w:spacing w:after="0" w:line="240" w:lineRule="auto"/>
              <w:rPr>
                <w:rFonts w:ascii="Times New Roman" w:hAnsi="Times New Roman" w:cs="Times New Roman"/>
                <w:b/>
                <w:i/>
                <w:sz w:val="24"/>
                <w:szCs w:val="24"/>
              </w:rPr>
            </w:pPr>
            <w:r w:rsidRPr="00F932EE">
              <w:rPr>
                <w:rFonts w:ascii="Times New Roman" w:hAnsi="Times New Roman" w:cs="Times New Roman"/>
                <w:b/>
                <w:i/>
                <w:sz w:val="24"/>
                <w:szCs w:val="24"/>
              </w:rPr>
              <w:t>Уход за телом</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F932EE"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932EE">
              <w:rPr>
                <w:rFonts w:ascii="Times New Roman" w:hAnsi="Times New Roman" w:cs="Times New Roman"/>
                <w:sz w:val="24"/>
                <w:szCs w:val="24"/>
              </w:rPr>
              <w:t>соблюдение последовательности действий при мытье и вытирании ног</w:t>
            </w:r>
            <w:r>
              <w:rPr>
                <w:rFonts w:ascii="Times New Roman" w:hAnsi="Times New Roman" w:cs="Times New Roman"/>
                <w:sz w:val="24"/>
                <w:szCs w:val="24"/>
              </w:rPr>
              <w:t xml:space="preserve">:  </w:t>
            </w:r>
          </w:p>
        </w:tc>
        <w:tc>
          <w:tcPr>
            <w:tcW w:w="1701" w:type="dxa"/>
            <w:tcBorders>
              <w:top w:val="single" w:sz="4" w:space="0" w:color="auto"/>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F932EE" w:rsidRDefault="003501B9" w:rsidP="003501B9">
            <w:pPr>
              <w:pStyle w:val="a8"/>
              <w:numPr>
                <w:ilvl w:val="0"/>
                <w:numId w:val="59"/>
              </w:numPr>
              <w:suppressAutoHyphens/>
              <w:snapToGrid w:val="0"/>
              <w:spacing w:after="0" w:line="240" w:lineRule="auto"/>
              <w:rPr>
                <w:rFonts w:ascii="Times New Roman" w:hAnsi="Times New Roman" w:cs="Times New Roman"/>
                <w:sz w:val="24"/>
                <w:szCs w:val="24"/>
              </w:rPr>
            </w:pPr>
            <w:r w:rsidRPr="00F932EE">
              <w:rPr>
                <w:rFonts w:ascii="Times New Roman" w:hAnsi="Times New Roman" w:cs="Times New Roman"/>
                <w:sz w:val="24"/>
                <w:szCs w:val="24"/>
              </w:rPr>
              <w:t xml:space="preserve">намачивание ног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F932EE" w:rsidRDefault="003501B9" w:rsidP="003501B9">
            <w:pPr>
              <w:pStyle w:val="a8"/>
              <w:numPr>
                <w:ilvl w:val="0"/>
                <w:numId w:val="59"/>
              </w:numPr>
              <w:suppressAutoHyphens/>
              <w:snapToGrid w:val="0"/>
              <w:spacing w:after="0" w:line="240" w:lineRule="auto"/>
              <w:rPr>
                <w:rFonts w:ascii="Times New Roman" w:hAnsi="Times New Roman" w:cs="Times New Roman"/>
                <w:sz w:val="24"/>
                <w:szCs w:val="24"/>
              </w:rPr>
            </w:pPr>
            <w:r w:rsidRPr="00F932EE">
              <w:rPr>
                <w:rFonts w:ascii="Times New Roman" w:hAnsi="Times New Roman" w:cs="Times New Roman"/>
                <w:sz w:val="24"/>
                <w:szCs w:val="24"/>
              </w:rPr>
              <w:t xml:space="preserve">намыливание ног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F932EE" w:rsidRDefault="003501B9" w:rsidP="003501B9">
            <w:pPr>
              <w:pStyle w:val="a8"/>
              <w:numPr>
                <w:ilvl w:val="0"/>
                <w:numId w:val="59"/>
              </w:numPr>
              <w:suppressAutoHyphens/>
              <w:snapToGrid w:val="0"/>
              <w:spacing w:after="0" w:line="240" w:lineRule="auto"/>
              <w:rPr>
                <w:rFonts w:ascii="Times New Roman" w:hAnsi="Times New Roman" w:cs="Times New Roman"/>
                <w:sz w:val="24"/>
                <w:szCs w:val="24"/>
              </w:rPr>
            </w:pPr>
            <w:r w:rsidRPr="00F932EE">
              <w:rPr>
                <w:rFonts w:ascii="Times New Roman" w:hAnsi="Times New Roman" w:cs="Times New Roman"/>
                <w:sz w:val="24"/>
                <w:szCs w:val="24"/>
              </w:rPr>
              <w:t>смывание мыла</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F932EE" w:rsidRDefault="003501B9" w:rsidP="003501B9">
            <w:pPr>
              <w:pStyle w:val="a8"/>
              <w:numPr>
                <w:ilvl w:val="0"/>
                <w:numId w:val="59"/>
              </w:numPr>
              <w:suppressAutoHyphens/>
              <w:snapToGrid w:val="0"/>
              <w:spacing w:after="0" w:line="240" w:lineRule="auto"/>
              <w:rPr>
                <w:rFonts w:ascii="Times New Roman" w:hAnsi="Times New Roman" w:cs="Times New Roman"/>
                <w:b/>
                <w:sz w:val="24"/>
                <w:szCs w:val="24"/>
              </w:rPr>
            </w:pPr>
            <w:r w:rsidRPr="00F932EE">
              <w:rPr>
                <w:rFonts w:ascii="Times New Roman" w:hAnsi="Times New Roman" w:cs="Times New Roman"/>
                <w:sz w:val="24"/>
                <w:szCs w:val="24"/>
              </w:rPr>
              <w:t>вытирание ног</w:t>
            </w:r>
          </w:p>
        </w:tc>
        <w:tc>
          <w:tcPr>
            <w:tcW w:w="1701" w:type="dxa"/>
            <w:tcBorders>
              <w:top w:val="dotted" w:sz="4" w:space="0" w:color="000000"/>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F932EE"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932EE">
              <w:rPr>
                <w:rFonts w:ascii="Times New Roman" w:hAnsi="Times New Roman" w:cs="Times New Roman"/>
                <w:sz w:val="24"/>
                <w:szCs w:val="24"/>
              </w:rPr>
              <w:t>соблюдение последовательности действий при мытье и вытирании тела</w:t>
            </w:r>
            <w:r>
              <w:rPr>
                <w:rFonts w:ascii="Times New Roman" w:hAnsi="Times New Roman" w:cs="Times New Roman"/>
                <w:sz w:val="24"/>
                <w:szCs w:val="24"/>
              </w:rPr>
              <w:t xml:space="preserve">:  </w:t>
            </w:r>
          </w:p>
        </w:tc>
        <w:tc>
          <w:tcPr>
            <w:tcW w:w="1701" w:type="dxa"/>
            <w:tcBorders>
              <w:top w:val="single" w:sz="4" w:space="0" w:color="auto"/>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F932EE" w:rsidRDefault="003501B9" w:rsidP="003501B9">
            <w:pPr>
              <w:pStyle w:val="a8"/>
              <w:numPr>
                <w:ilvl w:val="0"/>
                <w:numId w:val="60"/>
              </w:numPr>
              <w:suppressAutoHyphens/>
              <w:snapToGrid w:val="0"/>
              <w:spacing w:after="0" w:line="240" w:lineRule="auto"/>
              <w:rPr>
                <w:rFonts w:ascii="Times New Roman" w:hAnsi="Times New Roman" w:cs="Times New Roman"/>
                <w:b/>
                <w:sz w:val="24"/>
                <w:szCs w:val="24"/>
              </w:rPr>
            </w:pPr>
            <w:r w:rsidRPr="00F932EE">
              <w:rPr>
                <w:rFonts w:ascii="Times New Roman" w:hAnsi="Times New Roman" w:cs="Times New Roman"/>
                <w:sz w:val="24"/>
                <w:szCs w:val="24"/>
              </w:rPr>
              <w:t xml:space="preserve">ополаскивание тела водой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F932EE" w:rsidRDefault="003501B9" w:rsidP="003501B9">
            <w:pPr>
              <w:pStyle w:val="a8"/>
              <w:numPr>
                <w:ilvl w:val="0"/>
                <w:numId w:val="60"/>
              </w:numPr>
              <w:suppressAutoHyphens/>
              <w:snapToGrid w:val="0"/>
              <w:spacing w:after="0" w:line="240" w:lineRule="auto"/>
              <w:rPr>
                <w:rFonts w:ascii="Times New Roman" w:hAnsi="Times New Roman" w:cs="Times New Roman"/>
                <w:b/>
                <w:sz w:val="24"/>
                <w:szCs w:val="24"/>
              </w:rPr>
            </w:pPr>
            <w:r w:rsidRPr="00F932EE">
              <w:rPr>
                <w:rFonts w:ascii="Times New Roman" w:hAnsi="Times New Roman" w:cs="Times New Roman"/>
                <w:sz w:val="24"/>
                <w:szCs w:val="24"/>
              </w:rPr>
              <w:t xml:space="preserve">намыливание частей тела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F932EE" w:rsidRDefault="003501B9" w:rsidP="003501B9">
            <w:pPr>
              <w:pStyle w:val="a8"/>
              <w:numPr>
                <w:ilvl w:val="0"/>
                <w:numId w:val="60"/>
              </w:numPr>
              <w:suppressAutoHyphens/>
              <w:snapToGrid w:val="0"/>
              <w:spacing w:after="0" w:line="240" w:lineRule="auto"/>
              <w:rPr>
                <w:rFonts w:ascii="Times New Roman" w:hAnsi="Times New Roman" w:cs="Times New Roman"/>
                <w:b/>
                <w:sz w:val="24"/>
                <w:szCs w:val="24"/>
              </w:rPr>
            </w:pPr>
            <w:r w:rsidRPr="00F932EE">
              <w:rPr>
                <w:rFonts w:ascii="Times New Roman" w:hAnsi="Times New Roman" w:cs="Times New Roman"/>
                <w:sz w:val="24"/>
                <w:szCs w:val="24"/>
              </w:rPr>
              <w:t xml:space="preserve">смывание мыла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F932EE" w:rsidRDefault="003501B9" w:rsidP="003501B9">
            <w:pPr>
              <w:pStyle w:val="a8"/>
              <w:numPr>
                <w:ilvl w:val="0"/>
                <w:numId w:val="60"/>
              </w:numPr>
              <w:suppressAutoHyphens/>
              <w:snapToGrid w:val="0"/>
              <w:spacing w:after="0" w:line="240" w:lineRule="auto"/>
              <w:rPr>
                <w:rFonts w:ascii="Times New Roman" w:hAnsi="Times New Roman" w:cs="Times New Roman"/>
                <w:b/>
                <w:sz w:val="24"/>
                <w:szCs w:val="24"/>
              </w:rPr>
            </w:pPr>
            <w:r w:rsidRPr="00F932EE">
              <w:rPr>
                <w:rFonts w:ascii="Times New Roman" w:hAnsi="Times New Roman" w:cs="Times New Roman"/>
                <w:sz w:val="24"/>
                <w:szCs w:val="24"/>
              </w:rPr>
              <w:t>вытирание тела</w:t>
            </w:r>
          </w:p>
        </w:tc>
        <w:tc>
          <w:tcPr>
            <w:tcW w:w="1701" w:type="dxa"/>
            <w:tcBorders>
              <w:top w:val="dotted" w:sz="4" w:space="0" w:color="000000"/>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210CE4"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10CE4">
              <w:rPr>
                <w:rFonts w:ascii="Times New Roman" w:hAnsi="Times New Roman" w:cs="Times New Roman"/>
                <w:sz w:val="24"/>
                <w:szCs w:val="24"/>
              </w:rPr>
              <w:t>мытье интимной зоны</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210CE4" w:rsidRDefault="003501B9" w:rsidP="00792D1A">
            <w:pPr>
              <w:suppressAutoHyphens/>
              <w:snapToGrid w:val="0"/>
              <w:spacing w:after="0" w:line="240" w:lineRule="auto"/>
              <w:rPr>
                <w:rFonts w:ascii="Times New Roman" w:hAnsi="Times New Roman" w:cs="Times New Roman"/>
                <w:b/>
                <w:i/>
                <w:sz w:val="24"/>
                <w:szCs w:val="24"/>
              </w:rPr>
            </w:pPr>
            <w:r w:rsidRPr="00210CE4">
              <w:rPr>
                <w:rFonts w:ascii="Times New Roman" w:hAnsi="Times New Roman" w:cs="Times New Roman"/>
                <w:b/>
                <w:i/>
                <w:sz w:val="24"/>
                <w:szCs w:val="24"/>
              </w:rPr>
              <w:t>Использование гигиенических и парфюмерных средств</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210CE4"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10CE4">
              <w:rPr>
                <w:rFonts w:ascii="Times New Roman" w:hAnsi="Times New Roman" w:cs="Times New Roman"/>
                <w:sz w:val="24"/>
                <w:szCs w:val="24"/>
              </w:rPr>
              <w:t xml:space="preserve">пользование косметическими средствами: </w:t>
            </w:r>
          </w:p>
        </w:tc>
        <w:tc>
          <w:tcPr>
            <w:tcW w:w="1701" w:type="dxa"/>
            <w:tcBorders>
              <w:top w:val="single" w:sz="4" w:space="0" w:color="auto"/>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210CE4" w:rsidRDefault="003501B9" w:rsidP="003501B9">
            <w:pPr>
              <w:pStyle w:val="a8"/>
              <w:numPr>
                <w:ilvl w:val="0"/>
                <w:numId w:val="61"/>
              </w:numPr>
              <w:suppressAutoHyphens/>
              <w:snapToGrid w:val="0"/>
              <w:spacing w:after="0" w:line="240" w:lineRule="auto"/>
              <w:rPr>
                <w:rFonts w:ascii="Times New Roman" w:hAnsi="Times New Roman" w:cs="Times New Roman"/>
                <w:sz w:val="24"/>
                <w:szCs w:val="24"/>
              </w:rPr>
            </w:pPr>
            <w:r w:rsidRPr="00210CE4">
              <w:rPr>
                <w:rFonts w:ascii="Times New Roman" w:hAnsi="Times New Roman" w:cs="Times New Roman"/>
                <w:sz w:val="24"/>
                <w:szCs w:val="24"/>
              </w:rPr>
              <w:t xml:space="preserve">дезодорантом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210CE4" w:rsidRDefault="003501B9" w:rsidP="003501B9">
            <w:pPr>
              <w:pStyle w:val="a8"/>
              <w:numPr>
                <w:ilvl w:val="0"/>
                <w:numId w:val="61"/>
              </w:numPr>
              <w:suppressAutoHyphens/>
              <w:snapToGrid w:val="0"/>
              <w:spacing w:after="0" w:line="240" w:lineRule="auto"/>
              <w:rPr>
                <w:rFonts w:ascii="Times New Roman" w:hAnsi="Times New Roman" w:cs="Times New Roman"/>
                <w:sz w:val="24"/>
                <w:szCs w:val="24"/>
              </w:rPr>
            </w:pPr>
            <w:r w:rsidRPr="00210CE4">
              <w:rPr>
                <w:rFonts w:ascii="Times New Roman" w:hAnsi="Times New Roman" w:cs="Times New Roman"/>
                <w:sz w:val="24"/>
                <w:szCs w:val="24"/>
              </w:rPr>
              <w:t xml:space="preserve">туалетной водой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210CE4" w:rsidRDefault="003501B9" w:rsidP="00792D1A">
            <w:pPr>
              <w:suppressAutoHyphens/>
              <w:snapToGrid w:val="0"/>
              <w:spacing w:after="0" w:line="240" w:lineRule="auto"/>
              <w:rPr>
                <w:rFonts w:ascii="Times New Roman" w:hAnsi="Times New Roman" w:cs="Times New Roman"/>
                <w:b/>
                <w:sz w:val="24"/>
                <w:szCs w:val="24"/>
              </w:rPr>
            </w:pPr>
            <w:r w:rsidRPr="00210CE4">
              <w:rPr>
                <w:rFonts w:ascii="Times New Roman" w:hAnsi="Times New Roman" w:cs="Times New Roman"/>
                <w:b/>
                <w:sz w:val="24"/>
                <w:szCs w:val="24"/>
              </w:rPr>
              <w:t>Обращение с одеждой и обувью</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210CE4" w:rsidRDefault="003501B9" w:rsidP="00792D1A">
            <w:pPr>
              <w:tabs>
                <w:tab w:val="right" w:pos="6022"/>
              </w:tabs>
              <w:suppressAutoHyphens/>
              <w:snapToGrid w:val="0"/>
              <w:spacing w:after="0" w:line="240" w:lineRule="auto"/>
              <w:rPr>
                <w:rFonts w:ascii="Times New Roman" w:hAnsi="Times New Roman" w:cs="Times New Roman"/>
                <w:b/>
                <w:i/>
                <w:sz w:val="24"/>
                <w:szCs w:val="24"/>
              </w:rPr>
            </w:pPr>
            <w:r w:rsidRPr="00210CE4">
              <w:rPr>
                <w:rFonts w:ascii="Times New Roman" w:hAnsi="Times New Roman" w:cs="Times New Roman"/>
                <w:b/>
                <w:i/>
                <w:sz w:val="24"/>
                <w:szCs w:val="24"/>
              </w:rPr>
              <w:t>Формирование представления о видах одежды</w:t>
            </w:r>
            <w:r>
              <w:rPr>
                <w:rFonts w:ascii="Times New Roman" w:hAnsi="Times New Roman" w:cs="Times New Roman"/>
                <w:b/>
                <w:i/>
                <w:sz w:val="24"/>
                <w:szCs w:val="24"/>
              </w:rPr>
              <w:tab/>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210CE4"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различение видов одежды: </w:t>
            </w:r>
          </w:p>
        </w:tc>
        <w:tc>
          <w:tcPr>
            <w:tcW w:w="1701" w:type="dxa"/>
            <w:tcBorders>
              <w:top w:val="single" w:sz="4" w:space="0" w:color="auto"/>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210CE4" w:rsidRDefault="003501B9" w:rsidP="003501B9">
            <w:pPr>
              <w:pStyle w:val="a8"/>
              <w:numPr>
                <w:ilvl w:val="0"/>
                <w:numId w:val="62"/>
              </w:numPr>
              <w:suppressAutoHyphens/>
              <w:snapToGrid w:val="0"/>
              <w:spacing w:after="0" w:line="240" w:lineRule="auto"/>
              <w:rPr>
                <w:rFonts w:ascii="Times New Roman" w:hAnsi="Times New Roman" w:cs="Times New Roman"/>
                <w:sz w:val="24"/>
                <w:szCs w:val="24"/>
              </w:rPr>
            </w:pPr>
            <w:r w:rsidRPr="00210CE4">
              <w:rPr>
                <w:rFonts w:ascii="Times New Roman" w:hAnsi="Times New Roman" w:cs="Times New Roman"/>
                <w:sz w:val="24"/>
                <w:szCs w:val="24"/>
              </w:rPr>
              <w:t>повседневная</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210CE4" w:rsidRDefault="003501B9" w:rsidP="003501B9">
            <w:pPr>
              <w:pStyle w:val="a8"/>
              <w:numPr>
                <w:ilvl w:val="0"/>
                <w:numId w:val="62"/>
              </w:numPr>
              <w:suppressAutoHyphens/>
              <w:snapToGrid w:val="0"/>
              <w:spacing w:after="0" w:line="240" w:lineRule="auto"/>
              <w:rPr>
                <w:rFonts w:ascii="Times New Roman" w:hAnsi="Times New Roman" w:cs="Times New Roman"/>
                <w:sz w:val="24"/>
                <w:szCs w:val="24"/>
              </w:rPr>
            </w:pPr>
            <w:r w:rsidRPr="00210CE4">
              <w:rPr>
                <w:rFonts w:ascii="Times New Roman" w:hAnsi="Times New Roman" w:cs="Times New Roman"/>
                <w:sz w:val="24"/>
                <w:szCs w:val="24"/>
              </w:rPr>
              <w:t xml:space="preserve">праздничная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210CE4" w:rsidRDefault="003501B9" w:rsidP="003501B9">
            <w:pPr>
              <w:pStyle w:val="a8"/>
              <w:numPr>
                <w:ilvl w:val="0"/>
                <w:numId w:val="62"/>
              </w:numPr>
              <w:suppressAutoHyphens/>
              <w:snapToGrid w:val="0"/>
              <w:spacing w:after="0" w:line="240" w:lineRule="auto"/>
              <w:rPr>
                <w:rFonts w:ascii="Times New Roman" w:hAnsi="Times New Roman" w:cs="Times New Roman"/>
                <w:sz w:val="24"/>
                <w:szCs w:val="24"/>
              </w:rPr>
            </w:pPr>
            <w:r w:rsidRPr="00210CE4">
              <w:rPr>
                <w:rFonts w:ascii="Times New Roman" w:hAnsi="Times New Roman" w:cs="Times New Roman"/>
                <w:sz w:val="24"/>
                <w:szCs w:val="24"/>
              </w:rPr>
              <w:t xml:space="preserve">рабочая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210CE4" w:rsidRDefault="003501B9" w:rsidP="003501B9">
            <w:pPr>
              <w:pStyle w:val="a8"/>
              <w:numPr>
                <w:ilvl w:val="0"/>
                <w:numId w:val="62"/>
              </w:numPr>
              <w:suppressAutoHyphens/>
              <w:snapToGrid w:val="0"/>
              <w:spacing w:after="0" w:line="240" w:lineRule="auto"/>
              <w:rPr>
                <w:rFonts w:ascii="Times New Roman" w:hAnsi="Times New Roman" w:cs="Times New Roman"/>
                <w:sz w:val="24"/>
                <w:szCs w:val="24"/>
              </w:rPr>
            </w:pPr>
            <w:r w:rsidRPr="00210CE4">
              <w:rPr>
                <w:rFonts w:ascii="Times New Roman" w:hAnsi="Times New Roman" w:cs="Times New Roman"/>
                <w:sz w:val="24"/>
                <w:szCs w:val="24"/>
              </w:rPr>
              <w:t xml:space="preserve">домашняя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210CE4" w:rsidRDefault="003501B9" w:rsidP="003501B9">
            <w:pPr>
              <w:pStyle w:val="a8"/>
              <w:numPr>
                <w:ilvl w:val="0"/>
                <w:numId w:val="62"/>
              </w:numPr>
              <w:suppressAutoHyphens/>
              <w:snapToGrid w:val="0"/>
              <w:spacing w:after="0" w:line="240" w:lineRule="auto"/>
              <w:rPr>
                <w:rFonts w:ascii="Times New Roman" w:hAnsi="Times New Roman" w:cs="Times New Roman"/>
                <w:sz w:val="24"/>
                <w:szCs w:val="24"/>
              </w:rPr>
            </w:pPr>
            <w:r w:rsidRPr="00210CE4">
              <w:rPr>
                <w:rFonts w:ascii="Times New Roman" w:hAnsi="Times New Roman" w:cs="Times New Roman"/>
                <w:sz w:val="24"/>
                <w:szCs w:val="24"/>
              </w:rPr>
              <w:t>спортивная</w:t>
            </w:r>
          </w:p>
        </w:tc>
        <w:tc>
          <w:tcPr>
            <w:tcW w:w="1701" w:type="dxa"/>
            <w:tcBorders>
              <w:top w:val="dotted" w:sz="4" w:space="0" w:color="000000"/>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210CE4"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45797">
              <w:rPr>
                <w:rFonts w:ascii="Times New Roman" w:hAnsi="Times New Roman" w:cs="Times New Roman"/>
                <w:sz w:val="24"/>
                <w:szCs w:val="24"/>
              </w:rPr>
              <w:t>выбор одежды в зависимости от предстоящего мероприятия</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210CE4"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различение сезонной одежды: </w:t>
            </w:r>
          </w:p>
        </w:tc>
        <w:tc>
          <w:tcPr>
            <w:tcW w:w="1701" w:type="dxa"/>
            <w:tcBorders>
              <w:top w:val="single" w:sz="4" w:space="0" w:color="auto"/>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045797" w:rsidRDefault="003501B9" w:rsidP="003501B9">
            <w:pPr>
              <w:pStyle w:val="a8"/>
              <w:numPr>
                <w:ilvl w:val="0"/>
                <w:numId w:val="63"/>
              </w:numPr>
              <w:suppressAutoHyphens/>
              <w:snapToGrid w:val="0"/>
              <w:spacing w:after="0" w:line="240" w:lineRule="auto"/>
              <w:rPr>
                <w:rFonts w:ascii="Times New Roman" w:hAnsi="Times New Roman" w:cs="Times New Roman"/>
                <w:sz w:val="24"/>
                <w:szCs w:val="24"/>
              </w:rPr>
            </w:pPr>
            <w:r w:rsidRPr="00045797">
              <w:rPr>
                <w:rFonts w:ascii="Times New Roman" w:hAnsi="Times New Roman" w:cs="Times New Roman"/>
                <w:sz w:val="24"/>
                <w:szCs w:val="24"/>
              </w:rPr>
              <w:t>зимняя</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045797" w:rsidRDefault="003501B9" w:rsidP="003501B9">
            <w:pPr>
              <w:pStyle w:val="a8"/>
              <w:numPr>
                <w:ilvl w:val="0"/>
                <w:numId w:val="63"/>
              </w:numPr>
              <w:suppressAutoHyphens/>
              <w:snapToGrid w:val="0"/>
              <w:spacing w:after="0" w:line="240" w:lineRule="auto"/>
              <w:rPr>
                <w:rFonts w:ascii="Times New Roman" w:hAnsi="Times New Roman" w:cs="Times New Roman"/>
                <w:sz w:val="24"/>
                <w:szCs w:val="24"/>
              </w:rPr>
            </w:pPr>
            <w:r w:rsidRPr="00045797">
              <w:rPr>
                <w:rFonts w:ascii="Times New Roman" w:hAnsi="Times New Roman" w:cs="Times New Roman"/>
                <w:sz w:val="24"/>
                <w:szCs w:val="24"/>
              </w:rPr>
              <w:t xml:space="preserve">летняя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045797" w:rsidRDefault="003501B9" w:rsidP="003501B9">
            <w:pPr>
              <w:pStyle w:val="a8"/>
              <w:numPr>
                <w:ilvl w:val="0"/>
                <w:numId w:val="63"/>
              </w:numPr>
              <w:suppressAutoHyphens/>
              <w:snapToGrid w:val="0"/>
              <w:spacing w:after="0" w:line="240" w:lineRule="auto"/>
              <w:rPr>
                <w:rFonts w:ascii="Times New Roman" w:hAnsi="Times New Roman" w:cs="Times New Roman"/>
                <w:sz w:val="24"/>
                <w:szCs w:val="24"/>
              </w:rPr>
            </w:pPr>
            <w:r w:rsidRPr="00045797">
              <w:rPr>
                <w:rFonts w:ascii="Times New Roman" w:hAnsi="Times New Roman" w:cs="Times New Roman"/>
                <w:sz w:val="24"/>
                <w:szCs w:val="24"/>
              </w:rPr>
              <w:t>демисезонная</w:t>
            </w:r>
          </w:p>
        </w:tc>
        <w:tc>
          <w:tcPr>
            <w:tcW w:w="1701" w:type="dxa"/>
            <w:tcBorders>
              <w:top w:val="dotted" w:sz="4" w:space="0" w:color="000000"/>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3517D0" w:rsidRDefault="003501B9" w:rsidP="00792D1A">
            <w:pPr>
              <w:suppressAutoHyphens/>
              <w:snapToGrid w:val="0"/>
              <w:spacing w:after="0" w:line="240" w:lineRule="auto"/>
              <w:rPr>
                <w:rFonts w:ascii="Times New Roman" w:hAnsi="Times New Roman" w:cs="Times New Roman"/>
                <w:b/>
                <w:sz w:val="24"/>
                <w:szCs w:val="24"/>
              </w:rPr>
            </w:pPr>
            <w:r w:rsidRPr="003517D0">
              <w:rPr>
                <w:rFonts w:ascii="Times New Roman" w:hAnsi="Times New Roman" w:cs="Times New Roman"/>
                <w:b/>
                <w:sz w:val="24"/>
                <w:szCs w:val="24"/>
              </w:rPr>
              <w:t>Одевание</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210CE4"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45797">
              <w:rPr>
                <w:rFonts w:ascii="Times New Roman" w:hAnsi="Times New Roman" w:cs="Times New Roman"/>
                <w:sz w:val="24"/>
                <w:szCs w:val="24"/>
              </w:rPr>
              <w:t>контроль своего внешнего вида</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F679C8" w:rsidRDefault="003501B9" w:rsidP="00792D1A">
            <w:pPr>
              <w:suppressAutoHyphens/>
              <w:snapToGrid w:val="0"/>
              <w:spacing w:after="0" w:line="240" w:lineRule="auto"/>
              <w:rPr>
                <w:rFonts w:ascii="Times New Roman" w:hAnsi="Times New Roman" w:cs="Times New Roman"/>
                <w:b/>
                <w:sz w:val="24"/>
                <w:szCs w:val="24"/>
              </w:rPr>
            </w:pPr>
            <w:r w:rsidRPr="00BE1526">
              <w:rPr>
                <w:rFonts w:ascii="Times New Roman" w:hAnsi="Times New Roman" w:cs="Times New Roman"/>
                <w:b/>
                <w:sz w:val="24"/>
                <w:szCs w:val="24"/>
              </w:rPr>
              <w:t>Самообслуживание</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F679C8" w:rsidRDefault="003501B9" w:rsidP="00792D1A">
            <w:pPr>
              <w:suppressAutoHyphens/>
              <w:snapToGrid w:val="0"/>
              <w:spacing w:after="0" w:line="240" w:lineRule="auto"/>
              <w:rPr>
                <w:rFonts w:ascii="Times New Roman" w:hAnsi="Times New Roman" w:cs="Times New Roman"/>
                <w:b/>
                <w:sz w:val="24"/>
                <w:szCs w:val="24"/>
              </w:rPr>
            </w:pPr>
            <w:r w:rsidRPr="00BE1526">
              <w:rPr>
                <w:rFonts w:ascii="Times New Roman" w:hAnsi="Times New Roman" w:cs="Times New Roman"/>
                <w:b/>
                <w:i/>
                <w:sz w:val="24"/>
                <w:szCs w:val="24"/>
              </w:rPr>
              <w:t>Приём пищи</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F679C8" w:rsidRDefault="003501B9" w:rsidP="00792D1A">
            <w:pPr>
              <w:suppressAutoHyphens/>
              <w:snapToGrid w:val="0"/>
              <w:spacing w:after="0" w:line="240" w:lineRule="auto"/>
              <w:rPr>
                <w:rFonts w:ascii="Times New Roman" w:hAnsi="Times New Roman" w:cs="Times New Roman"/>
                <w:b/>
                <w:sz w:val="24"/>
                <w:szCs w:val="24"/>
              </w:rPr>
            </w:pPr>
            <w:r w:rsidRPr="00BE1526">
              <w:rPr>
                <w:rFonts w:ascii="Times New Roman" w:hAnsi="Times New Roman" w:cs="Times New Roman"/>
                <w:i/>
                <w:sz w:val="24"/>
                <w:szCs w:val="24"/>
              </w:rPr>
              <w:t>Еда</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F679C8" w:rsidRDefault="003501B9" w:rsidP="00792D1A">
            <w:pPr>
              <w:suppressAutoHyphens/>
              <w:snapToGrid w:val="0"/>
              <w:spacing w:after="0" w:line="240" w:lineRule="auto"/>
              <w:rPr>
                <w:rFonts w:ascii="Times New Roman" w:hAnsi="Times New Roman" w:cs="Times New Roman"/>
                <w:b/>
                <w:sz w:val="24"/>
                <w:szCs w:val="24"/>
              </w:rPr>
            </w:pPr>
            <w:r w:rsidRPr="00D269D8">
              <w:rPr>
                <w:rFonts w:ascii="Times New Roman" w:hAnsi="Times New Roman" w:cs="Times New Roman"/>
                <w:sz w:val="24"/>
                <w:szCs w:val="24"/>
              </w:rPr>
              <w:t>- правильная посадка во время приема пищи</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00C43">
              <w:rPr>
                <w:rFonts w:ascii="Times New Roman" w:hAnsi="Times New Roman" w:cs="Times New Roman"/>
                <w:sz w:val="24"/>
                <w:szCs w:val="24"/>
              </w:rPr>
              <w:t xml:space="preserve">использование ножа и </w:t>
            </w:r>
            <w:r>
              <w:rPr>
                <w:rFonts w:ascii="Times New Roman" w:hAnsi="Times New Roman" w:cs="Times New Roman"/>
                <w:sz w:val="24"/>
                <w:szCs w:val="24"/>
              </w:rPr>
              <w:t xml:space="preserve"> </w:t>
            </w:r>
            <w:r w:rsidRPr="00A00C43">
              <w:rPr>
                <w:rFonts w:ascii="Times New Roman" w:hAnsi="Times New Roman" w:cs="Times New Roman"/>
                <w:sz w:val="24"/>
                <w:szCs w:val="24"/>
              </w:rPr>
              <w:t>вилки во время приема пищи</w:t>
            </w:r>
            <w:r>
              <w:rPr>
                <w:rFonts w:ascii="Times New Roman" w:hAnsi="Times New Roman" w:cs="Times New Roman"/>
                <w:sz w:val="24"/>
                <w:szCs w:val="24"/>
              </w:rPr>
              <w:t xml:space="preserve">: </w:t>
            </w:r>
          </w:p>
          <w:p w:rsidR="003501B9" w:rsidRDefault="003501B9" w:rsidP="003501B9">
            <w:pPr>
              <w:pStyle w:val="a8"/>
              <w:numPr>
                <w:ilvl w:val="0"/>
                <w:numId w:val="122"/>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отрезание ножо</w:t>
            </w:r>
            <w:r>
              <w:rPr>
                <w:rFonts w:ascii="Times New Roman" w:hAnsi="Times New Roman" w:cs="Times New Roman"/>
                <w:sz w:val="24"/>
                <w:szCs w:val="24"/>
              </w:rPr>
              <w:t>м кусочка пищи от целого куска</w:t>
            </w:r>
          </w:p>
          <w:p w:rsidR="003501B9" w:rsidRPr="003501B9" w:rsidRDefault="003501B9" w:rsidP="003501B9">
            <w:pPr>
              <w:pStyle w:val="a8"/>
              <w:numPr>
                <w:ilvl w:val="0"/>
                <w:numId w:val="122"/>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наполнение вилки гарниром с помощью ножа</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F679C8" w:rsidRDefault="003501B9" w:rsidP="003501B9">
            <w:pPr>
              <w:suppressAutoHyphens/>
              <w:snapToGrid w:val="0"/>
              <w:spacing w:after="0" w:line="240" w:lineRule="auto"/>
              <w:rPr>
                <w:rFonts w:ascii="Times New Roman" w:hAnsi="Times New Roman" w:cs="Times New Roman"/>
                <w:b/>
                <w:sz w:val="24"/>
                <w:szCs w:val="24"/>
              </w:rPr>
            </w:pPr>
            <w:r w:rsidRPr="00D269D8">
              <w:rPr>
                <w:rFonts w:ascii="Times New Roman" w:hAnsi="Times New Roman" w:cs="Times New Roman"/>
                <w:sz w:val="24"/>
                <w:szCs w:val="24"/>
              </w:rPr>
              <w:t xml:space="preserve"> -</w:t>
            </w:r>
            <w:r>
              <w:rPr>
                <w:rFonts w:ascii="Times New Roman" w:eastAsia="Andale Sans UI" w:hAnsi="Times New Roman" w:cs="Tahoma"/>
                <w:kern w:val="1"/>
                <w:sz w:val="24"/>
                <w:szCs w:val="24"/>
                <w:lang w:eastAsia="fa-IR" w:bidi="fa-IR"/>
              </w:rPr>
              <w:t xml:space="preserve"> </w:t>
            </w:r>
            <w:r w:rsidRPr="00D269D8">
              <w:rPr>
                <w:rFonts w:ascii="Times New Roman" w:eastAsia="Andale Sans UI" w:hAnsi="Times New Roman" w:cs="Tahoma"/>
                <w:kern w:val="1"/>
                <w:sz w:val="24"/>
                <w:szCs w:val="24"/>
                <w:lang w:eastAsia="fa-IR" w:bidi="fa-IR"/>
              </w:rPr>
              <w:t xml:space="preserve">пользование </w:t>
            </w:r>
            <w:r w:rsidRPr="009B78BE">
              <w:rPr>
                <w:rFonts w:ascii="Times New Roman" w:eastAsia="Andale Sans UI" w:hAnsi="Times New Roman" w:cs="Tahoma"/>
                <w:kern w:val="1"/>
                <w:sz w:val="24"/>
                <w:szCs w:val="24"/>
                <w:lang w:eastAsia="fa-IR" w:bidi="fa-IR"/>
              </w:rPr>
              <w:t>салфетк</w:t>
            </w:r>
            <w:r>
              <w:rPr>
                <w:rFonts w:ascii="Times New Roman" w:eastAsia="Andale Sans UI" w:hAnsi="Times New Roman" w:cs="Tahoma"/>
                <w:kern w:val="1"/>
                <w:sz w:val="24"/>
                <w:szCs w:val="24"/>
                <w:lang w:eastAsia="fa-IR" w:bidi="fa-IR"/>
              </w:rPr>
              <w:t>ой</w:t>
            </w:r>
            <w:r w:rsidRPr="009B78BE">
              <w:rPr>
                <w:rFonts w:ascii="Times New Roman" w:eastAsia="Andale Sans UI" w:hAnsi="Times New Roman" w:cs="Tahoma"/>
                <w:kern w:val="1"/>
                <w:sz w:val="24"/>
                <w:szCs w:val="24"/>
                <w:lang w:eastAsia="fa-IR" w:bidi="fa-IR"/>
              </w:rPr>
              <w:t xml:space="preserve"> </w:t>
            </w:r>
            <w:r>
              <w:rPr>
                <w:rFonts w:ascii="Times New Roman" w:eastAsia="Andale Sans UI" w:hAnsi="Times New Roman" w:cs="Tahoma"/>
                <w:kern w:val="1"/>
                <w:sz w:val="24"/>
                <w:szCs w:val="24"/>
                <w:lang w:eastAsia="fa-IR" w:bidi="fa-IR"/>
              </w:rPr>
              <w:t xml:space="preserve"> </w:t>
            </w:r>
            <w:r w:rsidRPr="009B78BE">
              <w:rPr>
                <w:rFonts w:ascii="Times New Roman" w:eastAsia="Andale Sans UI" w:hAnsi="Times New Roman" w:cs="Tahoma"/>
                <w:kern w:val="1"/>
                <w:sz w:val="24"/>
                <w:szCs w:val="24"/>
                <w:lang w:eastAsia="fa-IR" w:bidi="fa-IR"/>
              </w:rPr>
              <w:t xml:space="preserve">во </w:t>
            </w:r>
            <w:r>
              <w:rPr>
                <w:rFonts w:ascii="Times New Roman" w:eastAsia="Andale Sans UI" w:hAnsi="Times New Roman" w:cs="Tahoma"/>
                <w:kern w:val="1"/>
                <w:sz w:val="24"/>
                <w:szCs w:val="24"/>
                <w:lang w:eastAsia="fa-IR" w:bidi="fa-IR"/>
              </w:rPr>
              <w:t xml:space="preserve"> </w:t>
            </w:r>
            <w:r w:rsidRPr="009B78BE">
              <w:rPr>
                <w:rFonts w:ascii="Times New Roman" w:eastAsia="Andale Sans UI" w:hAnsi="Times New Roman" w:cs="Tahoma"/>
                <w:kern w:val="1"/>
                <w:sz w:val="24"/>
                <w:szCs w:val="24"/>
                <w:lang w:eastAsia="fa-IR" w:bidi="fa-IR"/>
              </w:rPr>
              <w:t xml:space="preserve">время </w:t>
            </w:r>
            <w:r>
              <w:rPr>
                <w:rFonts w:ascii="Times New Roman" w:eastAsia="Andale Sans UI" w:hAnsi="Times New Roman" w:cs="Tahoma"/>
                <w:kern w:val="1"/>
                <w:sz w:val="24"/>
                <w:szCs w:val="24"/>
                <w:lang w:eastAsia="fa-IR" w:bidi="fa-IR"/>
              </w:rPr>
              <w:t xml:space="preserve"> </w:t>
            </w:r>
            <w:r w:rsidRPr="009B78BE">
              <w:rPr>
                <w:rFonts w:ascii="Times New Roman" w:eastAsia="Andale Sans UI" w:hAnsi="Times New Roman" w:cs="Tahoma"/>
                <w:kern w:val="1"/>
                <w:sz w:val="24"/>
                <w:szCs w:val="24"/>
                <w:lang w:eastAsia="fa-IR" w:bidi="fa-IR"/>
              </w:rPr>
              <w:t xml:space="preserve">приема </w:t>
            </w:r>
            <w:r>
              <w:rPr>
                <w:rFonts w:ascii="Times New Roman" w:eastAsia="Andale Sans UI" w:hAnsi="Times New Roman" w:cs="Tahoma"/>
                <w:kern w:val="1"/>
                <w:sz w:val="24"/>
                <w:szCs w:val="24"/>
                <w:lang w:eastAsia="fa-IR" w:bidi="fa-IR"/>
              </w:rPr>
              <w:t xml:space="preserve"> </w:t>
            </w:r>
            <w:r w:rsidRPr="009B78BE">
              <w:rPr>
                <w:rFonts w:ascii="Times New Roman" w:eastAsia="Andale Sans UI" w:hAnsi="Times New Roman" w:cs="Tahoma"/>
                <w:kern w:val="1"/>
                <w:sz w:val="24"/>
                <w:szCs w:val="24"/>
                <w:lang w:eastAsia="fa-IR" w:bidi="fa-IR"/>
              </w:rPr>
              <w:t>пищи</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uppressAutoHyphens/>
              <w:snapToGrid w:val="0"/>
              <w:spacing w:after="0" w:line="240" w:lineRule="auto"/>
              <w:jc w:val="center"/>
              <w:rPr>
                <w:rFonts w:ascii="Times New Roman" w:hAnsi="Times New Roman" w:cs="Times New Roman"/>
                <w:sz w:val="28"/>
                <w:szCs w:val="28"/>
              </w:rPr>
            </w:pPr>
            <w:r w:rsidRPr="00460D26">
              <w:rPr>
                <w:rFonts w:ascii="Times New Roman" w:hAnsi="Times New Roman" w:cs="Times New Roman"/>
                <w:b/>
                <w:sz w:val="24"/>
                <w:szCs w:val="24"/>
              </w:rPr>
              <w:t>Домоводство</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BD3939" w:rsidRDefault="003501B9" w:rsidP="00792D1A">
            <w:pPr>
              <w:suppressAutoHyphens/>
              <w:snapToGrid w:val="0"/>
              <w:spacing w:after="0" w:line="240" w:lineRule="auto"/>
              <w:rPr>
                <w:rFonts w:ascii="Times New Roman" w:hAnsi="Times New Roman" w:cs="Times New Roman"/>
                <w:b/>
                <w:i/>
                <w:sz w:val="24"/>
                <w:szCs w:val="24"/>
              </w:rPr>
            </w:pPr>
            <w:r w:rsidRPr="00BD3939">
              <w:rPr>
                <w:rFonts w:ascii="Times New Roman" w:hAnsi="Times New Roman" w:cs="Times New Roman"/>
                <w:b/>
                <w:i/>
                <w:sz w:val="24"/>
                <w:szCs w:val="24"/>
              </w:rPr>
              <w:t>Обращение с кухонным инвентарем</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auto"/>
            </w:tcBorders>
            <w:shd w:val="clear" w:color="auto" w:fill="auto"/>
          </w:tcPr>
          <w:p w:rsidR="003501B9" w:rsidRPr="00BD3939" w:rsidRDefault="003501B9" w:rsidP="00792D1A">
            <w:pPr>
              <w:suppressAutoHyphens/>
              <w:snapToGrid w:val="0"/>
              <w:spacing w:after="0" w:line="240" w:lineRule="auto"/>
              <w:rPr>
                <w:rFonts w:ascii="Times New Roman" w:hAnsi="Times New Roman" w:cs="Times New Roman"/>
                <w:i/>
                <w:sz w:val="24"/>
                <w:szCs w:val="24"/>
              </w:rPr>
            </w:pPr>
            <w:r w:rsidRPr="00BD3939">
              <w:rPr>
                <w:rFonts w:ascii="Times New Roman" w:hAnsi="Times New Roman" w:cs="Times New Roman"/>
                <w:i/>
                <w:sz w:val="24"/>
                <w:szCs w:val="24"/>
              </w:rPr>
              <w:t>Обращение с посудой</w:t>
            </w:r>
          </w:p>
        </w:tc>
        <w:tc>
          <w:tcPr>
            <w:tcW w:w="1701" w:type="dxa"/>
            <w:tcBorders>
              <w:top w:val="single" w:sz="4" w:space="0" w:color="000000"/>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BD3939"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D3939">
              <w:rPr>
                <w:rFonts w:ascii="Times New Roman" w:hAnsi="Times New Roman" w:cs="Times New Roman"/>
                <w:sz w:val="24"/>
                <w:szCs w:val="24"/>
              </w:rPr>
              <w:t>различение предметов посуды для сервировки стола</w:t>
            </w:r>
            <w:r>
              <w:rPr>
                <w:rFonts w:ascii="Times New Roman" w:hAnsi="Times New Roman" w:cs="Times New Roman"/>
                <w:sz w:val="24"/>
                <w:szCs w:val="24"/>
              </w:rPr>
              <w:t xml:space="preserve">: </w:t>
            </w:r>
          </w:p>
        </w:tc>
        <w:tc>
          <w:tcPr>
            <w:tcW w:w="1701" w:type="dxa"/>
            <w:tcBorders>
              <w:top w:val="single" w:sz="4" w:space="0" w:color="auto"/>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BD3939" w:rsidRDefault="003501B9" w:rsidP="003501B9">
            <w:pPr>
              <w:pStyle w:val="a8"/>
              <w:numPr>
                <w:ilvl w:val="0"/>
                <w:numId w:val="64"/>
              </w:numPr>
              <w:suppressAutoHyphens/>
              <w:snapToGrid w:val="0"/>
              <w:spacing w:after="0" w:line="240" w:lineRule="auto"/>
              <w:rPr>
                <w:rFonts w:ascii="Times New Roman" w:hAnsi="Times New Roman" w:cs="Times New Roman"/>
                <w:sz w:val="24"/>
                <w:szCs w:val="24"/>
              </w:rPr>
            </w:pPr>
            <w:r w:rsidRPr="00BD3939">
              <w:rPr>
                <w:rFonts w:ascii="Times New Roman" w:hAnsi="Times New Roman" w:cs="Times New Roman"/>
                <w:sz w:val="24"/>
                <w:szCs w:val="24"/>
              </w:rPr>
              <w:t>тарелка</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BD3939" w:rsidRDefault="003501B9" w:rsidP="003501B9">
            <w:pPr>
              <w:pStyle w:val="a8"/>
              <w:numPr>
                <w:ilvl w:val="0"/>
                <w:numId w:val="64"/>
              </w:numPr>
              <w:suppressAutoHyphens/>
              <w:snapToGrid w:val="0"/>
              <w:spacing w:after="0" w:line="240" w:lineRule="auto"/>
              <w:rPr>
                <w:rFonts w:ascii="Times New Roman" w:hAnsi="Times New Roman" w:cs="Times New Roman"/>
                <w:sz w:val="24"/>
                <w:szCs w:val="24"/>
              </w:rPr>
            </w:pPr>
            <w:r w:rsidRPr="00BD3939">
              <w:rPr>
                <w:rFonts w:ascii="Times New Roman" w:hAnsi="Times New Roman" w:cs="Times New Roman"/>
                <w:sz w:val="24"/>
                <w:szCs w:val="24"/>
              </w:rPr>
              <w:t xml:space="preserve">стакан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BD3939" w:rsidRDefault="003501B9" w:rsidP="003501B9">
            <w:pPr>
              <w:pStyle w:val="a8"/>
              <w:numPr>
                <w:ilvl w:val="0"/>
                <w:numId w:val="64"/>
              </w:numPr>
              <w:suppressAutoHyphens/>
              <w:snapToGrid w:val="0"/>
              <w:spacing w:after="0" w:line="240" w:lineRule="auto"/>
              <w:rPr>
                <w:rFonts w:ascii="Times New Roman" w:hAnsi="Times New Roman" w:cs="Times New Roman"/>
                <w:sz w:val="24"/>
                <w:szCs w:val="24"/>
              </w:rPr>
            </w:pPr>
            <w:r w:rsidRPr="00BD3939">
              <w:rPr>
                <w:rFonts w:ascii="Times New Roman" w:hAnsi="Times New Roman" w:cs="Times New Roman"/>
                <w:sz w:val="24"/>
                <w:szCs w:val="24"/>
              </w:rPr>
              <w:t xml:space="preserve">кружка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BD3939" w:rsidRDefault="003501B9" w:rsidP="003501B9">
            <w:pPr>
              <w:pStyle w:val="a8"/>
              <w:numPr>
                <w:ilvl w:val="0"/>
                <w:numId w:val="64"/>
              </w:numPr>
              <w:suppressAutoHyphens/>
              <w:snapToGrid w:val="0"/>
              <w:spacing w:after="0" w:line="240" w:lineRule="auto"/>
              <w:rPr>
                <w:rFonts w:ascii="Times New Roman" w:hAnsi="Times New Roman" w:cs="Times New Roman"/>
                <w:sz w:val="24"/>
                <w:szCs w:val="24"/>
              </w:rPr>
            </w:pPr>
            <w:r w:rsidRPr="00BD3939">
              <w:rPr>
                <w:rFonts w:ascii="Times New Roman" w:hAnsi="Times New Roman" w:cs="Times New Roman"/>
                <w:sz w:val="24"/>
                <w:szCs w:val="24"/>
              </w:rPr>
              <w:t>ложка</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BD3939" w:rsidRDefault="003501B9" w:rsidP="003501B9">
            <w:pPr>
              <w:pStyle w:val="a8"/>
              <w:numPr>
                <w:ilvl w:val="0"/>
                <w:numId w:val="64"/>
              </w:numPr>
              <w:suppressAutoHyphens/>
              <w:snapToGrid w:val="0"/>
              <w:spacing w:after="0" w:line="240" w:lineRule="auto"/>
              <w:rPr>
                <w:rFonts w:ascii="Times New Roman" w:hAnsi="Times New Roman" w:cs="Times New Roman"/>
                <w:sz w:val="24"/>
                <w:szCs w:val="24"/>
              </w:rPr>
            </w:pPr>
            <w:r w:rsidRPr="00BD3939">
              <w:rPr>
                <w:rFonts w:ascii="Times New Roman" w:hAnsi="Times New Roman" w:cs="Times New Roman"/>
                <w:sz w:val="24"/>
                <w:szCs w:val="24"/>
              </w:rPr>
              <w:t>вилка</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BD3939" w:rsidRDefault="003501B9" w:rsidP="003501B9">
            <w:pPr>
              <w:pStyle w:val="a8"/>
              <w:numPr>
                <w:ilvl w:val="0"/>
                <w:numId w:val="64"/>
              </w:numPr>
              <w:suppressAutoHyphens/>
              <w:snapToGrid w:val="0"/>
              <w:spacing w:after="0" w:line="240" w:lineRule="auto"/>
              <w:rPr>
                <w:rFonts w:ascii="Times New Roman" w:hAnsi="Times New Roman" w:cs="Times New Roman"/>
                <w:sz w:val="24"/>
                <w:szCs w:val="24"/>
              </w:rPr>
            </w:pPr>
            <w:r w:rsidRPr="00BD3939">
              <w:rPr>
                <w:rFonts w:ascii="Times New Roman" w:hAnsi="Times New Roman" w:cs="Times New Roman"/>
                <w:sz w:val="24"/>
                <w:szCs w:val="24"/>
              </w:rPr>
              <w:t xml:space="preserve">нож </w:t>
            </w:r>
          </w:p>
        </w:tc>
        <w:tc>
          <w:tcPr>
            <w:tcW w:w="1701" w:type="dxa"/>
            <w:tcBorders>
              <w:top w:val="dotted" w:sz="4" w:space="0" w:color="000000"/>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BD3939" w:rsidRDefault="003501B9" w:rsidP="00792D1A">
            <w:pPr>
              <w:suppressAutoHyphens/>
              <w:snapToGrid w:val="0"/>
              <w:spacing w:after="0" w:line="240" w:lineRule="auto"/>
              <w:rPr>
                <w:rFonts w:ascii="Times New Roman" w:hAnsi="Times New Roman" w:cs="Times New Roman"/>
                <w:sz w:val="24"/>
                <w:szCs w:val="24"/>
              </w:rPr>
            </w:pPr>
            <w:r w:rsidRPr="00BD3939">
              <w:rPr>
                <w:rFonts w:ascii="Times New Roman" w:hAnsi="Times New Roman" w:cs="Times New Roman"/>
                <w:sz w:val="24"/>
                <w:szCs w:val="24"/>
              </w:rPr>
              <w:t xml:space="preserve">- различение предметов посуды </w:t>
            </w:r>
            <w:r>
              <w:rPr>
                <w:rFonts w:ascii="Times New Roman" w:hAnsi="Times New Roman" w:cs="Times New Roman"/>
                <w:sz w:val="24"/>
                <w:szCs w:val="24"/>
              </w:rPr>
              <w:t xml:space="preserve"> </w:t>
            </w:r>
            <w:r w:rsidRPr="00BD3939">
              <w:rPr>
                <w:rFonts w:ascii="Times New Roman" w:hAnsi="Times New Roman" w:cs="Times New Roman"/>
                <w:sz w:val="24"/>
                <w:szCs w:val="24"/>
              </w:rPr>
              <w:t>для приготовления пищи</w:t>
            </w:r>
            <w:r>
              <w:rPr>
                <w:rFonts w:ascii="Times New Roman" w:hAnsi="Times New Roman" w:cs="Times New Roman"/>
                <w:sz w:val="24"/>
                <w:szCs w:val="24"/>
              </w:rPr>
              <w:t>:</w:t>
            </w:r>
          </w:p>
        </w:tc>
        <w:tc>
          <w:tcPr>
            <w:tcW w:w="1701" w:type="dxa"/>
            <w:tcBorders>
              <w:top w:val="single" w:sz="4" w:space="0" w:color="auto"/>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BD3939" w:rsidRDefault="003501B9" w:rsidP="003501B9">
            <w:pPr>
              <w:pStyle w:val="a8"/>
              <w:numPr>
                <w:ilvl w:val="0"/>
                <w:numId w:val="65"/>
              </w:numPr>
              <w:suppressAutoHyphens/>
              <w:snapToGrid w:val="0"/>
              <w:spacing w:after="0" w:line="240" w:lineRule="auto"/>
              <w:rPr>
                <w:rFonts w:ascii="Times New Roman" w:hAnsi="Times New Roman" w:cs="Times New Roman"/>
                <w:sz w:val="24"/>
                <w:szCs w:val="24"/>
              </w:rPr>
            </w:pPr>
            <w:r w:rsidRPr="00BD3939">
              <w:rPr>
                <w:rFonts w:ascii="Times New Roman" w:hAnsi="Times New Roman" w:cs="Times New Roman"/>
                <w:sz w:val="24"/>
                <w:szCs w:val="24"/>
              </w:rPr>
              <w:t>кастрюля</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BD3939" w:rsidRDefault="003501B9" w:rsidP="003501B9">
            <w:pPr>
              <w:pStyle w:val="a8"/>
              <w:numPr>
                <w:ilvl w:val="0"/>
                <w:numId w:val="65"/>
              </w:numPr>
              <w:suppressAutoHyphens/>
              <w:snapToGrid w:val="0"/>
              <w:spacing w:after="0" w:line="240" w:lineRule="auto"/>
              <w:rPr>
                <w:rFonts w:ascii="Times New Roman" w:hAnsi="Times New Roman" w:cs="Times New Roman"/>
                <w:sz w:val="24"/>
                <w:szCs w:val="24"/>
              </w:rPr>
            </w:pPr>
            <w:r w:rsidRPr="00BD3939">
              <w:rPr>
                <w:rFonts w:ascii="Times New Roman" w:hAnsi="Times New Roman" w:cs="Times New Roman"/>
                <w:sz w:val="24"/>
                <w:szCs w:val="24"/>
              </w:rPr>
              <w:t>сковорода</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BD3939" w:rsidRDefault="003501B9" w:rsidP="003501B9">
            <w:pPr>
              <w:pStyle w:val="a8"/>
              <w:numPr>
                <w:ilvl w:val="0"/>
                <w:numId w:val="65"/>
              </w:numPr>
              <w:suppressAutoHyphens/>
              <w:snapToGrid w:val="0"/>
              <w:spacing w:after="0" w:line="240" w:lineRule="auto"/>
              <w:rPr>
                <w:rFonts w:ascii="Times New Roman" w:hAnsi="Times New Roman" w:cs="Times New Roman"/>
                <w:sz w:val="24"/>
                <w:szCs w:val="24"/>
              </w:rPr>
            </w:pPr>
            <w:r w:rsidRPr="00BD3939">
              <w:rPr>
                <w:rFonts w:ascii="Times New Roman" w:hAnsi="Times New Roman" w:cs="Times New Roman"/>
                <w:sz w:val="24"/>
                <w:szCs w:val="24"/>
              </w:rPr>
              <w:t>чайник</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BD3939" w:rsidRDefault="003501B9" w:rsidP="003501B9">
            <w:pPr>
              <w:pStyle w:val="a8"/>
              <w:numPr>
                <w:ilvl w:val="0"/>
                <w:numId w:val="65"/>
              </w:numPr>
              <w:suppressAutoHyphens/>
              <w:snapToGrid w:val="0"/>
              <w:spacing w:after="0" w:line="240" w:lineRule="auto"/>
              <w:rPr>
                <w:rFonts w:ascii="Times New Roman" w:hAnsi="Times New Roman" w:cs="Times New Roman"/>
                <w:sz w:val="24"/>
                <w:szCs w:val="24"/>
              </w:rPr>
            </w:pPr>
            <w:r w:rsidRPr="00BD3939">
              <w:rPr>
                <w:rFonts w:ascii="Times New Roman" w:hAnsi="Times New Roman" w:cs="Times New Roman"/>
                <w:sz w:val="24"/>
                <w:szCs w:val="24"/>
              </w:rPr>
              <w:t>половник</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BD3939" w:rsidRDefault="003501B9" w:rsidP="003501B9">
            <w:pPr>
              <w:pStyle w:val="a8"/>
              <w:numPr>
                <w:ilvl w:val="0"/>
                <w:numId w:val="65"/>
              </w:numPr>
              <w:suppressAutoHyphens/>
              <w:snapToGrid w:val="0"/>
              <w:spacing w:after="0" w:line="240" w:lineRule="auto"/>
              <w:rPr>
                <w:rFonts w:ascii="Times New Roman" w:hAnsi="Times New Roman" w:cs="Times New Roman"/>
                <w:sz w:val="24"/>
                <w:szCs w:val="24"/>
              </w:rPr>
            </w:pPr>
            <w:r w:rsidRPr="00BD3939">
              <w:rPr>
                <w:rFonts w:ascii="Times New Roman" w:hAnsi="Times New Roman" w:cs="Times New Roman"/>
                <w:sz w:val="24"/>
                <w:szCs w:val="24"/>
              </w:rPr>
              <w:t>нож</w:t>
            </w:r>
          </w:p>
        </w:tc>
        <w:tc>
          <w:tcPr>
            <w:tcW w:w="1701" w:type="dxa"/>
            <w:tcBorders>
              <w:top w:val="dotted" w:sz="4" w:space="0" w:color="000000"/>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BD3939"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D3939">
              <w:rPr>
                <w:rFonts w:ascii="Times New Roman" w:hAnsi="Times New Roman" w:cs="Times New Roman"/>
                <w:sz w:val="24"/>
                <w:szCs w:val="24"/>
              </w:rPr>
              <w:t>различение кухонных принадлежностей</w:t>
            </w:r>
            <w:r>
              <w:rPr>
                <w:rFonts w:ascii="Times New Roman" w:hAnsi="Times New Roman" w:cs="Times New Roman"/>
                <w:sz w:val="24"/>
                <w:szCs w:val="24"/>
              </w:rPr>
              <w:t xml:space="preserve">:  </w:t>
            </w:r>
          </w:p>
        </w:tc>
        <w:tc>
          <w:tcPr>
            <w:tcW w:w="1701" w:type="dxa"/>
            <w:tcBorders>
              <w:top w:val="single" w:sz="4" w:space="0" w:color="auto"/>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CE1355" w:rsidRDefault="003501B9" w:rsidP="003501B9">
            <w:pPr>
              <w:pStyle w:val="a8"/>
              <w:numPr>
                <w:ilvl w:val="0"/>
                <w:numId w:val="66"/>
              </w:numPr>
              <w:suppressAutoHyphens/>
              <w:snapToGrid w:val="0"/>
              <w:spacing w:after="0" w:line="240" w:lineRule="auto"/>
              <w:rPr>
                <w:rFonts w:ascii="Times New Roman" w:hAnsi="Times New Roman" w:cs="Times New Roman"/>
                <w:sz w:val="24"/>
                <w:szCs w:val="24"/>
              </w:rPr>
            </w:pPr>
            <w:r w:rsidRPr="00CE1355">
              <w:rPr>
                <w:rFonts w:ascii="Times New Roman" w:hAnsi="Times New Roman" w:cs="Times New Roman"/>
                <w:sz w:val="24"/>
                <w:szCs w:val="24"/>
              </w:rPr>
              <w:t xml:space="preserve">терка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CE1355" w:rsidRDefault="003501B9" w:rsidP="003501B9">
            <w:pPr>
              <w:pStyle w:val="a8"/>
              <w:numPr>
                <w:ilvl w:val="0"/>
                <w:numId w:val="66"/>
              </w:numPr>
              <w:suppressAutoHyphens/>
              <w:snapToGrid w:val="0"/>
              <w:spacing w:after="0" w:line="240" w:lineRule="auto"/>
              <w:rPr>
                <w:rFonts w:ascii="Times New Roman" w:hAnsi="Times New Roman" w:cs="Times New Roman"/>
                <w:sz w:val="24"/>
                <w:szCs w:val="24"/>
              </w:rPr>
            </w:pPr>
            <w:r w:rsidRPr="00CE1355">
              <w:rPr>
                <w:rFonts w:ascii="Times New Roman" w:hAnsi="Times New Roman" w:cs="Times New Roman"/>
                <w:sz w:val="24"/>
                <w:szCs w:val="24"/>
              </w:rPr>
              <w:t xml:space="preserve">венчик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CE1355" w:rsidRDefault="003501B9" w:rsidP="003501B9">
            <w:pPr>
              <w:pStyle w:val="a8"/>
              <w:numPr>
                <w:ilvl w:val="0"/>
                <w:numId w:val="66"/>
              </w:numPr>
              <w:suppressAutoHyphens/>
              <w:snapToGrid w:val="0"/>
              <w:spacing w:after="0" w:line="240" w:lineRule="auto"/>
              <w:rPr>
                <w:rFonts w:ascii="Times New Roman" w:hAnsi="Times New Roman" w:cs="Times New Roman"/>
                <w:sz w:val="24"/>
                <w:szCs w:val="24"/>
              </w:rPr>
            </w:pPr>
            <w:r w:rsidRPr="00CE1355">
              <w:rPr>
                <w:rFonts w:ascii="Times New Roman" w:hAnsi="Times New Roman" w:cs="Times New Roman"/>
                <w:sz w:val="24"/>
                <w:szCs w:val="24"/>
              </w:rPr>
              <w:t>овощечистка</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CE1355" w:rsidRDefault="003501B9" w:rsidP="003501B9">
            <w:pPr>
              <w:pStyle w:val="a8"/>
              <w:numPr>
                <w:ilvl w:val="0"/>
                <w:numId w:val="66"/>
              </w:numPr>
              <w:suppressAutoHyphens/>
              <w:snapToGrid w:val="0"/>
              <w:spacing w:after="0" w:line="240" w:lineRule="auto"/>
              <w:rPr>
                <w:rFonts w:ascii="Times New Roman" w:hAnsi="Times New Roman" w:cs="Times New Roman"/>
                <w:sz w:val="24"/>
                <w:szCs w:val="24"/>
              </w:rPr>
            </w:pPr>
            <w:r w:rsidRPr="00CE1355">
              <w:rPr>
                <w:rFonts w:ascii="Times New Roman" w:hAnsi="Times New Roman" w:cs="Times New Roman"/>
                <w:sz w:val="24"/>
                <w:szCs w:val="24"/>
              </w:rPr>
              <w:t xml:space="preserve">разделочная доска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CE1355" w:rsidRDefault="003501B9" w:rsidP="003501B9">
            <w:pPr>
              <w:pStyle w:val="a8"/>
              <w:numPr>
                <w:ilvl w:val="0"/>
                <w:numId w:val="66"/>
              </w:numPr>
              <w:suppressAutoHyphens/>
              <w:snapToGrid w:val="0"/>
              <w:spacing w:after="0" w:line="240" w:lineRule="auto"/>
              <w:rPr>
                <w:rFonts w:ascii="Times New Roman" w:hAnsi="Times New Roman" w:cs="Times New Roman"/>
                <w:sz w:val="24"/>
                <w:szCs w:val="24"/>
              </w:rPr>
            </w:pPr>
            <w:r w:rsidRPr="00CE1355">
              <w:rPr>
                <w:rFonts w:ascii="Times New Roman" w:hAnsi="Times New Roman" w:cs="Times New Roman"/>
                <w:sz w:val="24"/>
                <w:szCs w:val="24"/>
              </w:rPr>
              <w:t xml:space="preserve">шумовка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CE1355" w:rsidRDefault="003501B9" w:rsidP="003501B9">
            <w:pPr>
              <w:pStyle w:val="a8"/>
              <w:numPr>
                <w:ilvl w:val="0"/>
                <w:numId w:val="66"/>
              </w:numPr>
              <w:suppressAutoHyphens/>
              <w:snapToGrid w:val="0"/>
              <w:spacing w:after="0" w:line="240" w:lineRule="auto"/>
              <w:rPr>
                <w:rFonts w:ascii="Times New Roman" w:hAnsi="Times New Roman" w:cs="Times New Roman"/>
                <w:sz w:val="24"/>
                <w:szCs w:val="24"/>
              </w:rPr>
            </w:pPr>
            <w:r w:rsidRPr="00CE1355">
              <w:rPr>
                <w:rFonts w:ascii="Times New Roman" w:hAnsi="Times New Roman" w:cs="Times New Roman"/>
                <w:sz w:val="24"/>
                <w:szCs w:val="24"/>
              </w:rPr>
              <w:t>дуршлаг</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CE1355" w:rsidRDefault="003501B9" w:rsidP="003501B9">
            <w:pPr>
              <w:pStyle w:val="a8"/>
              <w:numPr>
                <w:ilvl w:val="0"/>
                <w:numId w:val="66"/>
              </w:numPr>
              <w:suppressAutoHyphens/>
              <w:snapToGrid w:val="0"/>
              <w:spacing w:after="0" w:line="240" w:lineRule="auto"/>
              <w:rPr>
                <w:rFonts w:ascii="Times New Roman" w:hAnsi="Times New Roman" w:cs="Times New Roman"/>
                <w:sz w:val="24"/>
                <w:szCs w:val="24"/>
              </w:rPr>
            </w:pPr>
            <w:r w:rsidRPr="00CE1355">
              <w:rPr>
                <w:rFonts w:ascii="Times New Roman" w:hAnsi="Times New Roman" w:cs="Times New Roman"/>
                <w:sz w:val="24"/>
                <w:szCs w:val="24"/>
              </w:rPr>
              <w:t xml:space="preserve">половник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CE1355" w:rsidRDefault="003501B9" w:rsidP="003501B9">
            <w:pPr>
              <w:pStyle w:val="a8"/>
              <w:numPr>
                <w:ilvl w:val="0"/>
                <w:numId w:val="66"/>
              </w:numPr>
              <w:suppressAutoHyphens/>
              <w:snapToGrid w:val="0"/>
              <w:spacing w:after="0" w:line="240" w:lineRule="auto"/>
              <w:rPr>
                <w:rFonts w:ascii="Times New Roman" w:hAnsi="Times New Roman" w:cs="Times New Roman"/>
                <w:sz w:val="24"/>
                <w:szCs w:val="24"/>
              </w:rPr>
            </w:pPr>
            <w:r w:rsidRPr="00CE1355">
              <w:rPr>
                <w:rFonts w:ascii="Times New Roman" w:hAnsi="Times New Roman" w:cs="Times New Roman"/>
                <w:sz w:val="24"/>
                <w:szCs w:val="24"/>
              </w:rPr>
              <w:t>лопаточка</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CE1355" w:rsidRDefault="003501B9" w:rsidP="003501B9">
            <w:pPr>
              <w:pStyle w:val="a8"/>
              <w:numPr>
                <w:ilvl w:val="0"/>
                <w:numId w:val="66"/>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пресс для чеснока</w:t>
            </w:r>
            <w:r w:rsidRPr="00CE1355">
              <w:rPr>
                <w:rFonts w:ascii="Times New Roman" w:hAnsi="Times New Roman" w:cs="Times New Roman"/>
                <w:sz w:val="24"/>
                <w:szCs w:val="24"/>
              </w:rPr>
              <w:t xml:space="preserve">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CE1355" w:rsidRDefault="003501B9" w:rsidP="003501B9">
            <w:pPr>
              <w:pStyle w:val="a8"/>
              <w:numPr>
                <w:ilvl w:val="0"/>
                <w:numId w:val="66"/>
              </w:numPr>
              <w:suppressAutoHyphens/>
              <w:snapToGrid w:val="0"/>
              <w:spacing w:after="0" w:line="240" w:lineRule="auto"/>
              <w:rPr>
                <w:rFonts w:ascii="Times New Roman" w:hAnsi="Times New Roman" w:cs="Times New Roman"/>
                <w:sz w:val="24"/>
                <w:szCs w:val="24"/>
              </w:rPr>
            </w:pPr>
            <w:r w:rsidRPr="00CE1355">
              <w:rPr>
                <w:rFonts w:ascii="Times New Roman" w:hAnsi="Times New Roman" w:cs="Times New Roman"/>
                <w:sz w:val="24"/>
                <w:szCs w:val="24"/>
              </w:rPr>
              <w:t xml:space="preserve">открывалка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CE1355" w:rsidRDefault="003501B9" w:rsidP="003501B9">
            <w:pPr>
              <w:pStyle w:val="a8"/>
              <w:numPr>
                <w:ilvl w:val="0"/>
                <w:numId w:val="66"/>
              </w:numPr>
              <w:suppressAutoHyphens/>
              <w:snapToGrid w:val="0"/>
              <w:spacing w:after="0" w:line="240" w:lineRule="auto"/>
              <w:rPr>
                <w:rFonts w:ascii="Times New Roman" w:hAnsi="Times New Roman" w:cs="Times New Roman"/>
                <w:b/>
                <w:sz w:val="24"/>
                <w:szCs w:val="24"/>
              </w:rPr>
            </w:pPr>
            <w:r w:rsidRPr="00CE1355">
              <w:rPr>
                <w:rFonts w:ascii="Times New Roman" w:hAnsi="Times New Roman" w:cs="Times New Roman"/>
                <w:sz w:val="24"/>
                <w:szCs w:val="24"/>
              </w:rPr>
              <w:t>скалка</w:t>
            </w:r>
          </w:p>
        </w:tc>
        <w:tc>
          <w:tcPr>
            <w:tcW w:w="1701" w:type="dxa"/>
            <w:tcBorders>
              <w:top w:val="dotted" w:sz="4" w:space="0" w:color="000000"/>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460D26" w:rsidRDefault="003501B9" w:rsidP="00792D1A">
            <w:pPr>
              <w:suppressAutoHyphens/>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CE1355">
              <w:rPr>
                <w:rFonts w:ascii="Times New Roman" w:hAnsi="Times New Roman" w:cs="Times New Roman"/>
                <w:sz w:val="24"/>
                <w:szCs w:val="24"/>
              </w:rPr>
              <w:t>различение чистой и грязной посуды</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CE1355"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E1355">
              <w:rPr>
                <w:rFonts w:ascii="Times New Roman" w:hAnsi="Times New Roman" w:cs="Times New Roman"/>
                <w:sz w:val="24"/>
                <w:szCs w:val="24"/>
              </w:rPr>
              <w:t xml:space="preserve">соблюдение последовательности действий при мытье  и сушке посуды: </w:t>
            </w:r>
          </w:p>
        </w:tc>
        <w:tc>
          <w:tcPr>
            <w:tcW w:w="1701" w:type="dxa"/>
            <w:tcBorders>
              <w:top w:val="single" w:sz="4" w:space="0" w:color="auto"/>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CE1355" w:rsidRDefault="003501B9" w:rsidP="003501B9">
            <w:pPr>
              <w:pStyle w:val="a8"/>
              <w:numPr>
                <w:ilvl w:val="0"/>
                <w:numId w:val="67"/>
              </w:numPr>
              <w:suppressAutoHyphens/>
              <w:snapToGrid w:val="0"/>
              <w:spacing w:after="0" w:line="240" w:lineRule="auto"/>
              <w:rPr>
                <w:rFonts w:ascii="Times New Roman" w:hAnsi="Times New Roman" w:cs="Times New Roman"/>
                <w:sz w:val="24"/>
                <w:szCs w:val="24"/>
              </w:rPr>
            </w:pPr>
            <w:r w:rsidRPr="00CE1355">
              <w:rPr>
                <w:rFonts w:ascii="Times New Roman" w:hAnsi="Times New Roman" w:cs="Times New Roman"/>
                <w:sz w:val="24"/>
                <w:szCs w:val="24"/>
              </w:rPr>
              <w:lastRenderedPageBreak/>
              <w:t>очищение посуды от остатков пищи</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CE1355" w:rsidRDefault="003501B9" w:rsidP="003501B9">
            <w:pPr>
              <w:pStyle w:val="a8"/>
              <w:numPr>
                <w:ilvl w:val="0"/>
                <w:numId w:val="67"/>
              </w:numPr>
              <w:suppressAutoHyphens/>
              <w:snapToGrid w:val="0"/>
              <w:spacing w:after="0" w:line="240" w:lineRule="auto"/>
              <w:rPr>
                <w:rFonts w:ascii="Times New Roman" w:hAnsi="Times New Roman" w:cs="Times New Roman"/>
                <w:sz w:val="24"/>
                <w:szCs w:val="24"/>
              </w:rPr>
            </w:pPr>
            <w:r w:rsidRPr="00CE1355">
              <w:rPr>
                <w:rFonts w:ascii="Times New Roman" w:hAnsi="Times New Roman" w:cs="Times New Roman"/>
                <w:sz w:val="24"/>
                <w:szCs w:val="24"/>
              </w:rPr>
              <w:t xml:space="preserve">замачивание посуды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CE1355" w:rsidRDefault="003501B9" w:rsidP="003501B9">
            <w:pPr>
              <w:pStyle w:val="a8"/>
              <w:numPr>
                <w:ilvl w:val="0"/>
                <w:numId w:val="67"/>
              </w:numPr>
              <w:suppressAutoHyphens/>
              <w:snapToGrid w:val="0"/>
              <w:spacing w:after="0" w:line="240" w:lineRule="auto"/>
              <w:rPr>
                <w:rFonts w:ascii="Times New Roman" w:hAnsi="Times New Roman" w:cs="Times New Roman"/>
                <w:sz w:val="24"/>
                <w:szCs w:val="24"/>
              </w:rPr>
            </w:pPr>
            <w:r w:rsidRPr="00CE1355">
              <w:rPr>
                <w:rFonts w:ascii="Times New Roman" w:hAnsi="Times New Roman" w:cs="Times New Roman"/>
                <w:sz w:val="24"/>
                <w:szCs w:val="24"/>
              </w:rPr>
              <w:t xml:space="preserve">намыливание посуды моющим средством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CE1355" w:rsidRDefault="003501B9" w:rsidP="003501B9">
            <w:pPr>
              <w:pStyle w:val="a8"/>
              <w:numPr>
                <w:ilvl w:val="0"/>
                <w:numId w:val="67"/>
              </w:numPr>
              <w:suppressAutoHyphens/>
              <w:snapToGrid w:val="0"/>
              <w:spacing w:after="0" w:line="240" w:lineRule="auto"/>
              <w:rPr>
                <w:rFonts w:ascii="Times New Roman" w:hAnsi="Times New Roman" w:cs="Times New Roman"/>
                <w:sz w:val="24"/>
                <w:szCs w:val="24"/>
              </w:rPr>
            </w:pPr>
            <w:r w:rsidRPr="00CE1355">
              <w:rPr>
                <w:rFonts w:ascii="Times New Roman" w:hAnsi="Times New Roman" w:cs="Times New Roman"/>
                <w:sz w:val="24"/>
                <w:szCs w:val="24"/>
              </w:rPr>
              <w:t xml:space="preserve">чистка посуды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CE1355" w:rsidRDefault="003501B9" w:rsidP="003501B9">
            <w:pPr>
              <w:pStyle w:val="a8"/>
              <w:numPr>
                <w:ilvl w:val="0"/>
                <w:numId w:val="67"/>
              </w:numPr>
              <w:suppressAutoHyphens/>
              <w:snapToGrid w:val="0"/>
              <w:spacing w:after="0" w:line="240" w:lineRule="auto"/>
              <w:rPr>
                <w:rFonts w:ascii="Times New Roman" w:hAnsi="Times New Roman" w:cs="Times New Roman"/>
                <w:sz w:val="24"/>
                <w:szCs w:val="24"/>
              </w:rPr>
            </w:pPr>
            <w:r w:rsidRPr="00CE1355">
              <w:rPr>
                <w:rFonts w:ascii="Times New Roman" w:hAnsi="Times New Roman" w:cs="Times New Roman"/>
                <w:sz w:val="24"/>
                <w:szCs w:val="24"/>
              </w:rPr>
              <w:t xml:space="preserve">ополаскивание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CE1355" w:rsidRDefault="003501B9" w:rsidP="003501B9">
            <w:pPr>
              <w:pStyle w:val="a8"/>
              <w:numPr>
                <w:ilvl w:val="0"/>
                <w:numId w:val="67"/>
              </w:numPr>
              <w:suppressAutoHyphens/>
              <w:snapToGrid w:val="0"/>
              <w:spacing w:after="0" w:line="240" w:lineRule="auto"/>
              <w:rPr>
                <w:rFonts w:ascii="Times New Roman" w:hAnsi="Times New Roman" w:cs="Times New Roman"/>
                <w:sz w:val="24"/>
                <w:szCs w:val="24"/>
              </w:rPr>
            </w:pPr>
            <w:r w:rsidRPr="00CE1355">
              <w:rPr>
                <w:rFonts w:ascii="Times New Roman" w:hAnsi="Times New Roman" w:cs="Times New Roman"/>
                <w:sz w:val="24"/>
                <w:szCs w:val="24"/>
              </w:rPr>
              <w:t>сушка</w:t>
            </w:r>
          </w:p>
        </w:tc>
        <w:tc>
          <w:tcPr>
            <w:tcW w:w="1701" w:type="dxa"/>
            <w:tcBorders>
              <w:top w:val="dotted" w:sz="4" w:space="0" w:color="000000"/>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CE1355" w:rsidRDefault="003501B9" w:rsidP="00792D1A">
            <w:pPr>
              <w:suppressAutoHyphens/>
              <w:snapToGrid w:val="0"/>
              <w:spacing w:after="0" w:line="240" w:lineRule="auto"/>
              <w:rPr>
                <w:rFonts w:ascii="Times New Roman" w:hAnsi="Times New Roman" w:cs="Times New Roman"/>
                <w:b/>
                <w:i/>
                <w:sz w:val="24"/>
                <w:szCs w:val="24"/>
              </w:rPr>
            </w:pPr>
            <w:r w:rsidRPr="00CE1355">
              <w:rPr>
                <w:rFonts w:ascii="Times New Roman" w:hAnsi="Times New Roman" w:cs="Times New Roman"/>
                <w:b/>
                <w:i/>
                <w:sz w:val="24"/>
                <w:szCs w:val="24"/>
              </w:rPr>
              <w:t>Накрывание на стол</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CE1355"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E1355">
              <w:rPr>
                <w:rFonts w:ascii="Times New Roman" w:hAnsi="Times New Roman" w:cs="Times New Roman"/>
                <w:sz w:val="24"/>
                <w:szCs w:val="24"/>
              </w:rPr>
              <w:t xml:space="preserve">соблюдение последовательности действий при сервировке стола: </w:t>
            </w:r>
          </w:p>
        </w:tc>
        <w:tc>
          <w:tcPr>
            <w:tcW w:w="1701" w:type="dxa"/>
            <w:tcBorders>
              <w:top w:val="single" w:sz="4" w:space="0" w:color="auto"/>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CE1355" w:rsidRDefault="003501B9" w:rsidP="003501B9">
            <w:pPr>
              <w:pStyle w:val="a8"/>
              <w:numPr>
                <w:ilvl w:val="0"/>
                <w:numId w:val="68"/>
              </w:numPr>
              <w:suppressAutoHyphens/>
              <w:snapToGrid w:val="0"/>
              <w:spacing w:after="0" w:line="240" w:lineRule="auto"/>
              <w:rPr>
                <w:rFonts w:ascii="Times New Roman" w:hAnsi="Times New Roman" w:cs="Times New Roman"/>
                <w:b/>
                <w:sz w:val="24"/>
                <w:szCs w:val="24"/>
              </w:rPr>
            </w:pPr>
            <w:r w:rsidRPr="00CE1355">
              <w:rPr>
                <w:rFonts w:ascii="Times New Roman" w:hAnsi="Times New Roman" w:cs="Times New Roman"/>
                <w:sz w:val="24"/>
                <w:szCs w:val="24"/>
              </w:rPr>
              <w:t>накрывание стола скатертью</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CE1355" w:rsidRDefault="003501B9" w:rsidP="003501B9">
            <w:pPr>
              <w:pStyle w:val="a8"/>
              <w:numPr>
                <w:ilvl w:val="0"/>
                <w:numId w:val="68"/>
              </w:numPr>
              <w:suppressAutoHyphens/>
              <w:snapToGrid w:val="0"/>
              <w:spacing w:after="0" w:line="240" w:lineRule="auto"/>
              <w:rPr>
                <w:rFonts w:ascii="Times New Roman" w:hAnsi="Times New Roman" w:cs="Times New Roman"/>
                <w:b/>
                <w:sz w:val="24"/>
                <w:szCs w:val="24"/>
              </w:rPr>
            </w:pPr>
            <w:r w:rsidRPr="00CE1355">
              <w:rPr>
                <w:rFonts w:ascii="Times New Roman" w:hAnsi="Times New Roman" w:cs="Times New Roman"/>
                <w:sz w:val="24"/>
                <w:szCs w:val="24"/>
              </w:rPr>
              <w:t xml:space="preserve">расставление посуды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CE1355" w:rsidRDefault="003501B9" w:rsidP="003501B9">
            <w:pPr>
              <w:pStyle w:val="a8"/>
              <w:numPr>
                <w:ilvl w:val="0"/>
                <w:numId w:val="68"/>
              </w:numPr>
              <w:suppressAutoHyphens/>
              <w:snapToGrid w:val="0"/>
              <w:spacing w:after="0" w:line="240" w:lineRule="auto"/>
              <w:rPr>
                <w:rFonts w:ascii="Times New Roman" w:hAnsi="Times New Roman" w:cs="Times New Roman"/>
                <w:b/>
                <w:sz w:val="24"/>
                <w:szCs w:val="24"/>
              </w:rPr>
            </w:pPr>
            <w:r w:rsidRPr="00CE1355">
              <w:rPr>
                <w:rFonts w:ascii="Times New Roman" w:hAnsi="Times New Roman" w:cs="Times New Roman"/>
                <w:sz w:val="24"/>
                <w:szCs w:val="24"/>
              </w:rPr>
              <w:t xml:space="preserve">раскладывание столовых приборов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CE1355" w:rsidRDefault="003501B9" w:rsidP="003501B9">
            <w:pPr>
              <w:pStyle w:val="a8"/>
              <w:numPr>
                <w:ilvl w:val="0"/>
                <w:numId w:val="68"/>
              </w:numPr>
              <w:suppressAutoHyphens/>
              <w:snapToGrid w:val="0"/>
              <w:spacing w:after="0" w:line="240" w:lineRule="auto"/>
              <w:rPr>
                <w:rFonts w:ascii="Times New Roman" w:hAnsi="Times New Roman" w:cs="Times New Roman"/>
                <w:b/>
                <w:sz w:val="24"/>
                <w:szCs w:val="24"/>
              </w:rPr>
            </w:pPr>
            <w:r w:rsidRPr="00CE1355">
              <w:rPr>
                <w:rFonts w:ascii="Times New Roman" w:hAnsi="Times New Roman" w:cs="Times New Roman"/>
                <w:sz w:val="24"/>
                <w:szCs w:val="24"/>
              </w:rPr>
              <w:t>раскладывание салфеток</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CE1355" w:rsidRDefault="003501B9" w:rsidP="003501B9">
            <w:pPr>
              <w:pStyle w:val="a8"/>
              <w:numPr>
                <w:ilvl w:val="0"/>
                <w:numId w:val="68"/>
              </w:numPr>
              <w:suppressAutoHyphens/>
              <w:snapToGrid w:val="0"/>
              <w:spacing w:after="0" w:line="240" w:lineRule="auto"/>
              <w:rPr>
                <w:rFonts w:ascii="Times New Roman" w:hAnsi="Times New Roman" w:cs="Times New Roman"/>
                <w:b/>
                <w:sz w:val="24"/>
                <w:szCs w:val="24"/>
              </w:rPr>
            </w:pPr>
            <w:r w:rsidRPr="00CE1355">
              <w:rPr>
                <w:rFonts w:ascii="Times New Roman" w:hAnsi="Times New Roman" w:cs="Times New Roman"/>
                <w:sz w:val="24"/>
                <w:szCs w:val="24"/>
              </w:rPr>
              <w:t xml:space="preserve">расставление солонок и ваз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CE1355" w:rsidRDefault="003501B9" w:rsidP="003501B9">
            <w:pPr>
              <w:pStyle w:val="a8"/>
              <w:numPr>
                <w:ilvl w:val="0"/>
                <w:numId w:val="68"/>
              </w:numPr>
              <w:suppressAutoHyphens/>
              <w:snapToGrid w:val="0"/>
              <w:spacing w:after="0" w:line="240" w:lineRule="auto"/>
              <w:rPr>
                <w:rFonts w:ascii="Times New Roman" w:hAnsi="Times New Roman" w:cs="Times New Roman"/>
                <w:b/>
                <w:sz w:val="24"/>
                <w:szCs w:val="24"/>
              </w:rPr>
            </w:pPr>
            <w:r w:rsidRPr="00CE1355">
              <w:rPr>
                <w:rFonts w:ascii="Times New Roman" w:hAnsi="Times New Roman" w:cs="Times New Roman"/>
                <w:sz w:val="24"/>
                <w:szCs w:val="24"/>
              </w:rPr>
              <w:t>расставление блюд</w:t>
            </w:r>
          </w:p>
        </w:tc>
        <w:tc>
          <w:tcPr>
            <w:tcW w:w="1701" w:type="dxa"/>
            <w:tcBorders>
              <w:top w:val="dotted" w:sz="4" w:space="0" w:color="000000"/>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460D26" w:rsidRDefault="003501B9" w:rsidP="00792D1A">
            <w:pPr>
              <w:suppressAutoHyphens/>
              <w:snapToGrid w:val="0"/>
              <w:spacing w:after="0" w:line="240" w:lineRule="auto"/>
              <w:rPr>
                <w:rFonts w:ascii="Times New Roman" w:hAnsi="Times New Roman" w:cs="Times New Roman"/>
                <w:b/>
                <w:sz w:val="24"/>
                <w:szCs w:val="24"/>
              </w:rPr>
            </w:pPr>
            <w:r w:rsidRPr="00CE1355">
              <w:rPr>
                <w:rFonts w:ascii="Times New Roman" w:hAnsi="Times New Roman" w:cs="Times New Roman"/>
                <w:b/>
                <w:sz w:val="24"/>
                <w:szCs w:val="24"/>
              </w:rPr>
              <w:t>Покупки</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CE1355"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E1355">
              <w:rPr>
                <w:rFonts w:ascii="Times New Roman" w:hAnsi="Times New Roman" w:cs="Times New Roman"/>
                <w:sz w:val="24"/>
                <w:szCs w:val="24"/>
              </w:rPr>
              <w:t>планирование покупок</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CE1355"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E1355">
              <w:rPr>
                <w:rFonts w:ascii="Times New Roman" w:hAnsi="Times New Roman" w:cs="Times New Roman"/>
                <w:sz w:val="24"/>
                <w:szCs w:val="24"/>
              </w:rPr>
              <w:t>выбор места совершения покупок</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Default="003501B9" w:rsidP="003501B9">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E1355">
              <w:rPr>
                <w:rFonts w:ascii="Times New Roman" w:hAnsi="Times New Roman" w:cs="Times New Roman"/>
                <w:sz w:val="24"/>
                <w:szCs w:val="24"/>
              </w:rPr>
              <w:t xml:space="preserve">ориентация в </w:t>
            </w:r>
            <w:r>
              <w:rPr>
                <w:rFonts w:ascii="Times New Roman" w:hAnsi="Times New Roman" w:cs="Times New Roman"/>
                <w:sz w:val="24"/>
                <w:szCs w:val="24"/>
              </w:rPr>
              <w:t>магазине (о</w:t>
            </w:r>
            <w:r w:rsidRPr="00CE1355">
              <w:rPr>
                <w:rFonts w:ascii="Times New Roman" w:hAnsi="Times New Roman" w:cs="Times New Roman"/>
                <w:sz w:val="24"/>
                <w:szCs w:val="24"/>
              </w:rPr>
              <w:t>тдел</w:t>
            </w:r>
            <w:r>
              <w:rPr>
                <w:rFonts w:ascii="Times New Roman" w:hAnsi="Times New Roman" w:cs="Times New Roman"/>
                <w:sz w:val="24"/>
                <w:szCs w:val="24"/>
              </w:rPr>
              <w:t>ы магазина, кассы,</w:t>
            </w:r>
          </w:p>
          <w:p w:rsidR="003501B9" w:rsidRPr="00CE1355" w:rsidRDefault="003501B9" w:rsidP="003501B9">
            <w:pPr>
              <w:suppressAutoHyphens/>
              <w:snapToGrid w:val="0"/>
              <w:spacing w:after="0" w:line="240" w:lineRule="auto"/>
              <w:rPr>
                <w:rFonts w:ascii="Times New Roman" w:hAnsi="Times New Roman" w:cs="Times New Roman"/>
                <w:sz w:val="24"/>
                <w:szCs w:val="24"/>
              </w:rPr>
            </w:pPr>
            <w:r w:rsidRPr="00CE1355">
              <w:rPr>
                <w:rFonts w:ascii="Times New Roman" w:hAnsi="Times New Roman" w:cs="Times New Roman"/>
                <w:sz w:val="24"/>
                <w:szCs w:val="24"/>
              </w:rPr>
              <w:t>Туалет</w:t>
            </w:r>
            <w:r>
              <w:rPr>
                <w:rFonts w:ascii="Times New Roman" w:hAnsi="Times New Roman" w:cs="Times New Roman"/>
                <w:sz w:val="24"/>
                <w:szCs w:val="24"/>
              </w:rPr>
              <w:t>)</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CE1355"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E1355">
              <w:rPr>
                <w:rFonts w:ascii="Times New Roman" w:hAnsi="Times New Roman" w:cs="Times New Roman"/>
                <w:sz w:val="24"/>
                <w:szCs w:val="24"/>
              </w:rPr>
              <w:t>нахождение нужного товара в магазине</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CE1355"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E1355">
              <w:rPr>
                <w:rFonts w:ascii="Times New Roman" w:hAnsi="Times New Roman" w:cs="Times New Roman"/>
                <w:sz w:val="24"/>
                <w:szCs w:val="24"/>
              </w:rPr>
              <w:t xml:space="preserve">соблюдение последовательности действий при взвешивании товара: </w:t>
            </w:r>
          </w:p>
        </w:tc>
        <w:tc>
          <w:tcPr>
            <w:tcW w:w="1701" w:type="dxa"/>
            <w:tcBorders>
              <w:top w:val="single" w:sz="4" w:space="0" w:color="auto"/>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401C98" w:rsidRDefault="003501B9" w:rsidP="003501B9">
            <w:pPr>
              <w:pStyle w:val="a8"/>
              <w:numPr>
                <w:ilvl w:val="0"/>
                <w:numId w:val="69"/>
              </w:numPr>
              <w:suppressAutoHyphens/>
              <w:snapToGrid w:val="0"/>
              <w:spacing w:after="0" w:line="240" w:lineRule="auto"/>
              <w:rPr>
                <w:rFonts w:ascii="Times New Roman" w:hAnsi="Times New Roman" w:cs="Times New Roman"/>
                <w:b/>
                <w:sz w:val="24"/>
                <w:szCs w:val="24"/>
              </w:rPr>
            </w:pPr>
            <w:r w:rsidRPr="00401C98">
              <w:rPr>
                <w:rFonts w:ascii="Times New Roman" w:hAnsi="Times New Roman" w:cs="Times New Roman"/>
                <w:sz w:val="24"/>
                <w:szCs w:val="24"/>
              </w:rPr>
              <w:t xml:space="preserve">складывание продукта в пакет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401C98" w:rsidRDefault="003501B9" w:rsidP="003501B9">
            <w:pPr>
              <w:pStyle w:val="a8"/>
              <w:numPr>
                <w:ilvl w:val="0"/>
                <w:numId w:val="69"/>
              </w:numPr>
              <w:suppressAutoHyphens/>
              <w:snapToGrid w:val="0"/>
              <w:spacing w:after="0" w:line="240" w:lineRule="auto"/>
              <w:rPr>
                <w:rFonts w:ascii="Times New Roman" w:hAnsi="Times New Roman" w:cs="Times New Roman"/>
                <w:b/>
                <w:sz w:val="24"/>
                <w:szCs w:val="24"/>
              </w:rPr>
            </w:pPr>
            <w:r w:rsidRPr="00401C98">
              <w:rPr>
                <w:rFonts w:ascii="Times New Roman" w:hAnsi="Times New Roman" w:cs="Times New Roman"/>
                <w:sz w:val="24"/>
                <w:szCs w:val="24"/>
              </w:rPr>
              <w:t xml:space="preserve">выкладывание на весы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401C98" w:rsidRDefault="003501B9" w:rsidP="003501B9">
            <w:pPr>
              <w:pStyle w:val="a8"/>
              <w:numPr>
                <w:ilvl w:val="0"/>
                <w:numId w:val="69"/>
              </w:numPr>
              <w:suppressAutoHyphens/>
              <w:snapToGrid w:val="0"/>
              <w:spacing w:after="0" w:line="240" w:lineRule="auto"/>
              <w:rPr>
                <w:rFonts w:ascii="Times New Roman" w:hAnsi="Times New Roman" w:cs="Times New Roman"/>
                <w:b/>
                <w:sz w:val="24"/>
                <w:szCs w:val="24"/>
              </w:rPr>
            </w:pPr>
            <w:r w:rsidRPr="00401C98">
              <w:rPr>
                <w:rFonts w:ascii="Times New Roman" w:hAnsi="Times New Roman" w:cs="Times New Roman"/>
                <w:sz w:val="24"/>
                <w:szCs w:val="24"/>
              </w:rPr>
              <w:t xml:space="preserve">нажимание на кнопку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401C98" w:rsidRDefault="003501B9" w:rsidP="003501B9">
            <w:pPr>
              <w:pStyle w:val="a8"/>
              <w:numPr>
                <w:ilvl w:val="0"/>
                <w:numId w:val="69"/>
              </w:numPr>
              <w:suppressAutoHyphens/>
              <w:snapToGrid w:val="0"/>
              <w:spacing w:after="0" w:line="240" w:lineRule="auto"/>
              <w:rPr>
                <w:rFonts w:ascii="Times New Roman" w:hAnsi="Times New Roman" w:cs="Times New Roman"/>
                <w:b/>
                <w:sz w:val="24"/>
                <w:szCs w:val="24"/>
              </w:rPr>
            </w:pPr>
            <w:r>
              <w:rPr>
                <w:rFonts w:ascii="Times New Roman" w:hAnsi="Times New Roman" w:cs="Times New Roman"/>
                <w:sz w:val="24"/>
                <w:szCs w:val="24"/>
              </w:rPr>
              <w:t>приклеивание ценника на  пакет</w:t>
            </w:r>
            <w:r w:rsidRPr="00401C98">
              <w:rPr>
                <w:rFonts w:ascii="Times New Roman" w:hAnsi="Times New Roman" w:cs="Times New Roman"/>
                <w:sz w:val="24"/>
                <w:szCs w:val="24"/>
              </w:rPr>
              <w:t xml:space="preserve"> с продуктом</w:t>
            </w:r>
          </w:p>
        </w:tc>
        <w:tc>
          <w:tcPr>
            <w:tcW w:w="1701" w:type="dxa"/>
            <w:tcBorders>
              <w:top w:val="dotted" w:sz="4" w:space="0" w:color="000000"/>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D55126"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55126">
              <w:rPr>
                <w:rFonts w:ascii="Times New Roman" w:hAnsi="Times New Roman" w:cs="Times New Roman"/>
                <w:sz w:val="24"/>
                <w:szCs w:val="24"/>
              </w:rPr>
              <w:t>складывание покупок в сумку</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D55126"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55126">
              <w:rPr>
                <w:rFonts w:ascii="Times New Roman" w:hAnsi="Times New Roman" w:cs="Times New Roman"/>
                <w:sz w:val="24"/>
                <w:szCs w:val="24"/>
              </w:rPr>
              <w:t xml:space="preserve">соблюдение последовательности действий при расчете на кассе: </w:t>
            </w:r>
          </w:p>
        </w:tc>
        <w:tc>
          <w:tcPr>
            <w:tcW w:w="1701" w:type="dxa"/>
            <w:tcBorders>
              <w:top w:val="single" w:sz="4" w:space="0" w:color="auto"/>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D55126" w:rsidRDefault="003501B9" w:rsidP="003501B9">
            <w:pPr>
              <w:pStyle w:val="a8"/>
              <w:numPr>
                <w:ilvl w:val="0"/>
                <w:numId w:val="70"/>
              </w:numPr>
              <w:suppressAutoHyphens/>
              <w:snapToGrid w:val="0"/>
              <w:spacing w:after="0" w:line="240" w:lineRule="auto"/>
              <w:rPr>
                <w:rFonts w:ascii="Times New Roman" w:hAnsi="Times New Roman" w:cs="Times New Roman"/>
                <w:sz w:val="24"/>
                <w:szCs w:val="24"/>
              </w:rPr>
            </w:pPr>
            <w:r w:rsidRPr="00D55126">
              <w:rPr>
                <w:rFonts w:ascii="Times New Roman" w:hAnsi="Times New Roman" w:cs="Times New Roman"/>
                <w:sz w:val="24"/>
                <w:szCs w:val="24"/>
              </w:rPr>
              <w:t>выкладывание товара на ленту</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D55126" w:rsidRDefault="003501B9" w:rsidP="003501B9">
            <w:pPr>
              <w:pStyle w:val="a8"/>
              <w:numPr>
                <w:ilvl w:val="0"/>
                <w:numId w:val="70"/>
              </w:numPr>
              <w:suppressAutoHyphens/>
              <w:snapToGrid w:val="0"/>
              <w:spacing w:after="0" w:line="240" w:lineRule="auto"/>
              <w:rPr>
                <w:rFonts w:ascii="Times New Roman" w:hAnsi="Times New Roman" w:cs="Times New Roman"/>
                <w:sz w:val="24"/>
                <w:szCs w:val="24"/>
              </w:rPr>
            </w:pPr>
            <w:r w:rsidRPr="00D55126">
              <w:rPr>
                <w:rFonts w:ascii="Times New Roman" w:hAnsi="Times New Roman" w:cs="Times New Roman"/>
                <w:sz w:val="24"/>
                <w:szCs w:val="24"/>
              </w:rPr>
              <w:lastRenderedPageBreak/>
              <w:t xml:space="preserve">ожидание во время пробивания кассиром товара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D55126" w:rsidRDefault="003501B9" w:rsidP="003501B9">
            <w:pPr>
              <w:pStyle w:val="a8"/>
              <w:numPr>
                <w:ilvl w:val="0"/>
                <w:numId w:val="70"/>
              </w:numPr>
              <w:suppressAutoHyphens/>
              <w:snapToGrid w:val="0"/>
              <w:spacing w:after="0" w:line="240" w:lineRule="auto"/>
              <w:rPr>
                <w:rFonts w:ascii="Times New Roman" w:hAnsi="Times New Roman" w:cs="Times New Roman"/>
                <w:sz w:val="24"/>
                <w:szCs w:val="24"/>
              </w:rPr>
            </w:pPr>
            <w:r w:rsidRPr="00D55126">
              <w:rPr>
                <w:rFonts w:ascii="Times New Roman" w:hAnsi="Times New Roman" w:cs="Times New Roman"/>
                <w:sz w:val="24"/>
                <w:szCs w:val="24"/>
              </w:rPr>
              <w:t xml:space="preserve">передача денег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D55126" w:rsidRDefault="003501B9" w:rsidP="003501B9">
            <w:pPr>
              <w:pStyle w:val="a8"/>
              <w:numPr>
                <w:ilvl w:val="0"/>
                <w:numId w:val="70"/>
              </w:numPr>
              <w:suppressAutoHyphens/>
              <w:snapToGrid w:val="0"/>
              <w:spacing w:after="0" w:line="240" w:lineRule="auto"/>
              <w:rPr>
                <w:rFonts w:ascii="Times New Roman" w:hAnsi="Times New Roman" w:cs="Times New Roman"/>
                <w:sz w:val="24"/>
                <w:szCs w:val="24"/>
              </w:rPr>
            </w:pPr>
            <w:r w:rsidRPr="00D55126">
              <w:rPr>
                <w:rFonts w:ascii="Times New Roman" w:hAnsi="Times New Roman" w:cs="Times New Roman"/>
                <w:sz w:val="24"/>
                <w:szCs w:val="24"/>
              </w:rPr>
              <w:t>карты скидок кассиру</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D55126" w:rsidRDefault="003501B9" w:rsidP="003501B9">
            <w:pPr>
              <w:pStyle w:val="a8"/>
              <w:numPr>
                <w:ilvl w:val="0"/>
                <w:numId w:val="70"/>
              </w:numPr>
              <w:suppressAutoHyphens/>
              <w:snapToGrid w:val="0"/>
              <w:spacing w:after="0" w:line="240" w:lineRule="auto"/>
              <w:rPr>
                <w:rFonts w:ascii="Times New Roman" w:hAnsi="Times New Roman" w:cs="Times New Roman"/>
                <w:b/>
                <w:sz w:val="24"/>
                <w:szCs w:val="24"/>
              </w:rPr>
            </w:pPr>
            <w:r w:rsidRPr="00D55126">
              <w:rPr>
                <w:rFonts w:ascii="Times New Roman" w:hAnsi="Times New Roman" w:cs="Times New Roman"/>
                <w:sz w:val="24"/>
                <w:szCs w:val="24"/>
              </w:rPr>
              <w:t xml:space="preserve">получение чека и сдачи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D55126" w:rsidRDefault="003501B9" w:rsidP="003501B9">
            <w:pPr>
              <w:pStyle w:val="a8"/>
              <w:numPr>
                <w:ilvl w:val="0"/>
                <w:numId w:val="70"/>
              </w:numPr>
              <w:suppressAutoHyphens/>
              <w:snapToGrid w:val="0"/>
              <w:spacing w:after="0" w:line="240" w:lineRule="auto"/>
              <w:rPr>
                <w:rFonts w:ascii="Times New Roman" w:hAnsi="Times New Roman" w:cs="Times New Roman"/>
                <w:b/>
                <w:sz w:val="24"/>
                <w:szCs w:val="24"/>
              </w:rPr>
            </w:pPr>
            <w:r w:rsidRPr="00D55126">
              <w:rPr>
                <w:rFonts w:ascii="Times New Roman" w:hAnsi="Times New Roman" w:cs="Times New Roman"/>
                <w:sz w:val="24"/>
                <w:szCs w:val="24"/>
              </w:rPr>
              <w:t>складывание покупок в сумку</w:t>
            </w:r>
          </w:p>
        </w:tc>
        <w:tc>
          <w:tcPr>
            <w:tcW w:w="1701" w:type="dxa"/>
            <w:tcBorders>
              <w:top w:val="dotted" w:sz="4" w:space="0" w:color="000000"/>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D55126"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55126">
              <w:rPr>
                <w:rFonts w:ascii="Times New Roman" w:hAnsi="Times New Roman" w:cs="Times New Roman"/>
                <w:sz w:val="24"/>
                <w:szCs w:val="24"/>
              </w:rPr>
              <w:t>раскладывание продуктов в места хранения</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D55126" w:rsidRDefault="003501B9" w:rsidP="00792D1A">
            <w:pPr>
              <w:suppressAutoHyphens/>
              <w:snapToGrid w:val="0"/>
              <w:spacing w:after="0" w:line="240" w:lineRule="auto"/>
              <w:rPr>
                <w:rFonts w:ascii="Times New Roman" w:hAnsi="Times New Roman" w:cs="Times New Roman"/>
                <w:b/>
                <w:sz w:val="24"/>
                <w:szCs w:val="24"/>
              </w:rPr>
            </w:pPr>
            <w:r w:rsidRPr="00D55126">
              <w:rPr>
                <w:rFonts w:ascii="Times New Roman" w:hAnsi="Times New Roman" w:cs="Times New Roman"/>
                <w:b/>
                <w:sz w:val="24"/>
                <w:szCs w:val="24"/>
              </w:rPr>
              <w:t>Приготовление пищи</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D55126" w:rsidRDefault="003501B9" w:rsidP="00792D1A">
            <w:pPr>
              <w:suppressAutoHyphens/>
              <w:snapToGrid w:val="0"/>
              <w:spacing w:after="0" w:line="240" w:lineRule="auto"/>
              <w:rPr>
                <w:rFonts w:ascii="Times New Roman" w:hAnsi="Times New Roman" w:cs="Times New Roman"/>
                <w:b/>
                <w:i/>
                <w:sz w:val="24"/>
                <w:szCs w:val="24"/>
              </w:rPr>
            </w:pPr>
            <w:r w:rsidRPr="00D55126">
              <w:rPr>
                <w:rFonts w:ascii="Times New Roman" w:hAnsi="Times New Roman" w:cs="Times New Roman"/>
                <w:b/>
                <w:i/>
                <w:sz w:val="24"/>
                <w:szCs w:val="24"/>
              </w:rPr>
              <w:t>Продукты питания</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AB77F7" w:rsidRDefault="003501B9" w:rsidP="00792D1A">
            <w:pPr>
              <w:suppressAutoHyphens/>
              <w:snapToGrid w:val="0"/>
              <w:spacing w:after="0" w:line="240" w:lineRule="auto"/>
              <w:rPr>
                <w:rFonts w:ascii="Times New Roman" w:hAnsi="Times New Roman" w:cs="Times New Roman"/>
                <w:b/>
                <w:i/>
                <w:sz w:val="24"/>
                <w:szCs w:val="24"/>
              </w:rPr>
            </w:pPr>
            <w:r w:rsidRPr="00AB77F7">
              <w:rPr>
                <w:rFonts w:ascii="Times New Roman" w:hAnsi="Times New Roman" w:cs="Times New Roman"/>
                <w:b/>
                <w:i/>
                <w:sz w:val="24"/>
                <w:szCs w:val="24"/>
              </w:rPr>
              <w:t>Формирование представления о мясных продуктах</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различение </w:t>
            </w:r>
            <w:r w:rsidRPr="00D55126">
              <w:rPr>
                <w:rFonts w:ascii="Times New Roman" w:hAnsi="Times New Roman" w:cs="Times New Roman"/>
                <w:sz w:val="24"/>
                <w:szCs w:val="24"/>
              </w:rPr>
              <w:t xml:space="preserve"> мясных продуктов, готовых к у</w:t>
            </w:r>
            <w:r>
              <w:rPr>
                <w:rFonts w:ascii="Times New Roman" w:hAnsi="Times New Roman" w:cs="Times New Roman"/>
                <w:sz w:val="24"/>
                <w:szCs w:val="24"/>
              </w:rPr>
              <w:t xml:space="preserve">потреблению: </w:t>
            </w:r>
          </w:p>
          <w:p w:rsidR="003501B9" w:rsidRPr="00FB2C19" w:rsidRDefault="003501B9" w:rsidP="003501B9">
            <w:pPr>
              <w:pStyle w:val="a8"/>
              <w:numPr>
                <w:ilvl w:val="0"/>
                <w:numId w:val="106"/>
              </w:numPr>
              <w:suppressAutoHyphens/>
              <w:snapToGrid w:val="0"/>
              <w:spacing w:after="0" w:line="240" w:lineRule="auto"/>
              <w:rPr>
                <w:rFonts w:ascii="Times New Roman" w:hAnsi="Times New Roman" w:cs="Times New Roman"/>
                <w:sz w:val="24"/>
                <w:szCs w:val="24"/>
              </w:rPr>
            </w:pPr>
            <w:r w:rsidRPr="00FB2C19">
              <w:rPr>
                <w:rFonts w:ascii="Times New Roman" w:hAnsi="Times New Roman" w:cs="Times New Roman"/>
                <w:sz w:val="24"/>
                <w:szCs w:val="24"/>
              </w:rPr>
              <w:t>колбаса</w:t>
            </w:r>
          </w:p>
          <w:p w:rsidR="003501B9" w:rsidRPr="00FB2C19" w:rsidRDefault="003501B9" w:rsidP="003501B9">
            <w:pPr>
              <w:pStyle w:val="a8"/>
              <w:numPr>
                <w:ilvl w:val="0"/>
                <w:numId w:val="106"/>
              </w:numPr>
              <w:suppressAutoHyphens/>
              <w:snapToGrid w:val="0"/>
              <w:spacing w:after="0" w:line="240" w:lineRule="auto"/>
              <w:rPr>
                <w:rFonts w:ascii="Times New Roman" w:hAnsi="Times New Roman" w:cs="Times New Roman"/>
                <w:sz w:val="24"/>
                <w:szCs w:val="24"/>
              </w:rPr>
            </w:pPr>
            <w:r w:rsidRPr="00FB2C19">
              <w:rPr>
                <w:rFonts w:ascii="Times New Roman" w:hAnsi="Times New Roman" w:cs="Times New Roman"/>
                <w:sz w:val="24"/>
                <w:szCs w:val="24"/>
              </w:rPr>
              <w:t>ветчина</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Default="003501B9" w:rsidP="00FB2C19">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55126">
              <w:rPr>
                <w:rFonts w:ascii="Times New Roman" w:hAnsi="Times New Roman" w:cs="Times New Roman"/>
                <w:sz w:val="24"/>
                <w:szCs w:val="24"/>
              </w:rPr>
              <w:t>различение  мясных продуктов, треб</w:t>
            </w:r>
            <w:r>
              <w:rPr>
                <w:rFonts w:ascii="Times New Roman" w:hAnsi="Times New Roman" w:cs="Times New Roman"/>
                <w:sz w:val="24"/>
                <w:szCs w:val="24"/>
              </w:rPr>
              <w:t>ующих обработки (приготовления):</w:t>
            </w:r>
          </w:p>
          <w:p w:rsidR="003501B9" w:rsidRPr="00FB2C19" w:rsidRDefault="003501B9" w:rsidP="003501B9">
            <w:pPr>
              <w:pStyle w:val="a8"/>
              <w:numPr>
                <w:ilvl w:val="0"/>
                <w:numId w:val="104"/>
              </w:numPr>
              <w:suppressAutoHyphens/>
              <w:snapToGrid w:val="0"/>
              <w:spacing w:after="0" w:line="240" w:lineRule="auto"/>
              <w:rPr>
                <w:rFonts w:ascii="Times New Roman" w:hAnsi="Times New Roman" w:cs="Times New Roman"/>
                <w:sz w:val="24"/>
                <w:szCs w:val="24"/>
              </w:rPr>
            </w:pPr>
            <w:r w:rsidRPr="00FB2C19">
              <w:rPr>
                <w:rFonts w:ascii="Times New Roman" w:hAnsi="Times New Roman" w:cs="Times New Roman"/>
                <w:sz w:val="24"/>
                <w:szCs w:val="24"/>
              </w:rPr>
              <w:t>мясо (свинина, говядина, баранина, птица)</w:t>
            </w:r>
          </w:p>
          <w:p w:rsidR="003501B9" w:rsidRPr="00FB2C19" w:rsidRDefault="003501B9" w:rsidP="003501B9">
            <w:pPr>
              <w:pStyle w:val="a8"/>
              <w:numPr>
                <w:ilvl w:val="0"/>
                <w:numId w:val="104"/>
              </w:numPr>
              <w:suppressAutoHyphens/>
              <w:snapToGrid w:val="0"/>
              <w:spacing w:after="0" w:line="240" w:lineRule="auto"/>
              <w:rPr>
                <w:rFonts w:ascii="Times New Roman" w:hAnsi="Times New Roman" w:cs="Times New Roman"/>
                <w:sz w:val="24"/>
                <w:szCs w:val="24"/>
              </w:rPr>
            </w:pPr>
            <w:r w:rsidRPr="00FB2C19">
              <w:rPr>
                <w:rFonts w:ascii="Times New Roman" w:hAnsi="Times New Roman" w:cs="Times New Roman"/>
                <w:sz w:val="24"/>
                <w:szCs w:val="24"/>
              </w:rPr>
              <w:t>сосиска</w:t>
            </w:r>
          </w:p>
          <w:p w:rsidR="003501B9" w:rsidRPr="00FB2C19" w:rsidRDefault="003501B9" w:rsidP="003501B9">
            <w:pPr>
              <w:pStyle w:val="a8"/>
              <w:numPr>
                <w:ilvl w:val="0"/>
                <w:numId w:val="104"/>
              </w:numPr>
              <w:suppressAutoHyphens/>
              <w:snapToGrid w:val="0"/>
              <w:spacing w:after="0" w:line="240" w:lineRule="auto"/>
              <w:rPr>
                <w:rFonts w:ascii="Times New Roman" w:hAnsi="Times New Roman" w:cs="Times New Roman"/>
                <w:sz w:val="24"/>
                <w:szCs w:val="24"/>
              </w:rPr>
            </w:pPr>
            <w:r w:rsidRPr="00FB2C19">
              <w:rPr>
                <w:rFonts w:ascii="Times New Roman" w:hAnsi="Times New Roman" w:cs="Times New Roman"/>
                <w:sz w:val="24"/>
                <w:szCs w:val="24"/>
              </w:rPr>
              <w:t>сарделька</w:t>
            </w:r>
          </w:p>
          <w:p w:rsidR="003501B9" w:rsidRPr="00FB2C19" w:rsidRDefault="003501B9" w:rsidP="003501B9">
            <w:pPr>
              <w:pStyle w:val="a8"/>
              <w:numPr>
                <w:ilvl w:val="0"/>
                <w:numId w:val="104"/>
              </w:numPr>
              <w:suppressAutoHyphens/>
              <w:snapToGrid w:val="0"/>
              <w:spacing w:after="0" w:line="240" w:lineRule="auto"/>
              <w:rPr>
                <w:rFonts w:ascii="Times New Roman" w:hAnsi="Times New Roman" w:cs="Times New Roman"/>
                <w:sz w:val="24"/>
                <w:szCs w:val="24"/>
              </w:rPr>
            </w:pPr>
            <w:r w:rsidRPr="00FB2C19">
              <w:rPr>
                <w:rFonts w:ascii="Times New Roman" w:hAnsi="Times New Roman" w:cs="Times New Roman"/>
                <w:sz w:val="24"/>
                <w:szCs w:val="24"/>
              </w:rPr>
              <w:t>котлета</w:t>
            </w:r>
          </w:p>
          <w:p w:rsidR="003501B9" w:rsidRPr="00FB2C19" w:rsidRDefault="003501B9" w:rsidP="003501B9">
            <w:pPr>
              <w:pStyle w:val="a8"/>
              <w:numPr>
                <w:ilvl w:val="0"/>
                <w:numId w:val="104"/>
              </w:numPr>
              <w:suppressAutoHyphens/>
              <w:snapToGrid w:val="0"/>
              <w:spacing w:after="0" w:line="240" w:lineRule="auto"/>
              <w:rPr>
                <w:rFonts w:ascii="Times New Roman" w:hAnsi="Times New Roman" w:cs="Times New Roman"/>
                <w:sz w:val="24"/>
                <w:szCs w:val="24"/>
              </w:rPr>
            </w:pPr>
            <w:r w:rsidRPr="00FB2C19">
              <w:rPr>
                <w:rFonts w:ascii="Times New Roman" w:hAnsi="Times New Roman" w:cs="Times New Roman"/>
                <w:sz w:val="24"/>
                <w:szCs w:val="24"/>
              </w:rPr>
              <w:t>фарш</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D55126"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55126">
              <w:rPr>
                <w:rFonts w:ascii="Times New Roman" w:hAnsi="Times New Roman" w:cs="Times New Roman"/>
                <w:sz w:val="24"/>
                <w:szCs w:val="24"/>
              </w:rPr>
              <w:t>знакомство со способами обработки (приготовления) мясных продуктов</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D55126"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соблюдение </w:t>
            </w:r>
            <w:r w:rsidRPr="00D55126">
              <w:rPr>
                <w:rFonts w:ascii="Times New Roman" w:hAnsi="Times New Roman" w:cs="Times New Roman"/>
                <w:sz w:val="24"/>
                <w:szCs w:val="24"/>
              </w:rPr>
              <w:t xml:space="preserve"> правил хранения мясных продуктов</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AB77F7" w:rsidRDefault="003501B9" w:rsidP="00792D1A">
            <w:pPr>
              <w:suppressAutoHyphens/>
              <w:snapToGrid w:val="0"/>
              <w:spacing w:after="0" w:line="240" w:lineRule="auto"/>
              <w:rPr>
                <w:rFonts w:ascii="Times New Roman" w:hAnsi="Times New Roman" w:cs="Times New Roman"/>
                <w:b/>
                <w:i/>
                <w:sz w:val="24"/>
                <w:szCs w:val="24"/>
              </w:rPr>
            </w:pPr>
            <w:r w:rsidRPr="00AB77F7">
              <w:rPr>
                <w:rFonts w:ascii="Times New Roman" w:hAnsi="Times New Roman" w:cs="Times New Roman"/>
                <w:b/>
                <w:i/>
                <w:sz w:val="24"/>
                <w:szCs w:val="24"/>
              </w:rPr>
              <w:t>Формирование представления о рыбных продуктах</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различение  </w:t>
            </w:r>
            <w:r w:rsidRPr="00AB77F7">
              <w:rPr>
                <w:rFonts w:ascii="Times New Roman" w:hAnsi="Times New Roman" w:cs="Times New Roman"/>
                <w:sz w:val="24"/>
                <w:szCs w:val="24"/>
              </w:rPr>
              <w:t>рыбных про</w:t>
            </w:r>
            <w:r>
              <w:rPr>
                <w:rFonts w:ascii="Times New Roman" w:hAnsi="Times New Roman" w:cs="Times New Roman"/>
                <w:sz w:val="24"/>
                <w:szCs w:val="24"/>
              </w:rPr>
              <w:t>дуктов, готовых к употреблению:</w:t>
            </w:r>
          </w:p>
          <w:p w:rsidR="003501B9" w:rsidRPr="00FB2C19" w:rsidRDefault="003501B9" w:rsidP="003501B9">
            <w:pPr>
              <w:pStyle w:val="a8"/>
              <w:numPr>
                <w:ilvl w:val="0"/>
                <w:numId w:val="105"/>
              </w:numPr>
              <w:suppressAutoHyphens/>
              <w:snapToGrid w:val="0"/>
              <w:spacing w:after="0" w:line="240" w:lineRule="auto"/>
              <w:rPr>
                <w:rFonts w:ascii="Times New Roman" w:hAnsi="Times New Roman" w:cs="Times New Roman"/>
                <w:sz w:val="24"/>
                <w:szCs w:val="24"/>
              </w:rPr>
            </w:pPr>
            <w:r w:rsidRPr="00FB2C19">
              <w:rPr>
                <w:rFonts w:ascii="Times New Roman" w:hAnsi="Times New Roman" w:cs="Times New Roman"/>
                <w:sz w:val="24"/>
                <w:szCs w:val="24"/>
              </w:rPr>
              <w:t>крабовые палочки</w:t>
            </w:r>
          </w:p>
          <w:p w:rsidR="003501B9" w:rsidRPr="00FB2C19" w:rsidRDefault="003501B9" w:rsidP="003501B9">
            <w:pPr>
              <w:pStyle w:val="a8"/>
              <w:numPr>
                <w:ilvl w:val="0"/>
                <w:numId w:val="105"/>
              </w:numPr>
              <w:suppressAutoHyphens/>
              <w:snapToGrid w:val="0"/>
              <w:spacing w:after="0" w:line="240" w:lineRule="auto"/>
              <w:rPr>
                <w:rFonts w:ascii="Times New Roman" w:hAnsi="Times New Roman" w:cs="Times New Roman"/>
                <w:sz w:val="24"/>
                <w:szCs w:val="24"/>
              </w:rPr>
            </w:pPr>
            <w:r w:rsidRPr="00FB2C19">
              <w:rPr>
                <w:rFonts w:ascii="Times New Roman" w:hAnsi="Times New Roman" w:cs="Times New Roman"/>
                <w:sz w:val="24"/>
                <w:szCs w:val="24"/>
              </w:rPr>
              <w:t>консервы</w:t>
            </w:r>
          </w:p>
          <w:p w:rsidR="003501B9" w:rsidRPr="00FB2C19" w:rsidRDefault="003501B9" w:rsidP="003501B9">
            <w:pPr>
              <w:pStyle w:val="a8"/>
              <w:numPr>
                <w:ilvl w:val="0"/>
                <w:numId w:val="105"/>
              </w:numPr>
              <w:suppressAutoHyphens/>
              <w:snapToGrid w:val="0"/>
              <w:spacing w:after="0" w:line="240" w:lineRule="auto"/>
              <w:rPr>
                <w:rFonts w:ascii="Times New Roman" w:hAnsi="Times New Roman" w:cs="Times New Roman"/>
                <w:sz w:val="24"/>
                <w:szCs w:val="24"/>
              </w:rPr>
            </w:pPr>
            <w:r w:rsidRPr="00FB2C19">
              <w:rPr>
                <w:rFonts w:ascii="Times New Roman" w:hAnsi="Times New Roman" w:cs="Times New Roman"/>
                <w:sz w:val="24"/>
                <w:szCs w:val="24"/>
              </w:rPr>
              <w:t xml:space="preserve">рыба (копченая, соленая, вяленая)  </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Default="003501B9" w:rsidP="00792D1A">
            <w:pPr>
              <w:suppressAutoHyphens/>
              <w:snapToGrid w:val="0"/>
              <w:spacing w:after="0" w:line="240" w:lineRule="auto"/>
              <w:rPr>
                <w:rFonts w:ascii="Times New Roman" w:hAnsi="Times New Roman" w:cs="Times New Roman"/>
                <w:sz w:val="24"/>
                <w:szCs w:val="24"/>
              </w:rPr>
            </w:pPr>
            <w:r w:rsidRPr="00AB77F7">
              <w:rPr>
                <w:rFonts w:ascii="Times New Roman" w:hAnsi="Times New Roman" w:cs="Times New Roman"/>
                <w:sz w:val="24"/>
                <w:szCs w:val="24"/>
              </w:rPr>
              <w:t>- различение  рыбных продуктов, требу</w:t>
            </w:r>
            <w:r>
              <w:rPr>
                <w:rFonts w:ascii="Times New Roman" w:hAnsi="Times New Roman" w:cs="Times New Roman"/>
                <w:sz w:val="24"/>
                <w:szCs w:val="24"/>
              </w:rPr>
              <w:t xml:space="preserve">ющих обработки (приготовления): </w:t>
            </w:r>
          </w:p>
          <w:p w:rsidR="003501B9" w:rsidRPr="00FB2C19" w:rsidRDefault="003501B9" w:rsidP="003501B9">
            <w:pPr>
              <w:pStyle w:val="a8"/>
              <w:numPr>
                <w:ilvl w:val="0"/>
                <w:numId w:val="107"/>
              </w:numPr>
              <w:suppressAutoHyphens/>
              <w:snapToGrid w:val="0"/>
              <w:spacing w:after="0" w:line="240" w:lineRule="auto"/>
              <w:rPr>
                <w:rFonts w:ascii="Times New Roman" w:hAnsi="Times New Roman" w:cs="Times New Roman"/>
                <w:sz w:val="24"/>
                <w:szCs w:val="24"/>
              </w:rPr>
            </w:pPr>
            <w:r w:rsidRPr="00FB2C19">
              <w:rPr>
                <w:rFonts w:ascii="Times New Roman" w:hAnsi="Times New Roman" w:cs="Times New Roman"/>
                <w:sz w:val="24"/>
                <w:szCs w:val="24"/>
              </w:rPr>
              <w:t>мясо (филе рыбы)</w:t>
            </w:r>
          </w:p>
          <w:p w:rsidR="003501B9" w:rsidRPr="00FB2C19" w:rsidRDefault="003501B9" w:rsidP="003501B9">
            <w:pPr>
              <w:pStyle w:val="a8"/>
              <w:numPr>
                <w:ilvl w:val="0"/>
                <w:numId w:val="107"/>
              </w:numPr>
              <w:suppressAutoHyphens/>
              <w:snapToGrid w:val="0"/>
              <w:spacing w:after="0" w:line="240" w:lineRule="auto"/>
              <w:rPr>
                <w:rFonts w:ascii="Times New Roman" w:hAnsi="Times New Roman" w:cs="Times New Roman"/>
                <w:sz w:val="24"/>
                <w:szCs w:val="24"/>
              </w:rPr>
            </w:pPr>
            <w:r w:rsidRPr="00FB2C19">
              <w:rPr>
                <w:rFonts w:ascii="Times New Roman" w:hAnsi="Times New Roman" w:cs="Times New Roman"/>
                <w:sz w:val="24"/>
                <w:szCs w:val="24"/>
              </w:rPr>
              <w:t>рыбная котлета</w:t>
            </w:r>
          </w:p>
          <w:p w:rsidR="003501B9" w:rsidRPr="00FB2C19" w:rsidRDefault="003501B9" w:rsidP="003501B9">
            <w:pPr>
              <w:pStyle w:val="a8"/>
              <w:numPr>
                <w:ilvl w:val="0"/>
                <w:numId w:val="107"/>
              </w:numPr>
              <w:suppressAutoHyphens/>
              <w:snapToGrid w:val="0"/>
              <w:spacing w:after="0" w:line="240" w:lineRule="auto"/>
              <w:rPr>
                <w:rFonts w:ascii="Times New Roman" w:hAnsi="Times New Roman" w:cs="Times New Roman"/>
                <w:sz w:val="24"/>
                <w:szCs w:val="24"/>
              </w:rPr>
            </w:pPr>
            <w:r w:rsidRPr="00FB2C19">
              <w:rPr>
                <w:rFonts w:ascii="Times New Roman" w:hAnsi="Times New Roman" w:cs="Times New Roman"/>
                <w:sz w:val="24"/>
                <w:szCs w:val="24"/>
              </w:rPr>
              <w:t>рыбный фарш</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B77F7">
              <w:rPr>
                <w:rFonts w:ascii="Times New Roman" w:hAnsi="Times New Roman" w:cs="Times New Roman"/>
                <w:sz w:val="24"/>
                <w:szCs w:val="24"/>
              </w:rPr>
              <w:t>знакомство со способами обработки (приготовления) рыбных продуктов</w:t>
            </w:r>
            <w:r>
              <w:rPr>
                <w:rFonts w:ascii="Times New Roman" w:hAnsi="Times New Roman" w:cs="Times New Roman"/>
                <w:sz w:val="24"/>
                <w:szCs w:val="24"/>
              </w:rPr>
              <w:t>:</w:t>
            </w:r>
          </w:p>
          <w:p w:rsidR="003501B9" w:rsidRPr="003501B9" w:rsidRDefault="003501B9" w:rsidP="003501B9">
            <w:pPr>
              <w:pStyle w:val="a8"/>
              <w:numPr>
                <w:ilvl w:val="0"/>
                <w:numId w:val="123"/>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жарка</w:t>
            </w:r>
          </w:p>
          <w:p w:rsidR="003501B9" w:rsidRPr="003501B9" w:rsidRDefault="003501B9" w:rsidP="003501B9">
            <w:pPr>
              <w:pStyle w:val="a8"/>
              <w:numPr>
                <w:ilvl w:val="0"/>
                <w:numId w:val="123"/>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варка</w:t>
            </w:r>
          </w:p>
          <w:p w:rsidR="003501B9" w:rsidRPr="003501B9" w:rsidRDefault="003501B9" w:rsidP="003501B9">
            <w:pPr>
              <w:pStyle w:val="a8"/>
              <w:numPr>
                <w:ilvl w:val="0"/>
                <w:numId w:val="123"/>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соление</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D55126"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соблюдение</w:t>
            </w:r>
            <w:r w:rsidRPr="00AB77F7">
              <w:rPr>
                <w:rFonts w:ascii="Times New Roman" w:hAnsi="Times New Roman" w:cs="Times New Roman"/>
                <w:sz w:val="24"/>
                <w:szCs w:val="24"/>
              </w:rPr>
              <w:t xml:space="preserve"> правил хранения рыбных продуктов</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AB77F7" w:rsidRDefault="003501B9" w:rsidP="00792D1A">
            <w:pPr>
              <w:suppressAutoHyphens/>
              <w:snapToGrid w:val="0"/>
              <w:spacing w:after="0" w:line="240" w:lineRule="auto"/>
              <w:rPr>
                <w:rFonts w:ascii="Times New Roman" w:hAnsi="Times New Roman" w:cs="Times New Roman"/>
                <w:b/>
                <w:i/>
                <w:sz w:val="24"/>
                <w:szCs w:val="24"/>
              </w:rPr>
            </w:pPr>
            <w:r w:rsidRPr="00AB77F7">
              <w:rPr>
                <w:rFonts w:ascii="Times New Roman" w:hAnsi="Times New Roman" w:cs="Times New Roman"/>
                <w:b/>
                <w:i/>
                <w:sz w:val="24"/>
                <w:szCs w:val="24"/>
              </w:rPr>
              <w:lastRenderedPageBreak/>
              <w:t>Приготовление блюда</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D55126"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B77F7">
              <w:rPr>
                <w:rFonts w:ascii="Times New Roman" w:hAnsi="Times New Roman" w:cs="Times New Roman"/>
                <w:sz w:val="24"/>
                <w:szCs w:val="24"/>
              </w:rPr>
              <w:t xml:space="preserve">соблюдение последовательности действий при варке яйца: </w:t>
            </w:r>
          </w:p>
        </w:tc>
        <w:tc>
          <w:tcPr>
            <w:tcW w:w="1701" w:type="dxa"/>
            <w:tcBorders>
              <w:top w:val="single" w:sz="4" w:space="0" w:color="auto"/>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AB77F7" w:rsidRDefault="003501B9" w:rsidP="003501B9">
            <w:pPr>
              <w:pStyle w:val="a8"/>
              <w:numPr>
                <w:ilvl w:val="0"/>
                <w:numId w:val="71"/>
              </w:numPr>
              <w:suppressAutoHyphens/>
              <w:snapToGrid w:val="0"/>
              <w:spacing w:after="0" w:line="240" w:lineRule="auto"/>
              <w:rPr>
                <w:rFonts w:ascii="Times New Roman" w:hAnsi="Times New Roman" w:cs="Times New Roman"/>
                <w:sz w:val="24"/>
                <w:szCs w:val="24"/>
              </w:rPr>
            </w:pPr>
            <w:r w:rsidRPr="00AB77F7">
              <w:rPr>
                <w:rFonts w:ascii="Times New Roman" w:hAnsi="Times New Roman" w:cs="Times New Roman"/>
                <w:sz w:val="24"/>
                <w:szCs w:val="24"/>
              </w:rPr>
              <w:t>выбор продуктов (яйца)</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AB77F7" w:rsidRDefault="003501B9" w:rsidP="003501B9">
            <w:pPr>
              <w:pStyle w:val="a8"/>
              <w:numPr>
                <w:ilvl w:val="0"/>
                <w:numId w:val="71"/>
              </w:numPr>
              <w:suppressAutoHyphens/>
              <w:snapToGrid w:val="0"/>
              <w:spacing w:after="0" w:line="240" w:lineRule="auto"/>
              <w:rPr>
                <w:rFonts w:ascii="Times New Roman" w:hAnsi="Times New Roman" w:cs="Times New Roman"/>
                <w:sz w:val="24"/>
                <w:szCs w:val="24"/>
              </w:rPr>
            </w:pPr>
            <w:r w:rsidRPr="00AB77F7">
              <w:rPr>
                <w:rFonts w:ascii="Times New Roman" w:hAnsi="Times New Roman" w:cs="Times New Roman"/>
                <w:sz w:val="24"/>
                <w:szCs w:val="24"/>
              </w:rPr>
              <w:t xml:space="preserve">выбор кухонного инвентаря (кастрюля, шумовка, тарелка)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AB77F7" w:rsidRDefault="003501B9" w:rsidP="003501B9">
            <w:pPr>
              <w:pStyle w:val="a8"/>
              <w:numPr>
                <w:ilvl w:val="0"/>
                <w:numId w:val="71"/>
              </w:numPr>
              <w:suppressAutoHyphens/>
              <w:snapToGrid w:val="0"/>
              <w:spacing w:after="0" w:line="240" w:lineRule="auto"/>
              <w:rPr>
                <w:rFonts w:ascii="Times New Roman" w:hAnsi="Times New Roman" w:cs="Times New Roman"/>
                <w:sz w:val="24"/>
                <w:szCs w:val="24"/>
              </w:rPr>
            </w:pPr>
            <w:r w:rsidRPr="00AB77F7">
              <w:rPr>
                <w:rFonts w:ascii="Times New Roman" w:hAnsi="Times New Roman" w:cs="Times New Roman"/>
                <w:sz w:val="24"/>
                <w:szCs w:val="24"/>
              </w:rPr>
              <w:t>мытьё яиц</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AB77F7" w:rsidRDefault="003501B9" w:rsidP="003501B9">
            <w:pPr>
              <w:pStyle w:val="a8"/>
              <w:numPr>
                <w:ilvl w:val="0"/>
                <w:numId w:val="71"/>
              </w:numPr>
              <w:suppressAutoHyphens/>
              <w:snapToGrid w:val="0"/>
              <w:spacing w:after="0" w:line="240" w:lineRule="auto"/>
              <w:rPr>
                <w:rFonts w:ascii="Times New Roman" w:hAnsi="Times New Roman" w:cs="Times New Roman"/>
                <w:sz w:val="24"/>
                <w:szCs w:val="24"/>
              </w:rPr>
            </w:pPr>
            <w:r w:rsidRPr="00AB77F7">
              <w:rPr>
                <w:rFonts w:ascii="Times New Roman" w:hAnsi="Times New Roman" w:cs="Times New Roman"/>
                <w:sz w:val="24"/>
                <w:szCs w:val="24"/>
              </w:rPr>
              <w:t xml:space="preserve">закладывание яиц в кастрюлю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AB77F7" w:rsidRDefault="003501B9" w:rsidP="003501B9">
            <w:pPr>
              <w:pStyle w:val="a8"/>
              <w:numPr>
                <w:ilvl w:val="0"/>
                <w:numId w:val="71"/>
              </w:numPr>
              <w:suppressAutoHyphens/>
              <w:snapToGrid w:val="0"/>
              <w:spacing w:after="0" w:line="240" w:lineRule="auto"/>
              <w:rPr>
                <w:rFonts w:ascii="Times New Roman" w:hAnsi="Times New Roman" w:cs="Times New Roman"/>
                <w:sz w:val="24"/>
                <w:szCs w:val="24"/>
              </w:rPr>
            </w:pPr>
            <w:r w:rsidRPr="00AB77F7">
              <w:rPr>
                <w:rFonts w:ascii="Times New Roman" w:hAnsi="Times New Roman" w:cs="Times New Roman"/>
                <w:sz w:val="24"/>
                <w:szCs w:val="24"/>
              </w:rPr>
              <w:t xml:space="preserve">наливание воды в кастрюлю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AB77F7" w:rsidRDefault="003501B9" w:rsidP="003501B9">
            <w:pPr>
              <w:pStyle w:val="a8"/>
              <w:numPr>
                <w:ilvl w:val="0"/>
                <w:numId w:val="71"/>
              </w:numPr>
              <w:suppressAutoHyphens/>
              <w:snapToGrid w:val="0"/>
              <w:spacing w:after="0" w:line="240" w:lineRule="auto"/>
              <w:rPr>
                <w:rFonts w:ascii="Times New Roman" w:hAnsi="Times New Roman" w:cs="Times New Roman"/>
                <w:sz w:val="24"/>
                <w:szCs w:val="24"/>
              </w:rPr>
            </w:pPr>
            <w:r w:rsidRPr="00AB77F7">
              <w:rPr>
                <w:rFonts w:ascii="Times New Roman" w:hAnsi="Times New Roman" w:cs="Times New Roman"/>
                <w:sz w:val="24"/>
                <w:szCs w:val="24"/>
              </w:rPr>
              <w:t xml:space="preserve">включение плиты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AB77F7" w:rsidRDefault="003501B9" w:rsidP="003501B9">
            <w:pPr>
              <w:pStyle w:val="a8"/>
              <w:numPr>
                <w:ilvl w:val="0"/>
                <w:numId w:val="71"/>
              </w:numPr>
              <w:suppressAutoHyphens/>
              <w:snapToGrid w:val="0"/>
              <w:spacing w:after="0" w:line="240" w:lineRule="auto"/>
              <w:rPr>
                <w:rFonts w:ascii="Times New Roman" w:hAnsi="Times New Roman" w:cs="Times New Roman"/>
                <w:sz w:val="24"/>
                <w:szCs w:val="24"/>
              </w:rPr>
            </w:pPr>
            <w:r w:rsidRPr="00AB77F7">
              <w:rPr>
                <w:rFonts w:ascii="Times New Roman" w:hAnsi="Times New Roman" w:cs="Times New Roman"/>
                <w:sz w:val="24"/>
                <w:szCs w:val="24"/>
              </w:rPr>
              <w:t>постановка кастрюли на конфорку</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AB77F7" w:rsidRDefault="003501B9" w:rsidP="003501B9">
            <w:pPr>
              <w:pStyle w:val="a8"/>
              <w:numPr>
                <w:ilvl w:val="0"/>
                <w:numId w:val="71"/>
              </w:numPr>
              <w:suppressAutoHyphens/>
              <w:snapToGrid w:val="0"/>
              <w:spacing w:after="0" w:line="240" w:lineRule="auto"/>
              <w:rPr>
                <w:rFonts w:ascii="Times New Roman" w:hAnsi="Times New Roman" w:cs="Times New Roman"/>
                <w:sz w:val="24"/>
                <w:szCs w:val="24"/>
              </w:rPr>
            </w:pPr>
            <w:r w:rsidRPr="00AB77F7">
              <w:rPr>
                <w:rFonts w:ascii="Times New Roman" w:hAnsi="Times New Roman" w:cs="Times New Roman"/>
                <w:sz w:val="24"/>
                <w:szCs w:val="24"/>
              </w:rPr>
              <w:t>уста</w:t>
            </w:r>
            <w:r>
              <w:rPr>
                <w:rFonts w:ascii="Times New Roman" w:hAnsi="Times New Roman" w:cs="Times New Roman"/>
                <w:sz w:val="24"/>
                <w:szCs w:val="24"/>
              </w:rPr>
              <w:t>новка времени варки на таймере</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AB77F7" w:rsidRDefault="003501B9" w:rsidP="003501B9">
            <w:pPr>
              <w:pStyle w:val="a8"/>
              <w:numPr>
                <w:ilvl w:val="0"/>
                <w:numId w:val="71"/>
              </w:numPr>
              <w:suppressAutoHyphens/>
              <w:snapToGrid w:val="0"/>
              <w:spacing w:after="0" w:line="240" w:lineRule="auto"/>
              <w:rPr>
                <w:rFonts w:ascii="Times New Roman" w:hAnsi="Times New Roman" w:cs="Times New Roman"/>
                <w:sz w:val="24"/>
                <w:szCs w:val="24"/>
              </w:rPr>
            </w:pPr>
            <w:r w:rsidRPr="00AB77F7">
              <w:rPr>
                <w:rFonts w:ascii="Times New Roman" w:hAnsi="Times New Roman" w:cs="Times New Roman"/>
                <w:sz w:val="24"/>
                <w:szCs w:val="24"/>
              </w:rPr>
              <w:t xml:space="preserve">выключение плиты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AB77F7" w:rsidRDefault="003501B9" w:rsidP="003501B9">
            <w:pPr>
              <w:pStyle w:val="a8"/>
              <w:numPr>
                <w:ilvl w:val="0"/>
                <w:numId w:val="71"/>
              </w:numPr>
              <w:suppressAutoHyphens/>
              <w:snapToGrid w:val="0"/>
              <w:spacing w:after="0" w:line="240" w:lineRule="auto"/>
              <w:rPr>
                <w:rFonts w:ascii="Times New Roman" w:hAnsi="Times New Roman" w:cs="Times New Roman"/>
                <w:sz w:val="24"/>
                <w:szCs w:val="24"/>
              </w:rPr>
            </w:pPr>
            <w:r w:rsidRPr="00AB77F7">
              <w:rPr>
                <w:rFonts w:ascii="Times New Roman" w:hAnsi="Times New Roman" w:cs="Times New Roman"/>
                <w:sz w:val="24"/>
                <w:szCs w:val="24"/>
              </w:rPr>
              <w:t>вынимание яиц</w:t>
            </w:r>
          </w:p>
        </w:tc>
        <w:tc>
          <w:tcPr>
            <w:tcW w:w="1701" w:type="dxa"/>
            <w:tcBorders>
              <w:top w:val="dotted" w:sz="4" w:space="0" w:color="000000"/>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D55126"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75EB2">
              <w:rPr>
                <w:rFonts w:ascii="Times New Roman" w:hAnsi="Times New Roman" w:cs="Times New Roman"/>
                <w:sz w:val="24"/>
                <w:szCs w:val="24"/>
              </w:rPr>
              <w:t xml:space="preserve">соблюдение последовательности действий при приготовлении котлет: </w:t>
            </w:r>
          </w:p>
        </w:tc>
        <w:tc>
          <w:tcPr>
            <w:tcW w:w="1701" w:type="dxa"/>
            <w:tcBorders>
              <w:top w:val="single" w:sz="4" w:space="0" w:color="auto"/>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000F26" w:rsidRDefault="003501B9" w:rsidP="003501B9">
            <w:pPr>
              <w:pStyle w:val="a8"/>
              <w:numPr>
                <w:ilvl w:val="0"/>
                <w:numId w:val="72"/>
              </w:numPr>
              <w:suppressAutoHyphens/>
              <w:snapToGrid w:val="0"/>
              <w:spacing w:after="0" w:line="240" w:lineRule="auto"/>
              <w:rPr>
                <w:rFonts w:ascii="Times New Roman" w:hAnsi="Times New Roman" w:cs="Times New Roman"/>
                <w:sz w:val="24"/>
                <w:szCs w:val="24"/>
              </w:rPr>
            </w:pPr>
            <w:r w:rsidRPr="00000F26">
              <w:rPr>
                <w:rFonts w:ascii="Times New Roman" w:hAnsi="Times New Roman" w:cs="Times New Roman"/>
                <w:sz w:val="24"/>
                <w:szCs w:val="24"/>
              </w:rPr>
              <w:t xml:space="preserve">выбор продуктов (полуфабрикат, масло растительное),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000F26" w:rsidRDefault="003501B9" w:rsidP="003501B9">
            <w:pPr>
              <w:pStyle w:val="a8"/>
              <w:numPr>
                <w:ilvl w:val="0"/>
                <w:numId w:val="72"/>
              </w:numPr>
              <w:suppressAutoHyphens/>
              <w:snapToGrid w:val="0"/>
              <w:spacing w:after="0" w:line="240" w:lineRule="auto"/>
              <w:rPr>
                <w:rFonts w:ascii="Times New Roman" w:hAnsi="Times New Roman" w:cs="Times New Roman"/>
                <w:sz w:val="24"/>
                <w:szCs w:val="24"/>
              </w:rPr>
            </w:pPr>
            <w:r w:rsidRPr="00000F26">
              <w:rPr>
                <w:rFonts w:ascii="Times New Roman" w:hAnsi="Times New Roman" w:cs="Times New Roman"/>
                <w:sz w:val="24"/>
                <w:szCs w:val="24"/>
              </w:rPr>
              <w:t>выбор кухонного инвентаря (сковорода, лопатка, тарелки)</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000F26" w:rsidRDefault="003501B9" w:rsidP="003501B9">
            <w:pPr>
              <w:pStyle w:val="a8"/>
              <w:numPr>
                <w:ilvl w:val="0"/>
                <w:numId w:val="72"/>
              </w:numPr>
              <w:suppressAutoHyphens/>
              <w:snapToGrid w:val="0"/>
              <w:spacing w:after="0" w:line="240" w:lineRule="auto"/>
              <w:rPr>
                <w:rFonts w:ascii="Times New Roman" w:hAnsi="Times New Roman" w:cs="Times New Roman"/>
                <w:sz w:val="24"/>
                <w:szCs w:val="24"/>
              </w:rPr>
            </w:pPr>
            <w:r w:rsidRPr="00000F26">
              <w:rPr>
                <w:rFonts w:ascii="Times New Roman" w:hAnsi="Times New Roman" w:cs="Times New Roman"/>
                <w:sz w:val="24"/>
                <w:szCs w:val="24"/>
              </w:rPr>
              <w:t>наливание масла в сковороду</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000F26" w:rsidRDefault="003501B9" w:rsidP="003501B9">
            <w:pPr>
              <w:pStyle w:val="a8"/>
              <w:numPr>
                <w:ilvl w:val="0"/>
                <w:numId w:val="72"/>
              </w:numPr>
              <w:suppressAutoHyphens/>
              <w:snapToGrid w:val="0"/>
              <w:spacing w:after="0" w:line="240" w:lineRule="auto"/>
              <w:rPr>
                <w:rFonts w:ascii="Times New Roman" w:hAnsi="Times New Roman" w:cs="Times New Roman"/>
                <w:sz w:val="24"/>
                <w:szCs w:val="24"/>
              </w:rPr>
            </w:pPr>
            <w:r w:rsidRPr="00000F26">
              <w:rPr>
                <w:rFonts w:ascii="Times New Roman" w:hAnsi="Times New Roman" w:cs="Times New Roman"/>
                <w:sz w:val="24"/>
                <w:szCs w:val="24"/>
              </w:rPr>
              <w:t xml:space="preserve">выкладывание котлет на сковороду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000F26" w:rsidRDefault="003501B9" w:rsidP="003501B9">
            <w:pPr>
              <w:pStyle w:val="a8"/>
              <w:numPr>
                <w:ilvl w:val="0"/>
                <w:numId w:val="72"/>
              </w:numPr>
              <w:suppressAutoHyphens/>
              <w:snapToGrid w:val="0"/>
              <w:spacing w:after="0" w:line="240" w:lineRule="auto"/>
              <w:rPr>
                <w:rFonts w:ascii="Times New Roman" w:hAnsi="Times New Roman" w:cs="Times New Roman"/>
                <w:sz w:val="24"/>
                <w:szCs w:val="24"/>
              </w:rPr>
            </w:pPr>
            <w:r w:rsidRPr="00000F26">
              <w:rPr>
                <w:rFonts w:ascii="Times New Roman" w:hAnsi="Times New Roman" w:cs="Times New Roman"/>
                <w:sz w:val="24"/>
                <w:szCs w:val="24"/>
              </w:rPr>
              <w:t xml:space="preserve">включение плиты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000F26" w:rsidRDefault="003501B9" w:rsidP="003501B9">
            <w:pPr>
              <w:pStyle w:val="a8"/>
              <w:numPr>
                <w:ilvl w:val="0"/>
                <w:numId w:val="72"/>
              </w:numPr>
              <w:suppressAutoHyphens/>
              <w:snapToGrid w:val="0"/>
              <w:spacing w:after="0" w:line="240" w:lineRule="auto"/>
              <w:rPr>
                <w:rFonts w:ascii="Times New Roman" w:hAnsi="Times New Roman" w:cs="Times New Roman"/>
                <w:sz w:val="24"/>
                <w:szCs w:val="24"/>
              </w:rPr>
            </w:pPr>
            <w:r w:rsidRPr="00000F26">
              <w:rPr>
                <w:rFonts w:ascii="Times New Roman" w:hAnsi="Times New Roman" w:cs="Times New Roman"/>
                <w:sz w:val="24"/>
                <w:szCs w:val="24"/>
              </w:rPr>
              <w:t xml:space="preserve">постановка сковороды на конфорку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000F26" w:rsidRDefault="003501B9" w:rsidP="003501B9">
            <w:pPr>
              <w:pStyle w:val="a8"/>
              <w:numPr>
                <w:ilvl w:val="0"/>
                <w:numId w:val="72"/>
              </w:numPr>
              <w:suppressAutoHyphens/>
              <w:snapToGrid w:val="0"/>
              <w:spacing w:after="0" w:line="240" w:lineRule="auto"/>
              <w:rPr>
                <w:rFonts w:ascii="Times New Roman" w:hAnsi="Times New Roman" w:cs="Times New Roman"/>
                <w:sz w:val="24"/>
                <w:szCs w:val="24"/>
              </w:rPr>
            </w:pPr>
            <w:r w:rsidRPr="00000F26">
              <w:rPr>
                <w:rFonts w:ascii="Times New Roman" w:hAnsi="Times New Roman" w:cs="Times New Roman"/>
                <w:sz w:val="24"/>
                <w:szCs w:val="24"/>
              </w:rPr>
              <w:t xml:space="preserve">переворачивание котлет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000F26" w:rsidRDefault="003501B9" w:rsidP="003501B9">
            <w:pPr>
              <w:pStyle w:val="a8"/>
              <w:numPr>
                <w:ilvl w:val="0"/>
                <w:numId w:val="72"/>
              </w:numPr>
              <w:suppressAutoHyphens/>
              <w:snapToGrid w:val="0"/>
              <w:spacing w:after="0" w:line="240" w:lineRule="auto"/>
              <w:rPr>
                <w:rFonts w:ascii="Times New Roman" w:hAnsi="Times New Roman" w:cs="Times New Roman"/>
                <w:sz w:val="24"/>
                <w:szCs w:val="24"/>
              </w:rPr>
            </w:pPr>
            <w:r w:rsidRPr="00000F26">
              <w:rPr>
                <w:rFonts w:ascii="Times New Roman" w:hAnsi="Times New Roman" w:cs="Times New Roman"/>
                <w:sz w:val="24"/>
                <w:szCs w:val="24"/>
              </w:rPr>
              <w:t xml:space="preserve">выключение электрической плиты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000F26" w:rsidRDefault="003501B9" w:rsidP="003501B9">
            <w:pPr>
              <w:pStyle w:val="a8"/>
              <w:numPr>
                <w:ilvl w:val="0"/>
                <w:numId w:val="72"/>
              </w:numPr>
              <w:suppressAutoHyphens/>
              <w:snapToGrid w:val="0"/>
              <w:spacing w:after="0" w:line="240" w:lineRule="auto"/>
              <w:rPr>
                <w:rFonts w:ascii="Times New Roman" w:hAnsi="Times New Roman" w:cs="Times New Roman"/>
                <w:sz w:val="24"/>
                <w:szCs w:val="24"/>
              </w:rPr>
            </w:pPr>
            <w:r w:rsidRPr="00000F26">
              <w:rPr>
                <w:rFonts w:ascii="Times New Roman" w:hAnsi="Times New Roman" w:cs="Times New Roman"/>
                <w:sz w:val="24"/>
                <w:szCs w:val="24"/>
              </w:rPr>
              <w:t>снимание котлет</w:t>
            </w:r>
          </w:p>
        </w:tc>
        <w:tc>
          <w:tcPr>
            <w:tcW w:w="1701" w:type="dxa"/>
            <w:tcBorders>
              <w:top w:val="dotted" w:sz="4" w:space="0" w:color="000000"/>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D55126"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B77F7">
              <w:rPr>
                <w:rFonts w:ascii="Times New Roman" w:hAnsi="Times New Roman" w:cs="Times New Roman"/>
                <w:sz w:val="24"/>
                <w:szCs w:val="24"/>
              </w:rPr>
              <w:t>соблюдение последоват</w:t>
            </w:r>
            <w:r>
              <w:rPr>
                <w:rFonts w:ascii="Times New Roman" w:hAnsi="Times New Roman" w:cs="Times New Roman"/>
                <w:sz w:val="24"/>
                <w:szCs w:val="24"/>
              </w:rPr>
              <w:t>ельности действий при варке картофеля</w:t>
            </w:r>
            <w:r w:rsidRPr="00AB77F7">
              <w:rPr>
                <w:rFonts w:ascii="Times New Roman" w:hAnsi="Times New Roman" w:cs="Times New Roman"/>
                <w:sz w:val="24"/>
                <w:szCs w:val="24"/>
              </w:rPr>
              <w:t xml:space="preserve">: </w:t>
            </w:r>
          </w:p>
        </w:tc>
        <w:tc>
          <w:tcPr>
            <w:tcW w:w="1701" w:type="dxa"/>
            <w:tcBorders>
              <w:top w:val="single" w:sz="4" w:space="0" w:color="auto"/>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000F26" w:rsidRDefault="003501B9" w:rsidP="003501B9">
            <w:pPr>
              <w:pStyle w:val="a8"/>
              <w:numPr>
                <w:ilvl w:val="0"/>
                <w:numId w:val="73"/>
              </w:numPr>
              <w:suppressAutoHyphens/>
              <w:snapToGrid w:val="0"/>
              <w:spacing w:after="0" w:line="240" w:lineRule="auto"/>
              <w:rPr>
                <w:rFonts w:ascii="Times New Roman" w:hAnsi="Times New Roman" w:cs="Times New Roman"/>
                <w:sz w:val="24"/>
                <w:szCs w:val="24"/>
              </w:rPr>
            </w:pPr>
            <w:r w:rsidRPr="00000F26">
              <w:rPr>
                <w:rFonts w:ascii="Times New Roman" w:hAnsi="Times New Roman" w:cs="Times New Roman"/>
                <w:sz w:val="24"/>
                <w:szCs w:val="24"/>
              </w:rPr>
              <w:t>выбор продуктов (картофель)</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000F26" w:rsidRDefault="003501B9" w:rsidP="003501B9">
            <w:pPr>
              <w:pStyle w:val="a8"/>
              <w:numPr>
                <w:ilvl w:val="0"/>
                <w:numId w:val="73"/>
              </w:numPr>
              <w:suppressAutoHyphens/>
              <w:snapToGrid w:val="0"/>
              <w:spacing w:after="0" w:line="240" w:lineRule="auto"/>
              <w:rPr>
                <w:rFonts w:ascii="Times New Roman" w:hAnsi="Times New Roman" w:cs="Times New Roman"/>
                <w:sz w:val="24"/>
                <w:szCs w:val="24"/>
              </w:rPr>
            </w:pPr>
            <w:r w:rsidRPr="00000F26">
              <w:rPr>
                <w:rFonts w:ascii="Times New Roman" w:hAnsi="Times New Roman" w:cs="Times New Roman"/>
                <w:sz w:val="24"/>
                <w:szCs w:val="24"/>
              </w:rPr>
              <w:t xml:space="preserve">выбор кухонного инвентаря (кастрюля, шумовка, тарелка)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000F26" w:rsidRDefault="003501B9" w:rsidP="003501B9">
            <w:pPr>
              <w:pStyle w:val="a8"/>
              <w:numPr>
                <w:ilvl w:val="0"/>
                <w:numId w:val="73"/>
              </w:numPr>
              <w:suppressAutoHyphens/>
              <w:snapToGrid w:val="0"/>
              <w:spacing w:after="0" w:line="240" w:lineRule="auto"/>
              <w:rPr>
                <w:rFonts w:ascii="Times New Roman" w:hAnsi="Times New Roman" w:cs="Times New Roman"/>
                <w:sz w:val="24"/>
                <w:szCs w:val="24"/>
              </w:rPr>
            </w:pPr>
            <w:r w:rsidRPr="00000F26">
              <w:rPr>
                <w:rFonts w:ascii="Times New Roman" w:hAnsi="Times New Roman" w:cs="Times New Roman"/>
                <w:sz w:val="24"/>
                <w:szCs w:val="24"/>
              </w:rPr>
              <w:t>мытьё картофеля</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000F26" w:rsidRDefault="003501B9" w:rsidP="003501B9">
            <w:pPr>
              <w:pStyle w:val="a8"/>
              <w:numPr>
                <w:ilvl w:val="0"/>
                <w:numId w:val="73"/>
              </w:numPr>
              <w:suppressAutoHyphens/>
              <w:snapToGrid w:val="0"/>
              <w:spacing w:after="0" w:line="240" w:lineRule="auto"/>
              <w:rPr>
                <w:rFonts w:ascii="Times New Roman" w:hAnsi="Times New Roman" w:cs="Times New Roman"/>
                <w:sz w:val="24"/>
                <w:szCs w:val="24"/>
              </w:rPr>
            </w:pPr>
            <w:r w:rsidRPr="00000F26">
              <w:rPr>
                <w:rFonts w:ascii="Times New Roman" w:hAnsi="Times New Roman" w:cs="Times New Roman"/>
                <w:sz w:val="24"/>
                <w:szCs w:val="24"/>
              </w:rPr>
              <w:t>чистка картофеля</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000F26" w:rsidRDefault="003501B9" w:rsidP="003501B9">
            <w:pPr>
              <w:pStyle w:val="a8"/>
              <w:numPr>
                <w:ilvl w:val="0"/>
                <w:numId w:val="73"/>
              </w:numPr>
              <w:suppressAutoHyphens/>
              <w:snapToGrid w:val="0"/>
              <w:spacing w:after="0" w:line="240" w:lineRule="auto"/>
              <w:rPr>
                <w:rFonts w:ascii="Times New Roman" w:hAnsi="Times New Roman" w:cs="Times New Roman"/>
                <w:sz w:val="24"/>
                <w:szCs w:val="24"/>
              </w:rPr>
            </w:pPr>
            <w:r w:rsidRPr="00000F26">
              <w:rPr>
                <w:rFonts w:ascii="Times New Roman" w:hAnsi="Times New Roman" w:cs="Times New Roman"/>
                <w:sz w:val="24"/>
                <w:szCs w:val="24"/>
              </w:rPr>
              <w:lastRenderedPageBreak/>
              <w:t xml:space="preserve">закладывание картофеля в кастрюлю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000F26" w:rsidRDefault="003501B9" w:rsidP="003501B9">
            <w:pPr>
              <w:pStyle w:val="a8"/>
              <w:numPr>
                <w:ilvl w:val="0"/>
                <w:numId w:val="73"/>
              </w:numPr>
              <w:suppressAutoHyphens/>
              <w:snapToGrid w:val="0"/>
              <w:spacing w:after="0" w:line="240" w:lineRule="auto"/>
              <w:rPr>
                <w:rFonts w:ascii="Times New Roman" w:hAnsi="Times New Roman" w:cs="Times New Roman"/>
                <w:sz w:val="24"/>
                <w:szCs w:val="24"/>
              </w:rPr>
            </w:pPr>
            <w:r w:rsidRPr="00000F26">
              <w:rPr>
                <w:rFonts w:ascii="Times New Roman" w:hAnsi="Times New Roman" w:cs="Times New Roman"/>
                <w:sz w:val="24"/>
                <w:szCs w:val="24"/>
              </w:rPr>
              <w:t xml:space="preserve">наливание воды в кастрюлю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000F26" w:rsidRDefault="003501B9" w:rsidP="003501B9">
            <w:pPr>
              <w:pStyle w:val="a8"/>
              <w:numPr>
                <w:ilvl w:val="0"/>
                <w:numId w:val="73"/>
              </w:numPr>
              <w:suppressAutoHyphens/>
              <w:snapToGrid w:val="0"/>
              <w:spacing w:after="0" w:line="240" w:lineRule="auto"/>
              <w:rPr>
                <w:rFonts w:ascii="Times New Roman" w:hAnsi="Times New Roman" w:cs="Times New Roman"/>
                <w:sz w:val="24"/>
                <w:szCs w:val="24"/>
              </w:rPr>
            </w:pPr>
            <w:r w:rsidRPr="00000F26">
              <w:rPr>
                <w:rFonts w:ascii="Times New Roman" w:hAnsi="Times New Roman" w:cs="Times New Roman"/>
                <w:sz w:val="24"/>
                <w:szCs w:val="24"/>
              </w:rPr>
              <w:t xml:space="preserve">включение плиты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000F26" w:rsidRDefault="003501B9" w:rsidP="003501B9">
            <w:pPr>
              <w:pStyle w:val="a8"/>
              <w:numPr>
                <w:ilvl w:val="0"/>
                <w:numId w:val="73"/>
              </w:numPr>
              <w:suppressAutoHyphens/>
              <w:snapToGrid w:val="0"/>
              <w:spacing w:after="0" w:line="240" w:lineRule="auto"/>
              <w:rPr>
                <w:rFonts w:ascii="Times New Roman" w:hAnsi="Times New Roman" w:cs="Times New Roman"/>
                <w:sz w:val="24"/>
                <w:szCs w:val="24"/>
              </w:rPr>
            </w:pPr>
            <w:r w:rsidRPr="00000F26">
              <w:rPr>
                <w:rFonts w:ascii="Times New Roman" w:hAnsi="Times New Roman" w:cs="Times New Roman"/>
                <w:sz w:val="24"/>
                <w:szCs w:val="24"/>
              </w:rPr>
              <w:t>постановка кастрюли на конфорку</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000F26" w:rsidRDefault="003501B9" w:rsidP="003501B9">
            <w:pPr>
              <w:pStyle w:val="a8"/>
              <w:numPr>
                <w:ilvl w:val="0"/>
                <w:numId w:val="73"/>
              </w:numPr>
              <w:suppressAutoHyphens/>
              <w:snapToGrid w:val="0"/>
              <w:spacing w:after="0" w:line="240" w:lineRule="auto"/>
              <w:rPr>
                <w:rFonts w:ascii="Times New Roman" w:hAnsi="Times New Roman" w:cs="Times New Roman"/>
                <w:sz w:val="24"/>
                <w:szCs w:val="24"/>
              </w:rPr>
            </w:pPr>
            <w:r w:rsidRPr="00000F26">
              <w:rPr>
                <w:rFonts w:ascii="Times New Roman" w:hAnsi="Times New Roman" w:cs="Times New Roman"/>
                <w:sz w:val="24"/>
                <w:szCs w:val="24"/>
              </w:rPr>
              <w:t xml:space="preserve">установка времени варки на таймере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000F26" w:rsidRDefault="003501B9" w:rsidP="003501B9">
            <w:pPr>
              <w:pStyle w:val="a8"/>
              <w:numPr>
                <w:ilvl w:val="0"/>
                <w:numId w:val="73"/>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добавление соли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000F26" w:rsidRDefault="003501B9" w:rsidP="003501B9">
            <w:pPr>
              <w:pStyle w:val="a8"/>
              <w:numPr>
                <w:ilvl w:val="0"/>
                <w:numId w:val="73"/>
              </w:numPr>
              <w:suppressAutoHyphens/>
              <w:snapToGrid w:val="0"/>
              <w:spacing w:after="0" w:line="240" w:lineRule="auto"/>
              <w:rPr>
                <w:rFonts w:ascii="Times New Roman" w:hAnsi="Times New Roman" w:cs="Times New Roman"/>
                <w:sz w:val="24"/>
                <w:szCs w:val="24"/>
              </w:rPr>
            </w:pPr>
            <w:r w:rsidRPr="00000F26">
              <w:rPr>
                <w:rFonts w:ascii="Times New Roman" w:hAnsi="Times New Roman" w:cs="Times New Roman"/>
                <w:sz w:val="24"/>
                <w:szCs w:val="24"/>
              </w:rPr>
              <w:t xml:space="preserve">выключение плиты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000F26" w:rsidRDefault="003501B9" w:rsidP="003501B9">
            <w:pPr>
              <w:pStyle w:val="a8"/>
              <w:numPr>
                <w:ilvl w:val="0"/>
                <w:numId w:val="73"/>
              </w:numPr>
              <w:suppressAutoHyphens/>
              <w:snapToGrid w:val="0"/>
              <w:spacing w:after="0" w:line="240" w:lineRule="auto"/>
              <w:rPr>
                <w:rFonts w:ascii="Times New Roman" w:hAnsi="Times New Roman" w:cs="Times New Roman"/>
                <w:sz w:val="24"/>
                <w:szCs w:val="24"/>
              </w:rPr>
            </w:pPr>
            <w:r w:rsidRPr="00000F26">
              <w:rPr>
                <w:rFonts w:ascii="Times New Roman" w:hAnsi="Times New Roman" w:cs="Times New Roman"/>
                <w:sz w:val="24"/>
                <w:szCs w:val="24"/>
              </w:rPr>
              <w:t>вынимание картофеля</w:t>
            </w:r>
          </w:p>
        </w:tc>
        <w:tc>
          <w:tcPr>
            <w:tcW w:w="1701" w:type="dxa"/>
            <w:tcBorders>
              <w:top w:val="dotted" w:sz="4" w:space="0" w:color="000000"/>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0C77A6" w:rsidRDefault="003501B9" w:rsidP="00792D1A">
            <w:pPr>
              <w:suppressAutoHyphens/>
              <w:snapToGrid w:val="0"/>
              <w:spacing w:after="0" w:line="240" w:lineRule="auto"/>
              <w:rPr>
                <w:rFonts w:ascii="Times New Roman" w:hAnsi="Times New Roman" w:cs="Times New Roman"/>
                <w:b/>
                <w:sz w:val="24"/>
                <w:szCs w:val="24"/>
              </w:rPr>
            </w:pPr>
            <w:r w:rsidRPr="000C77A6">
              <w:rPr>
                <w:rFonts w:ascii="Times New Roman" w:hAnsi="Times New Roman" w:cs="Times New Roman"/>
                <w:b/>
                <w:sz w:val="24"/>
                <w:szCs w:val="24"/>
              </w:rPr>
              <w:t>Уборка помещения и территории</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0C77A6" w:rsidRDefault="003501B9" w:rsidP="00792D1A">
            <w:pPr>
              <w:suppressAutoHyphens/>
              <w:snapToGrid w:val="0"/>
              <w:spacing w:after="0" w:line="240" w:lineRule="auto"/>
              <w:rPr>
                <w:rFonts w:ascii="Times New Roman" w:hAnsi="Times New Roman" w:cs="Times New Roman"/>
                <w:b/>
                <w:sz w:val="24"/>
                <w:szCs w:val="24"/>
              </w:rPr>
            </w:pPr>
            <w:r w:rsidRPr="00EB434C">
              <w:rPr>
                <w:rFonts w:ascii="Times New Roman" w:hAnsi="Times New Roman" w:cs="Times New Roman"/>
                <w:b/>
                <w:sz w:val="24"/>
                <w:szCs w:val="24"/>
              </w:rPr>
              <w:t>Уборка помещения</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EB434C" w:rsidRDefault="003501B9" w:rsidP="00792D1A">
            <w:pPr>
              <w:suppressAutoHyphens/>
              <w:snapToGrid w:val="0"/>
              <w:spacing w:after="0" w:line="240" w:lineRule="auto"/>
              <w:rPr>
                <w:rFonts w:ascii="Times New Roman" w:hAnsi="Times New Roman" w:cs="Times New Roman"/>
                <w:b/>
                <w:i/>
                <w:sz w:val="24"/>
                <w:szCs w:val="24"/>
              </w:rPr>
            </w:pPr>
            <w:r w:rsidRPr="00EB434C">
              <w:rPr>
                <w:rFonts w:ascii="Times New Roman" w:hAnsi="Times New Roman" w:cs="Times New Roman"/>
                <w:b/>
                <w:i/>
                <w:sz w:val="24"/>
                <w:szCs w:val="24"/>
              </w:rPr>
              <w:t>Уборка пола</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D55126"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B434C">
              <w:rPr>
                <w:rFonts w:ascii="Times New Roman" w:hAnsi="Times New Roman" w:cs="Times New Roman"/>
                <w:sz w:val="24"/>
                <w:szCs w:val="24"/>
              </w:rPr>
              <w:t xml:space="preserve">соблюдение последовательности действий при подметании пола: </w:t>
            </w:r>
          </w:p>
        </w:tc>
        <w:tc>
          <w:tcPr>
            <w:tcW w:w="1701" w:type="dxa"/>
            <w:tcBorders>
              <w:top w:val="single" w:sz="4" w:space="0" w:color="auto"/>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EB434C" w:rsidRDefault="003501B9" w:rsidP="003501B9">
            <w:pPr>
              <w:pStyle w:val="a8"/>
              <w:numPr>
                <w:ilvl w:val="0"/>
                <w:numId w:val="74"/>
              </w:numPr>
              <w:suppressAutoHyphens/>
              <w:snapToGrid w:val="0"/>
              <w:spacing w:after="0" w:line="240" w:lineRule="auto"/>
              <w:rPr>
                <w:rFonts w:ascii="Times New Roman" w:hAnsi="Times New Roman" w:cs="Times New Roman"/>
                <w:sz w:val="24"/>
                <w:szCs w:val="24"/>
              </w:rPr>
            </w:pPr>
            <w:r w:rsidRPr="00EB434C">
              <w:rPr>
                <w:rFonts w:ascii="Times New Roman" w:hAnsi="Times New Roman" w:cs="Times New Roman"/>
                <w:sz w:val="24"/>
                <w:szCs w:val="24"/>
              </w:rPr>
              <w:t>сметание мусора в определенное место</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EB434C" w:rsidRDefault="003501B9" w:rsidP="003501B9">
            <w:pPr>
              <w:pStyle w:val="a8"/>
              <w:numPr>
                <w:ilvl w:val="0"/>
                <w:numId w:val="74"/>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заметание мусора на совок</w:t>
            </w:r>
            <w:r w:rsidRPr="00EB434C">
              <w:rPr>
                <w:rFonts w:ascii="Times New Roman" w:hAnsi="Times New Roman" w:cs="Times New Roman"/>
                <w:sz w:val="24"/>
                <w:szCs w:val="24"/>
              </w:rPr>
              <w:t xml:space="preserve">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EB434C" w:rsidRDefault="003501B9" w:rsidP="003501B9">
            <w:pPr>
              <w:pStyle w:val="a8"/>
              <w:numPr>
                <w:ilvl w:val="0"/>
                <w:numId w:val="74"/>
              </w:numPr>
              <w:suppressAutoHyphens/>
              <w:snapToGrid w:val="0"/>
              <w:spacing w:after="0" w:line="240" w:lineRule="auto"/>
              <w:rPr>
                <w:rFonts w:ascii="Times New Roman" w:hAnsi="Times New Roman" w:cs="Times New Roman"/>
                <w:sz w:val="24"/>
                <w:szCs w:val="24"/>
              </w:rPr>
            </w:pPr>
            <w:r w:rsidRPr="00EB434C">
              <w:rPr>
                <w:rFonts w:ascii="Times New Roman" w:hAnsi="Times New Roman" w:cs="Times New Roman"/>
                <w:sz w:val="24"/>
                <w:szCs w:val="24"/>
              </w:rPr>
              <w:t>высыпание мусора в урну</w:t>
            </w:r>
          </w:p>
        </w:tc>
        <w:tc>
          <w:tcPr>
            <w:tcW w:w="1701" w:type="dxa"/>
            <w:tcBorders>
              <w:top w:val="dotted" w:sz="4" w:space="0" w:color="000000"/>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D55126"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B434C">
              <w:rPr>
                <w:rFonts w:ascii="Times New Roman" w:hAnsi="Times New Roman" w:cs="Times New Roman"/>
                <w:sz w:val="24"/>
                <w:szCs w:val="24"/>
              </w:rPr>
              <w:t>различение основных частей пылесоса</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D55126"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B434C">
              <w:rPr>
                <w:rFonts w:ascii="Times New Roman" w:hAnsi="Times New Roman" w:cs="Times New Roman"/>
                <w:sz w:val="24"/>
                <w:szCs w:val="24"/>
              </w:rPr>
              <w:t xml:space="preserve">соблюдение последовательности действий при уборке пылесосом: </w:t>
            </w:r>
          </w:p>
        </w:tc>
        <w:tc>
          <w:tcPr>
            <w:tcW w:w="1701" w:type="dxa"/>
            <w:tcBorders>
              <w:top w:val="single" w:sz="4" w:space="0" w:color="auto"/>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EB434C" w:rsidRDefault="003501B9" w:rsidP="003501B9">
            <w:pPr>
              <w:pStyle w:val="a8"/>
              <w:numPr>
                <w:ilvl w:val="0"/>
                <w:numId w:val="75"/>
              </w:numPr>
              <w:suppressAutoHyphens/>
              <w:snapToGrid w:val="0"/>
              <w:spacing w:after="0" w:line="240" w:lineRule="auto"/>
              <w:rPr>
                <w:rFonts w:ascii="Times New Roman" w:hAnsi="Times New Roman" w:cs="Times New Roman"/>
                <w:sz w:val="24"/>
                <w:szCs w:val="24"/>
              </w:rPr>
            </w:pPr>
            <w:r w:rsidRPr="00EB434C">
              <w:rPr>
                <w:rFonts w:ascii="Times New Roman" w:hAnsi="Times New Roman" w:cs="Times New Roman"/>
                <w:sz w:val="24"/>
                <w:szCs w:val="24"/>
              </w:rPr>
              <w:t>подготовка пылесоса к работе</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EB434C" w:rsidRDefault="003501B9" w:rsidP="003501B9">
            <w:pPr>
              <w:pStyle w:val="a8"/>
              <w:numPr>
                <w:ilvl w:val="0"/>
                <w:numId w:val="75"/>
              </w:numPr>
              <w:suppressAutoHyphens/>
              <w:snapToGrid w:val="0"/>
              <w:spacing w:after="0" w:line="240" w:lineRule="auto"/>
              <w:rPr>
                <w:rFonts w:ascii="Times New Roman" w:hAnsi="Times New Roman" w:cs="Times New Roman"/>
                <w:sz w:val="24"/>
                <w:szCs w:val="24"/>
              </w:rPr>
            </w:pPr>
            <w:r w:rsidRPr="00EB434C">
              <w:rPr>
                <w:rFonts w:ascii="Times New Roman" w:hAnsi="Times New Roman" w:cs="Times New Roman"/>
                <w:sz w:val="24"/>
                <w:szCs w:val="24"/>
              </w:rPr>
              <w:t>установка регулятора мощности</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EB434C" w:rsidRDefault="003501B9" w:rsidP="003501B9">
            <w:pPr>
              <w:pStyle w:val="a8"/>
              <w:numPr>
                <w:ilvl w:val="0"/>
                <w:numId w:val="75"/>
              </w:numPr>
              <w:suppressAutoHyphens/>
              <w:snapToGrid w:val="0"/>
              <w:spacing w:after="0" w:line="240" w:lineRule="auto"/>
              <w:rPr>
                <w:rFonts w:ascii="Times New Roman" w:hAnsi="Times New Roman" w:cs="Times New Roman"/>
                <w:sz w:val="24"/>
                <w:szCs w:val="24"/>
              </w:rPr>
            </w:pPr>
            <w:r w:rsidRPr="00EB434C">
              <w:rPr>
                <w:rFonts w:ascii="Times New Roman" w:hAnsi="Times New Roman" w:cs="Times New Roman"/>
                <w:sz w:val="24"/>
                <w:szCs w:val="24"/>
              </w:rPr>
              <w:t>включение (вставление вилки в розетку)</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EB434C" w:rsidRDefault="003501B9" w:rsidP="003501B9">
            <w:pPr>
              <w:pStyle w:val="a8"/>
              <w:numPr>
                <w:ilvl w:val="0"/>
                <w:numId w:val="75"/>
              </w:numPr>
              <w:suppressAutoHyphens/>
              <w:snapToGrid w:val="0"/>
              <w:spacing w:after="0" w:line="240" w:lineRule="auto"/>
              <w:rPr>
                <w:rFonts w:ascii="Times New Roman" w:hAnsi="Times New Roman" w:cs="Times New Roman"/>
                <w:sz w:val="24"/>
                <w:szCs w:val="24"/>
              </w:rPr>
            </w:pPr>
            <w:r w:rsidRPr="00EB434C">
              <w:rPr>
                <w:rFonts w:ascii="Times New Roman" w:hAnsi="Times New Roman" w:cs="Times New Roman"/>
                <w:sz w:val="24"/>
                <w:szCs w:val="24"/>
              </w:rPr>
              <w:t xml:space="preserve">нажатие кнопки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EB434C" w:rsidRDefault="003501B9" w:rsidP="003501B9">
            <w:pPr>
              <w:pStyle w:val="a8"/>
              <w:numPr>
                <w:ilvl w:val="0"/>
                <w:numId w:val="75"/>
              </w:numPr>
              <w:suppressAutoHyphens/>
              <w:snapToGrid w:val="0"/>
              <w:spacing w:after="0" w:line="240" w:lineRule="auto"/>
              <w:rPr>
                <w:rFonts w:ascii="Times New Roman" w:hAnsi="Times New Roman" w:cs="Times New Roman"/>
                <w:sz w:val="24"/>
                <w:szCs w:val="24"/>
              </w:rPr>
            </w:pPr>
            <w:r w:rsidRPr="00EB434C">
              <w:rPr>
                <w:rFonts w:ascii="Times New Roman" w:hAnsi="Times New Roman" w:cs="Times New Roman"/>
                <w:sz w:val="24"/>
                <w:szCs w:val="24"/>
              </w:rPr>
              <w:t xml:space="preserve">чистка поверхности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EB434C" w:rsidRDefault="003501B9" w:rsidP="003501B9">
            <w:pPr>
              <w:pStyle w:val="a8"/>
              <w:numPr>
                <w:ilvl w:val="0"/>
                <w:numId w:val="75"/>
              </w:numPr>
              <w:suppressAutoHyphens/>
              <w:snapToGrid w:val="0"/>
              <w:spacing w:after="0" w:line="240" w:lineRule="auto"/>
              <w:rPr>
                <w:rFonts w:ascii="Times New Roman" w:hAnsi="Times New Roman" w:cs="Times New Roman"/>
                <w:sz w:val="24"/>
                <w:szCs w:val="24"/>
              </w:rPr>
            </w:pPr>
            <w:r w:rsidRPr="00EB434C">
              <w:rPr>
                <w:rFonts w:ascii="Times New Roman" w:hAnsi="Times New Roman" w:cs="Times New Roman"/>
                <w:sz w:val="24"/>
                <w:szCs w:val="24"/>
              </w:rPr>
              <w:t>выключение (поворот рычага; нажатие кнопки; вынимание вилки из розетки)</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EB434C" w:rsidRDefault="003501B9" w:rsidP="003501B9">
            <w:pPr>
              <w:pStyle w:val="a8"/>
              <w:numPr>
                <w:ilvl w:val="0"/>
                <w:numId w:val="75"/>
              </w:numPr>
              <w:suppressAutoHyphens/>
              <w:snapToGrid w:val="0"/>
              <w:spacing w:after="0" w:line="240" w:lineRule="auto"/>
              <w:rPr>
                <w:rFonts w:ascii="Times New Roman" w:hAnsi="Times New Roman" w:cs="Times New Roman"/>
                <w:sz w:val="24"/>
                <w:szCs w:val="24"/>
              </w:rPr>
            </w:pPr>
            <w:r w:rsidRPr="00EB434C">
              <w:rPr>
                <w:rFonts w:ascii="Times New Roman" w:hAnsi="Times New Roman" w:cs="Times New Roman"/>
                <w:sz w:val="24"/>
                <w:szCs w:val="24"/>
              </w:rPr>
              <w:t>отсоединение съемных деталей пылесоса</w:t>
            </w:r>
          </w:p>
        </w:tc>
        <w:tc>
          <w:tcPr>
            <w:tcW w:w="1701" w:type="dxa"/>
            <w:tcBorders>
              <w:top w:val="dotted" w:sz="4" w:space="0" w:color="000000"/>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D55126"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B434C">
              <w:rPr>
                <w:rFonts w:ascii="Times New Roman" w:hAnsi="Times New Roman" w:cs="Times New Roman"/>
                <w:sz w:val="24"/>
                <w:szCs w:val="24"/>
              </w:rPr>
              <w:t xml:space="preserve">соблюдение последовательности действий при мытье пола: </w:t>
            </w:r>
          </w:p>
        </w:tc>
        <w:tc>
          <w:tcPr>
            <w:tcW w:w="1701" w:type="dxa"/>
            <w:tcBorders>
              <w:top w:val="single" w:sz="4" w:space="0" w:color="auto"/>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EB434C" w:rsidRDefault="003501B9" w:rsidP="003501B9">
            <w:pPr>
              <w:pStyle w:val="a8"/>
              <w:numPr>
                <w:ilvl w:val="0"/>
                <w:numId w:val="76"/>
              </w:numPr>
              <w:suppressAutoHyphens/>
              <w:snapToGrid w:val="0"/>
              <w:spacing w:after="0" w:line="240" w:lineRule="auto"/>
              <w:rPr>
                <w:rFonts w:ascii="Times New Roman" w:hAnsi="Times New Roman" w:cs="Times New Roman"/>
                <w:sz w:val="24"/>
                <w:szCs w:val="24"/>
              </w:rPr>
            </w:pPr>
            <w:r w:rsidRPr="00EB434C">
              <w:rPr>
                <w:rFonts w:ascii="Times New Roman" w:hAnsi="Times New Roman" w:cs="Times New Roman"/>
                <w:sz w:val="24"/>
                <w:szCs w:val="24"/>
              </w:rPr>
              <w:t>наполнение емкости для мытья пола водой</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EB434C" w:rsidRDefault="003501B9" w:rsidP="003501B9">
            <w:pPr>
              <w:pStyle w:val="a8"/>
              <w:numPr>
                <w:ilvl w:val="0"/>
                <w:numId w:val="76"/>
              </w:numPr>
              <w:suppressAutoHyphens/>
              <w:snapToGrid w:val="0"/>
              <w:spacing w:after="0" w:line="240" w:lineRule="auto"/>
              <w:rPr>
                <w:rFonts w:ascii="Times New Roman" w:hAnsi="Times New Roman" w:cs="Times New Roman"/>
                <w:sz w:val="24"/>
                <w:szCs w:val="24"/>
              </w:rPr>
            </w:pPr>
            <w:r w:rsidRPr="00EB434C">
              <w:rPr>
                <w:rFonts w:ascii="Times New Roman" w:hAnsi="Times New Roman" w:cs="Times New Roman"/>
                <w:sz w:val="24"/>
                <w:szCs w:val="24"/>
              </w:rPr>
              <w:t xml:space="preserve">добавление моющего средства в воду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EB434C" w:rsidRDefault="003501B9" w:rsidP="003501B9">
            <w:pPr>
              <w:pStyle w:val="a8"/>
              <w:numPr>
                <w:ilvl w:val="0"/>
                <w:numId w:val="76"/>
              </w:numPr>
              <w:suppressAutoHyphens/>
              <w:snapToGrid w:val="0"/>
              <w:spacing w:after="0" w:line="240" w:lineRule="auto"/>
              <w:rPr>
                <w:rFonts w:ascii="Times New Roman" w:hAnsi="Times New Roman" w:cs="Times New Roman"/>
                <w:sz w:val="24"/>
                <w:szCs w:val="24"/>
              </w:rPr>
            </w:pPr>
            <w:r w:rsidRPr="00EB434C">
              <w:rPr>
                <w:rFonts w:ascii="Times New Roman" w:hAnsi="Times New Roman" w:cs="Times New Roman"/>
                <w:sz w:val="24"/>
                <w:szCs w:val="24"/>
              </w:rPr>
              <w:lastRenderedPageBreak/>
              <w:t>намачивание и отжимание тряпки</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EB434C" w:rsidRDefault="003501B9" w:rsidP="003501B9">
            <w:pPr>
              <w:pStyle w:val="a8"/>
              <w:numPr>
                <w:ilvl w:val="0"/>
                <w:numId w:val="76"/>
              </w:numPr>
              <w:suppressAutoHyphens/>
              <w:snapToGrid w:val="0"/>
              <w:spacing w:after="0" w:line="240" w:lineRule="auto"/>
              <w:rPr>
                <w:rFonts w:ascii="Times New Roman" w:hAnsi="Times New Roman" w:cs="Times New Roman"/>
                <w:sz w:val="24"/>
                <w:szCs w:val="24"/>
              </w:rPr>
            </w:pPr>
            <w:r w:rsidRPr="00EB434C">
              <w:rPr>
                <w:rFonts w:ascii="Times New Roman" w:hAnsi="Times New Roman" w:cs="Times New Roman"/>
                <w:sz w:val="24"/>
                <w:szCs w:val="24"/>
              </w:rPr>
              <w:t xml:space="preserve">мытье пола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EB434C" w:rsidRDefault="003501B9" w:rsidP="003501B9">
            <w:pPr>
              <w:pStyle w:val="a8"/>
              <w:numPr>
                <w:ilvl w:val="0"/>
                <w:numId w:val="76"/>
              </w:numPr>
              <w:suppressAutoHyphens/>
              <w:snapToGrid w:val="0"/>
              <w:spacing w:after="0" w:line="240" w:lineRule="auto"/>
              <w:rPr>
                <w:rFonts w:ascii="Times New Roman" w:hAnsi="Times New Roman" w:cs="Times New Roman"/>
                <w:sz w:val="24"/>
                <w:szCs w:val="24"/>
              </w:rPr>
            </w:pPr>
            <w:r w:rsidRPr="00EB434C">
              <w:rPr>
                <w:rFonts w:ascii="Times New Roman" w:hAnsi="Times New Roman" w:cs="Times New Roman"/>
                <w:sz w:val="24"/>
                <w:szCs w:val="24"/>
              </w:rPr>
              <w:t>выливание использованной воды</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EB434C" w:rsidRDefault="003501B9" w:rsidP="003501B9">
            <w:pPr>
              <w:pStyle w:val="a8"/>
              <w:numPr>
                <w:ilvl w:val="0"/>
                <w:numId w:val="76"/>
              </w:numPr>
              <w:suppressAutoHyphens/>
              <w:snapToGrid w:val="0"/>
              <w:spacing w:after="0" w:line="240" w:lineRule="auto"/>
              <w:rPr>
                <w:rFonts w:ascii="Times New Roman" w:hAnsi="Times New Roman" w:cs="Times New Roman"/>
                <w:sz w:val="24"/>
                <w:szCs w:val="24"/>
              </w:rPr>
            </w:pPr>
            <w:r w:rsidRPr="00EB434C">
              <w:rPr>
                <w:rFonts w:ascii="Times New Roman" w:hAnsi="Times New Roman" w:cs="Times New Roman"/>
                <w:sz w:val="24"/>
                <w:szCs w:val="24"/>
              </w:rPr>
              <w:t>просушивание мокрых тряпок</w:t>
            </w:r>
          </w:p>
        </w:tc>
        <w:tc>
          <w:tcPr>
            <w:tcW w:w="1701" w:type="dxa"/>
            <w:tcBorders>
              <w:top w:val="dotted" w:sz="4" w:space="0" w:color="000000"/>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EB434C" w:rsidRDefault="003501B9" w:rsidP="00792D1A">
            <w:pPr>
              <w:suppressAutoHyphens/>
              <w:snapToGrid w:val="0"/>
              <w:spacing w:after="0" w:line="240" w:lineRule="auto"/>
              <w:rPr>
                <w:rFonts w:ascii="Times New Roman" w:hAnsi="Times New Roman" w:cs="Times New Roman"/>
                <w:b/>
                <w:i/>
                <w:sz w:val="24"/>
                <w:szCs w:val="24"/>
              </w:rPr>
            </w:pPr>
            <w:r w:rsidRPr="00EB434C">
              <w:rPr>
                <w:rFonts w:ascii="Times New Roman" w:hAnsi="Times New Roman" w:cs="Times New Roman"/>
                <w:b/>
                <w:i/>
                <w:sz w:val="24"/>
                <w:szCs w:val="24"/>
              </w:rPr>
              <w:t>Мелкий ремонт</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D55126"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B434C">
              <w:rPr>
                <w:rFonts w:ascii="Times New Roman" w:hAnsi="Times New Roman" w:cs="Times New Roman"/>
                <w:sz w:val="24"/>
                <w:szCs w:val="24"/>
              </w:rPr>
              <w:t>выполнение ремонтных работ</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EB434C" w:rsidRDefault="003501B9" w:rsidP="00792D1A">
            <w:pPr>
              <w:suppressAutoHyphens/>
              <w:snapToGrid w:val="0"/>
              <w:spacing w:after="0" w:line="240" w:lineRule="auto"/>
              <w:rPr>
                <w:rFonts w:ascii="Times New Roman" w:hAnsi="Times New Roman" w:cs="Times New Roman"/>
                <w:b/>
                <w:sz w:val="24"/>
                <w:szCs w:val="24"/>
              </w:rPr>
            </w:pPr>
            <w:r w:rsidRPr="00EB434C">
              <w:rPr>
                <w:rFonts w:ascii="Times New Roman" w:hAnsi="Times New Roman" w:cs="Times New Roman"/>
                <w:b/>
                <w:sz w:val="24"/>
                <w:szCs w:val="24"/>
              </w:rPr>
              <w:t>Уборка территории</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D55126"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B434C">
              <w:rPr>
                <w:rFonts w:ascii="Times New Roman" w:hAnsi="Times New Roman" w:cs="Times New Roman"/>
                <w:sz w:val="24"/>
                <w:szCs w:val="24"/>
              </w:rPr>
              <w:t>сгребание травы и листьев</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D55126"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B434C">
              <w:rPr>
                <w:rFonts w:ascii="Times New Roman" w:hAnsi="Times New Roman" w:cs="Times New Roman"/>
                <w:sz w:val="24"/>
                <w:szCs w:val="24"/>
              </w:rPr>
              <w:t xml:space="preserve">уборка снега: </w:t>
            </w:r>
          </w:p>
        </w:tc>
        <w:tc>
          <w:tcPr>
            <w:tcW w:w="1701" w:type="dxa"/>
            <w:tcBorders>
              <w:top w:val="single" w:sz="4" w:space="0" w:color="auto"/>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EB434C" w:rsidRDefault="003501B9" w:rsidP="003501B9">
            <w:pPr>
              <w:pStyle w:val="a8"/>
              <w:numPr>
                <w:ilvl w:val="0"/>
                <w:numId w:val="77"/>
              </w:numPr>
              <w:suppressAutoHyphens/>
              <w:snapToGrid w:val="0"/>
              <w:spacing w:after="0" w:line="240" w:lineRule="auto"/>
              <w:rPr>
                <w:rFonts w:ascii="Times New Roman" w:hAnsi="Times New Roman" w:cs="Times New Roman"/>
                <w:sz w:val="24"/>
                <w:szCs w:val="24"/>
              </w:rPr>
            </w:pPr>
            <w:r w:rsidRPr="00EB434C">
              <w:rPr>
                <w:rFonts w:ascii="Times New Roman" w:hAnsi="Times New Roman" w:cs="Times New Roman"/>
                <w:sz w:val="24"/>
                <w:szCs w:val="24"/>
              </w:rPr>
              <w:t>сгребание снега</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EB434C" w:rsidRDefault="003501B9" w:rsidP="003501B9">
            <w:pPr>
              <w:pStyle w:val="a8"/>
              <w:numPr>
                <w:ilvl w:val="0"/>
                <w:numId w:val="77"/>
              </w:numPr>
              <w:suppressAutoHyphens/>
              <w:snapToGrid w:val="0"/>
              <w:spacing w:after="0" w:line="240" w:lineRule="auto"/>
              <w:rPr>
                <w:rFonts w:ascii="Times New Roman" w:hAnsi="Times New Roman" w:cs="Times New Roman"/>
                <w:sz w:val="24"/>
                <w:szCs w:val="24"/>
              </w:rPr>
            </w:pPr>
            <w:r w:rsidRPr="00EB434C">
              <w:rPr>
                <w:rFonts w:ascii="Times New Roman" w:hAnsi="Times New Roman" w:cs="Times New Roman"/>
                <w:sz w:val="24"/>
                <w:szCs w:val="24"/>
              </w:rPr>
              <w:t>перебрасывание снега</w:t>
            </w:r>
          </w:p>
        </w:tc>
        <w:tc>
          <w:tcPr>
            <w:tcW w:w="1701" w:type="dxa"/>
            <w:tcBorders>
              <w:top w:val="dotted" w:sz="4" w:space="0" w:color="000000"/>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D55126"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02120">
              <w:rPr>
                <w:rFonts w:ascii="Times New Roman" w:hAnsi="Times New Roman" w:cs="Times New Roman"/>
                <w:sz w:val="24"/>
                <w:szCs w:val="24"/>
              </w:rPr>
              <w:t>уход за уборочным инвентарем</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E02120" w:rsidRDefault="003501B9" w:rsidP="00792D1A">
            <w:pPr>
              <w:suppressAutoHyphens/>
              <w:snapToGrid w:val="0"/>
              <w:spacing w:after="0" w:line="240" w:lineRule="auto"/>
              <w:rPr>
                <w:rFonts w:ascii="Times New Roman" w:hAnsi="Times New Roman" w:cs="Times New Roman"/>
                <w:b/>
                <w:sz w:val="24"/>
                <w:szCs w:val="24"/>
              </w:rPr>
            </w:pPr>
            <w:r w:rsidRPr="00E02120">
              <w:rPr>
                <w:rFonts w:ascii="Times New Roman" w:hAnsi="Times New Roman" w:cs="Times New Roman"/>
                <w:b/>
                <w:sz w:val="24"/>
                <w:szCs w:val="24"/>
              </w:rPr>
              <w:t>Уход за вещами</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E02120" w:rsidRDefault="003501B9" w:rsidP="00792D1A">
            <w:pPr>
              <w:suppressAutoHyphens/>
              <w:snapToGrid w:val="0"/>
              <w:spacing w:after="0" w:line="240" w:lineRule="auto"/>
              <w:rPr>
                <w:rFonts w:ascii="Times New Roman" w:hAnsi="Times New Roman" w:cs="Times New Roman"/>
                <w:b/>
                <w:sz w:val="24"/>
                <w:szCs w:val="24"/>
              </w:rPr>
            </w:pPr>
            <w:r w:rsidRPr="00E02120">
              <w:rPr>
                <w:rFonts w:ascii="Times New Roman" w:hAnsi="Times New Roman" w:cs="Times New Roman"/>
                <w:b/>
                <w:sz w:val="24"/>
                <w:szCs w:val="24"/>
              </w:rPr>
              <w:t>Стирка белья</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E02120" w:rsidRDefault="003501B9" w:rsidP="00792D1A">
            <w:pPr>
              <w:suppressAutoHyphens/>
              <w:snapToGrid w:val="0"/>
              <w:spacing w:after="0" w:line="240" w:lineRule="auto"/>
              <w:rPr>
                <w:rFonts w:ascii="Times New Roman" w:hAnsi="Times New Roman" w:cs="Times New Roman"/>
                <w:b/>
                <w:i/>
                <w:sz w:val="24"/>
                <w:szCs w:val="24"/>
              </w:rPr>
            </w:pPr>
            <w:r w:rsidRPr="00E02120">
              <w:rPr>
                <w:rFonts w:ascii="Times New Roman" w:hAnsi="Times New Roman" w:cs="Times New Roman"/>
                <w:b/>
                <w:i/>
                <w:sz w:val="24"/>
                <w:szCs w:val="24"/>
              </w:rPr>
              <w:t>Подготовка вещей к стирке</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D55126"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02120">
              <w:rPr>
                <w:rFonts w:ascii="Times New Roman" w:hAnsi="Times New Roman" w:cs="Times New Roman"/>
                <w:sz w:val="24"/>
                <w:szCs w:val="24"/>
              </w:rPr>
              <w:t>определение необходимости стирки</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E02120" w:rsidRDefault="003501B9" w:rsidP="00792D1A">
            <w:pPr>
              <w:suppressAutoHyphens/>
              <w:snapToGrid w:val="0"/>
              <w:spacing w:after="0" w:line="240" w:lineRule="auto"/>
              <w:rPr>
                <w:rFonts w:ascii="Times New Roman" w:hAnsi="Times New Roman" w:cs="Times New Roman"/>
                <w:b/>
                <w:i/>
                <w:sz w:val="24"/>
                <w:szCs w:val="24"/>
              </w:rPr>
            </w:pPr>
            <w:r w:rsidRPr="00E02120">
              <w:rPr>
                <w:rFonts w:ascii="Times New Roman" w:hAnsi="Times New Roman" w:cs="Times New Roman"/>
                <w:b/>
                <w:i/>
                <w:sz w:val="24"/>
                <w:szCs w:val="24"/>
              </w:rPr>
              <w:t>Ручная стирка</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D55126"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02120">
              <w:rPr>
                <w:rFonts w:ascii="Times New Roman" w:hAnsi="Times New Roman" w:cs="Times New Roman"/>
                <w:sz w:val="24"/>
                <w:szCs w:val="24"/>
              </w:rPr>
              <w:t xml:space="preserve">соблюдение последовательности действий при ручной стирке: </w:t>
            </w:r>
          </w:p>
        </w:tc>
        <w:tc>
          <w:tcPr>
            <w:tcW w:w="1701" w:type="dxa"/>
            <w:tcBorders>
              <w:top w:val="single" w:sz="4" w:space="0" w:color="auto"/>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E02120" w:rsidRDefault="003501B9" w:rsidP="003501B9">
            <w:pPr>
              <w:pStyle w:val="a8"/>
              <w:numPr>
                <w:ilvl w:val="0"/>
                <w:numId w:val="78"/>
              </w:numPr>
              <w:suppressAutoHyphens/>
              <w:snapToGrid w:val="0"/>
              <w:spacing w:after="0" w:line="240" w:lineRule="auto"/>
              <w:rPr>
                <w:rFonts w:ascii="Times New Roman" w:hAnsi="Times New Roman" w:cs="Times New Roman"/>
                <w:sz w:val="24"/>
                <w:szCs w:val="24"/>
              </w:rPr>
            </w:pPr>
            <w:r w:rsidRPr="00E02120">
              <w:rPr>
                <w:rFonts w:ascii="Times New Roman" w:hAnsi="Times New Roman" w:cs="Times New Roman"/>
                <w:sz w:val="24"/>
                <w:szCs w:val="24"/>
              </w:rPr>
              <w:t xml:space="preserve">наполнение емкости водой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E02120" w:rsidRDefault="003501B9" w:rsidP="003501B9">
            <w:pPr>
              <w:pStyle w:val="a8"/>
              <w:numPr>
                <w:ilvl w:val="0"/>
                <w:numId w:val="78"/>
              </w:numPr>
              <w:suppressAutoHyphens/>
              <w:snapToGrid w:val="0"/>
              <w:spacing w:after="0" w:line="240" w:lineRule="auto"/>
              <w:rPr>
                <w:rFonts w:ascii="Times New Roman" w:hAnsi="Times New Roman" w:cs="Times New Roman"/>
                <w:sz w:val="24"/>
                <w:szCs w:val="24"/>
              </w:rPr>
            </w:pPr>
            <w:r w:rsidRPr="00E02120">
              <w:rPr>
                <w:rFonts w:ascii="Times New Roman" w:hAnsi="Times New Roman" w:cs="Times New Roman"/>
                <w:sz w:val="24"/>
                <w:szCs w:val="24"/>
              </w:rPr>
              <w:t>выбор моющего средства</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E02120" w:rsidRDefault="003501B9" w:rsidP="003501B9">
            <w:pPr>
              <w:pStyle w:val="a8"/>
              <w:numPr>
                <w:ilvl w:val="0"/>
                <w:numId w:val="78"/>
              </w:numPr>
              <w:suppressAutoHyphens/>
              <w:snapToGrid w:val="0"/>
              <w:spacing w:after="0" w:line="240" w:lineRule="auto"/>
              <w:rPr>
                <w:rFonts w:ascii="Times New Roman" w:hAnsi="Times New Roman" w:cs="Times New Roman"/>
                <w:sz w:val="24"/>
                <w:szCs w:val="24"/>
              </w:rPr>
            </w:pPr>
            <w:r w:rsidRPr="00E02120">
              <w:rPr>
                <w:rFonts w:ascii="Times New Roman" w:hAnsi="Times New Roman" w:cs="Times New Roman"/>
                <w:sz w:val="24"/>
                <w:szCs w:val="24"/>
              </w:rPr>
              <w:t>определение количества моющего средства</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E02120" w:rsidRDefault="003501B9" w:rsidP="003501B9">
            <w:pPr>
              <w:pStyle w:val="a8"/>
              <w:numPr>
                <w:ilvl w:val="0"/>
                <w:numId w:val="78"/>
              </w:numPr>
              <w:suppressAutoHyphens/>
              <w:snapToGrid w:val="0"/>
              <w:spacing w:after="0" w:line="240" w:lineRule="auto"/>
              <w:rPr>
                <w:rFonts w:ascii="Times New Roman" w:hAnsi="Times New Roman" w:cs="Times New Roman"/>
                <w:sz w:val="24"/>
                <w:szCs w:val="24"/>
              </w:rPr>
            </w:pPr>
            <w:r w:rsidRPr="00E02120">
              <w:rPr>
                <w:rFonts w:ascii="Times New Roman" w:hAnsi="Times New Roman" w:cs="Times New Roman"/>
                <w:sz w:val="24"/>
                <w:szCs w:val="24"/>
              </w:rPr>
              <w:t>замачивание белья</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E02120" w:rsidRDefault="003501B9" w:rsidP="003501B9">
            <w:pPr>
              <w:pStyle w:val="a8"/>
              <w:numPr>
                <w:ilvl w:val="0"/>
                <w:numId w:val="78"/>
              </w:numPr>
              <w:suppressAutoHyphens/>
              <w:snapToGrid w:val="0"/>
              <w:spacing w:after="0" w:line="240" w:lineRule="auto"/>
              <w:rPr>
                <w:rFonts w:ascii="Times New Roman" w:hAnsi="Times New Roman" w:cs="Times New Roman"/>
                <w:sz w:val="24"/>
                <w:szCs w:val="24"/>
              </w:rPr>
            </w:pPr>
            <w:r w:rsidRPr="00E02120">
              <w:rPr>
                <w:rFonts w:ascii="Times New Roman" w:hAnsi="Times New Roman" w:cs="Times New Roman"/>
                <w:sz w:val="24"/>
                <w:szCs w:val="24"/>
              </w:rPr>
              <w:t>застирывание белья</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E02120" w:rsidRDefault="003501B9" w:rsidP="003501B9">
            <w:pPr>
              <w:pStyle w:val="a8"/>
              <w:numPr>
                <w:ilvl w:val="0"/>
                <w:numId w:val="78"/>
              </w:numPr>
              <w:suppressAutoHyphens/>
              <w:snapToGrid w:val="0"/>
              <w:spacing w:after="0" w:line="240" w:lineRule="auto"/>
              <w:rPr>
                <w:rFonts w:ascii="Times New Roman" w:hAnsi="Times New Roman" w:cs="Times New Roman"/>
                <w:sz w:val="24"/>
                <w:szCs w:val="24"/>
              </w:rPr>
            </w:pPr>
            <w:r w:rsidRPr="00E02120">
              <w:rPr>
                <w:rFonts w:ascii="Times New Roman" w:hAnsi="Times New Roman" w:cs="Times New Roman"/>
                <w:sz w:val="24"/>
                <w:szCs w:val="24"/>
              </w:rPr>
              <w:t>полоскание белья</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E02120" w:rsidRDefault="003501B9" w:rsidP="003501B9">
            <w:pPr>
              <w:pStyle w:val="a8"/>
              <w:numPr>
                <w:ilvl w:val="0"/>
                <w:numId w:val="78"/>
              </w:numPr>
              <w:suppressAutoHyphens/>
              <w:snapToGrid w:val="0"/>
              <w:spacing w:after="0" w:line="240" w:lineRule="auto"/>
              <w:rPr>
                <w:rFonts w:ascii="Times New Roman" w:hAnsi="Times New Roman" w:cs="Times New Roman"/>
                <w:sz w:val="24"/>
                <w:szCs w:val="24"/>
              </w:rPr>
            </w:pPr>
            <w:r w:rsidRPr="00E02120">
              <w:rPr>
                <w:rFonts w:ascii="Times New Roman" w:hAnsi="Times New Roman" w:cs="Times New Roman"/>
                <w:sz w:val="24"/>
                <w:szCs w:val="24"/>
              </w:rPr>
              <w:t xml:space="preserve">выжимание белья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E02120" w:rsidRDefault="003501B9" w:rsidP="003501B9">
            <w:pPr>
              <w:pStyle w:val="a8"/>
              <w:numPr>
                <w:ilvl w:val="0"/>
                <w:numId w:val="78"/>
              </w:numPr>
              <w:suppressAutoHyphens/>
              <w:snapToGrid w:val="0"/>
              <w:spacing w:after="0" w:line="240" w:lineRule="auto"/>
              <w:rPr>
                <w:rFonts w:ascii="Times New Roman" w:hAnsi="Times New Roman" w:cs="Times New Roman"/>
                <w:sz w:val="24"/>
                <w:szCs w:val="24"/>
              </w:rPr>
            </w:pPr>
            <w:r w:rsidRPr="00E02120">
              <w:rPr>
                <w:rFonts w:ascii="Times New Roman" w:hAnsi="Times New Roman" w:cs="Times New Roman"/>
                <w:sz w:val="24"/>
                <w:szCs w:val="24"/>
              </w:rPr>
              <w:t>вывешивание белья на просушку</w:t>
            </w:r>
          </w:p>
        </w:tc>
        <w:tc>
          <w:tcPr>
            <w:tcW w:w="1701" w:type="dxa"/>
            <w:tcBorders>
              <w:top w:val="dotted" w:sz="4" w:space="0" w:color="000000"/>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E02120" w:rsidRDefault="003501B9" w:rsidP="00792D1A">
            <w:pPr>
              <w:suppressAutoHyphens/>
              <w:snapToGrid w:val="0"/>
              <w:spacing w:after="0" w:line="240" w:lineRule="auto"/>
              <w:rPr>
                <w:rFonts w:ascii="Times New Roman" w:hAnsi="Times New Roman" w:cs="Times New Roman"/>
                <w:b/>
                <w:i/>
                <w:sz w:val="24"/>
                <w:szCs w:val="24"/>
              </w:rPr>
            </w:pPr>
            <w:r w:rsidRPr="00E02120">
              <w:rPr>
                <w:rFonts w:ascii="Times New Roman" w:hAnsi="Times New Roman" w:cs="Times New Roman"/>
                <w:b/>
                <w:i/>
                <w:sz w:val="24"/>
                <w:szCs w:val="24"/>
              </w:rPr>
              <w:t>Глажение утюгом</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различение  составных частей утюга:</w:t>
            </w:r>
          </w:p>
          <w:p w:rsidR="003501B9" w:rsidRPr="003501B9" w:rsidRDefault="003501B9" w:rsidP="003501B9">
            <w:pPr>
              <w:pStyle w:val="a8"/>
              <w:numPr>
                <w:ilvl w:val="0"/>
                <w:numId w:val="124"/>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подошва утюга</w:t>
            </w:r>
          </w:p>
          <w:p w:rsidR="003501B9" w:rsidRPr="003501B9" w:rsidRDefault="003501B9" w:rsidP="003501B9">
            <w:pPr>
              <w:pStyle w:val="a8"/>
              <w:numPr>
                <w:ilvl w:val="0"/>
                <w:numId w:val="124"/>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шнур</w:t>
            </w:r>
          </w:p>
          <w:p w:rsidR="003501B9" w:rsidRPr="003501B9" w:rsidRDefault="003501B9" w:rsidP="003501B9">
            <w:pPr>
              <w:pStyle w:val="a8"/>
              <w:numPr>
                <w:ilvl w:val="0"/>
                <w:numId w:val="124"/>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регулятор температуры</w:t>
            </w:r>
          </w:p>
          <w:p w:rsidR="003501B9" w:rsidRPr="003501B9" w:rsidRDefault="003501B9" w:rsidP="003501B9">
            <w:pPr>
              <w:pStyle w:val="a8"/>
              <w:numPr>
                <w:ilvl w:val="0"/>
                <w:numId w:val="124"/>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клавиша пульверизатора</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E02120"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02120">
              <w:rPr>
                <w:rFonts w:ascii="Times New Roman" w:hAnsi="Times New Roman" w:cs="Times New Roman"/>
                <w:sz w:val="24"/>
                <w:szCs w:val="24"/>
              </w:rPr>
              <w:t xml:space="preserve">соблюдение последовательности действий при глажении белья: </w:t>
            </w:r>
            <w:r>
              <w:rPr>
                <w:rFonts w:ascii="Times New Roman" w:hAnsi="Times New Roman" w:cs="Times New Roman"/>
                <w:sz w:val="24"/>
                <w:szCs w:val="24"/>
              </w:rPr>
              <w:t xml:space="preserve">  </w:t>
            </w:r>
          </w:p>
        </w:tc>
        <w:tc>
          <w:tcPr>
            <w:tcW w:w="1701" w:type="dxa"/>
            <w:tcBorders>
              <w:top w:val="single" w:sz="4" w:space="0" w:color="auto"/>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AA1931" w:rsidRDefault="003501B9" w:rsidP="003501B9">
            <w:pPr>
              <w:pStyle w:val="a8"/>
              <w:numPr>
                <w:ilvl w:val="0"/>
                <w:numId w:val="79"/>
              </w:numPr>
              <w:suppressAutoHyphens/>
              <w:snapToGrid w:val="0"/>
              <w:spacing w:after="0" w:line="240" w:lineRule="auto"/>
              <w:rPr>
                <w:rFonts w:ascii="Times New Roman" w:hAnsi="Times New Roman" w:cs="Times New Roman"/>
                <w:sz w:val="24"/>
                <w:szCs w:val="24"/>
              </w:rPr>
            </w:pPr>
            <w:r w:rsidRPr="00AA1931">
              <w:rPr>
                <w:rFonts w:ascii="Times New Roman" w:hAnsi="Times New Roman" w:cs="Times New Roman"/>
                <w:sz w:val="24"/>
                <w:szCs w:val="24"/>
              </w:rPr>
              <w:t>установка гладильной доски</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E02120" w:rsidRDefault="003501B9" w:rsidP="003501B9">
            <w:pPr>
              <w:pStyle w:val="a8"/>
              <w:numPr>
                <w:ilvl w:val="0"/>
                <w:numId w:val="79"/>
              </w:numPr>
              <w:suppressAutoHyphens/>
              <w:snapToGrid w:val="0"/>
              <w:spacing w:after="0" w:line="240" w:lineRule="auto"/>
              <w:rPr>
                <w:rFonts w:ascii="Times New Roman" w:hAnsi="Times New Roman" w:cs="Times New Roman"/>
                <w:sz w:val="24"/>
                <w:szCs w:val="24"/>
              </w:rPr>
            </w:pPr>
            <w:r w:rsidRPr="00E02120">
              <w:rPr>
                <w:rFonts w:ascii="Times New Roman" w:hAnsi="Times New Roman" w:cs="Times New Roman"/>
                <w:sz w:val="24"/>
                <w:szCs w:val="24"/>
              </w:rPr>
              <w:t>вы</w:t>
            </w:r>
            <w:r>
              <w:rPr>
                <w:rFonts w:ascii="Times New Roman" w:hAnsi="Times New Roman" w:cs="Times New Roman"/>
                <w:sz w:val="24"/>
                <w:szCs w:val="24"/>
              </w:rPr>
              <w:t>ставление температурного режима</w:t>
            </w:r>
            <w:r w:rsidRPr="00E02120">
              <w:rPr>
                <w:rFonts w:ascii="Times New Roman" w:hAnsi="Times New Roman" w:cs="Times New Roman"/>
                <w:sz w:val="24"/>
                <w:szCs w:val="24"/>
              </w:rPr>
              <w:t xml:space="preserve">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E02120" w:rsidRDefault="003501B9" w:rsidP="003501B9">
            <w:pPr>
              <w:pStyle w:val="a8"/>
              <w:numPr>
                <w:ilvl w:val="0"/>
                <w:numId w:val="79"/>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подключение утюга к сети</w:t>
            </w:r>
            <w:r w:rsidRPr="00E02120">
              <w:rPr>
                <w:rFonts w:ascii="Times New Roman" w:hAnsi="Times New Roman" w:cs="Times New Roman"/>
                <w:sz w:val="24"/>
                <w:szCs w:val="24"/>
              </w:rPr>
              <w:t xml:space="preserve">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E02120" w:rsidRDefault="003501B9" w:rsidP="003501B9">
            <w:pPr>
              <w:pStyle w:val="a8"/>
              <w:numPr>
                <w:ilvl w:val="0"/>
                <w:numId w:val="79"/>
              </w:numPr>
              <w:suppressAutoHyphens/>
              <w:snapToGrid w:val="0"/>
              <w:spacing w:after="0" w:line="240" w:lineRule="auto"/>
              <w:rPr>
                <w:rFonts w:ascii="Times New Roman" w:hAnsi="Times New Roman" w:cs="Times New Roman"/>
                <w:sz w:val="24"/>
                <w:szCs w:val="24"/>
              </w:rPr>
            </w:pPr>
            <w:r w:rsidRPr="00E02120">
              <w:rPr>
                <w:rFonts w:ascii="Times New Roman" w:hAnsi="Times New Roman" w:cs="Times New Roman"/>
                <w:sz w:val="24"/>
                <w:szCs w:val="24"/>
              </w:rPr>
              <w:t>раскладывание белья на гл</w:t>
            </w:r>
            <w:r>
              <w:rPr>
                <w:rFonts w:ascii="Times New Roman" w:hAnsi="Times New Roman" w:cs="Times New Roman"/>
                <w:sz w:val="24"/>
                <w:szCs w:val="24"/>
              </w:rPr>
              <w:t>адильной доске</w:t>
            </w:r>
            <w:r w:rsidRPr="00E02120">
              <w:rPr>
                <w:rFonts w:ascii="Times New Roman" w:hAnsi="Times New Roman" w:cs="Times New Roman"/>
                <w:sz w:val="24"/>
                <w:szCs w:val="24"/>
              </w:rPr>
              <w:t xml:space="preserve">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E02120" w:rsidRDefault="003501B9" w:rsidP="003501B9">
            <w:pPr>
              <w:pStyle w:val="a8"/>
              <w:numPr>
                <w:ilvl w:val="0"/>
                <w:numId w:val="79"/>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движения руки с утюгом</w:t>
            </w:r>
            <w:r w:rsidRPr="00E02120">
              <w:rPr>
                <w:rFonts w:ascii="Times New Roman" w:hAnsi="Times New Roman" w:cs="Times New Roman"/>
                <w:sz w:val="24"/>
                <w:szCs w:val="24"/>
              </w:rPr>
              <w:t xml:space="preserve">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E02120" w:rsidRDefault="003501B9" w:rsidP="003501B9">
            <w:pPr>
              <w:pStyle w:val="a8"/>
              <w:numPr>
                <w:ilvl w:val="0"/>
                <w:numId w:val="79"/>
              </w:numPr>
              <w:suppressAutoHyphens/>
              <w:snapToGrid w:val="0"/>
              <w:spacing w:after="0" w:line="240" w:lineRule="auto"/>
              <w:rPr>
                <w:rFonts w:ascii="Times New Roman" w:hAnsi="Times New Roman" w:cs="Times New Roman"/>
                <w:sz w:val="24"/>
                <w:szCs w:val="24"/>
              </w:rPr>
            </w:pPr>
            <w:r w:rsidRPr="00E02120">
              <w:rPr>
                <w:rFonts w:ascii="Times New Roman" w:hAnsi="Times New Roman" w:cs="Times New Roman"/>
                <w:sz w:val="24"/>
                <w:szCs w:val="24"/>
              </w:rPr>
              <w:t>складывание белья</w:t>
            </w:r>
          </w:p>
        </w:tc>
        <w:tc>
          <w:tcPr>
            <w:tcW w:w="1701" w:type="dxa"/>
            <w:tcBorders>
              <w:top w:val="dotted" w:sz="4" w:space="0" w:color="000000"/>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AA1931" w:rsidRDefault="003501B9" w:rsidP="00792D1A">
            <w:pPr>
              <w:suppressAutoHyphens/>
              <w:snapToGrid w:val="0"/>
              <w:spacing w:after="0" w:line="240" w:lineRule="auto"/>
              <w:jc w:val="both"/>
              <w:rPr>
                <w:rFonts w:ascii="Times New Roman" w:hAnsi="Times New Roman" w:cs="Times New Roman"/>
                <w:b/>
                <w:sz w:val="24"/>
                <w:szCs w:val="24"/>
              </w:rPr>
            </w:pPr>
            <w:r w:rsidRPr="00AA1931">
              <w:rPr>
                <w:rFonts w:ascii="Times New Roman" w:hAnsi="Times New Roman" w:cs="Times New Roman"/>
                <w:b/>
                <w:sz w:val="24"/>
                <w:szCs w:val="24"/>
              </w:rPr>
              <w:t>Уход за одеждой</w:t>
            </w:r>
          </w:p>
        </w:tc>
        <w:tc>
          <w:tcPr>
            <w:tcW w:w="1701" w:type="dxa"/>
            <w:tcBorders>
              <w:top w:val="single" w:sz="4" w:space="0" w:color="auto"/>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AA1931" w:rsidRDefault="003501B9" w:rsidP="00792D1A">
            <w:pPr>
              <w:suppressAutoHyphens/>
              <w:snapToGrid w:val="0"/>
              <w:spacing w:after="0" w:line="240" w:lineRule="auto"/>
              <w:rPr>
                <w:rFonts w:ascii="Times New Roman" w:hAnsi="Times New Roman" w:cs="Times New Roman"/>
                <w:sz w:val="24"/>
                <w:szCs w:val="24"/>
              </w:rPr>
            </w:pPr>
            <w:r w:rsidRPr="00AA1931">
              <w:rPr>
                <w:rFonts w:ascii="Times New Roman" w:hAnsi="Times New Roman" w:cs="Times New Roman"/>
                <w:sz w:val="24"/>
                <w:szCs w:val="24"/>
              </w:rPr>
              <w:t xml:space="preserve">складывание вещей: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Default="003501B9" w:rsidP="003501B9">
            <w:pPr>
              <w:pStyle w:val="a8"/>
              <w:numPr>
                <w:ilvl w:val="0"/>
                <w:numId w:val="80"/>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наволочка</w:t>
            </w:r>
          </w:p>
          <w:p w:rsidR="003501B9" w:rsidRPr="00AA1931" w:rsidRDefault="003501B9" w:rsidP="003501B9">
            <w:pPr>
              <w:pStyle w:val="a8"/>
              <w:suppressAutoHyphens/>
              <w:snapToGrid w:val="0"/>
              <w:spacing w:after="0" w:line="240" w:lineRule="auto"/>
              <w:rPr>
                <w:rFonts w:ascii="Times New Roman" w:hAnsi="Times New Roman" w:cs="Times New Roman"/>
                <w:sz w:val="24"/>
                <w:szCs w:val="24"/>
              </w:rPr>
            </w:pP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Default="003501B9" w:rsidP="003501B9">
            <w:pPr>
              <w:pStyle w:val="a8"/>
              <w:numPr>
                <w:ilvl w:val="0"/>
                <w:numId w:val="80"/>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полотенце</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Default="003501B9" w:rsidP="003501B9">
            <w:pPr>
              <w:pStyle w:val="a8"/>
              <w:numPr>
                <w:ilvl w:val="0"/>
                <w:numId w:val="80"/>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футболка</w:t>
            </w:r>
          </w:p>
          <w:p w:rsidR="003501B9" w:rsidRPr="003501B9" w:rsidRDefault="003501B9" w:rsidP="003501B9">
            <w:pPr>
              <w:suppressAutoHyphens/>
              <w:snapToGrid w:val="0"/>
              <w:spacing w:after="0" w:line="240" w:lineRule="auto"/>
              <w:ind w:left="360"/>
              <w:rPr>
                <w:rFonts w:ascii="Times New Roman" w:hAnsi="Times New Roman" w:cs="Times New Roman"/>
                <w:sz w:val="24"/>
                <w:szCs w:val="24"/>
              </w:rPr>
            </w:pPr>
          </w:p>
        </w:tc>
        <w:tc>
          <w:tcPr>
            <w:tcW w:w="1701" w:type="dxa"/>
            <w:tcBorders>
              <w:top w:val="dotted" w:sz="4" w:space="0" w:color="000000"/>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FC7BD0">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3501B9" w:rsidRDefault="003501B9" w:rsidP="003501B9">
            <w:pPr>
              <w:pStyle w:val="a8"/>
              <w:numPr>
                <w:ilvl w:val="0"/>
                <w:numId w:val="80"/>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брюки</w:t>
            </w:r>
          </w:p>
        </w:tc>
        <w:tc>
          <w:tcPr>
            <w:tcW w:w="1701" w:type="dxa"/>
            <w:tcBorders>
              <w:top w:val="dotted" w:sz="4" w:space="0" w:color="000000"/>
              <w:left w:val="single" w:sz="4" w:space="0" w:color="000000"/>
              <w:bottom w:val="single" w:sz="4" w:space="0" w:color="auto"/>
            </w:tcBorders>
            <w:shd w:val="clear" w:color="auto" w:fill="auto"/>
          </w:tcPr>
          <w:p w:rsidR="003501B9" w:rsidRPr="00460D26" w:rsidRDefault="003501B9" w:rsidP="00FC7BD0">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Pr="00460D26" w:rsidRDefault="003501B9" w:rsidP="00FC7BD0">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Default="003501B9" w:rsidP="003501B9">
            <w:pPr>
              <w:pStyle w:val="a8"/>
              <w:numPr>
                <w:ilvl w:val="0"/>
                <w:numId w:val="80"/>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свитер</w:t>
            </w:r>
          </w:p>
        </w:tc>
        <w:tc>
          <w:tcPr>
            <w:tcW w:w="1701" w:type="dxa"/>
            <w:tcBorders>
              <w:top w:val="dotted" w:sz="4" w:space="0" w:color="000000"/>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AA1931"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A1931">
              <w:rPr>
                <w:rFonts w:ascii="Times New Roman" w:hAnsi="Times New Roman" w:cs="Times New Roman"/>
                <w:sz w:val="24"/>
                <w:szCs w:val="24"/>
              </w:rPr>
              <w:t>вывешивание одежды на «плечики»</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AA1931"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A1931">
              <w:rPr>
                <w:rFonts w:ascii="Times New Roman" w:hAnsi="Times New Roman" w:cs="Times New Roman"/>
                <w:sz w:val="24"/>
                <w:szCs w:val="24"/>
              </w:rPr>
              <w:t>чистка одежды</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A1931">
              <w:rPr>
                <w:rFonts w:ascii="Times New Roman" w:hAnsi="Times New Roman" w:cs="Times New Roman"/>
                <w:sz w:val="24"/>
                <w:szCs w:val="24"/>
              </w:rPr>
              <w:t>складывание зимних/летних вещей на хранение</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Default="003501B9" w:rsidP="00792D1A">
            <w:pPr>
              <w:suppressAutoHyphens/>
              <w:snapToGrid w:val="0"/>
              <w:spacing w:after="0" w:line="240" w:lineRule="auto"/>
              <w:rPr>
                <w:rFonts w:ascii="Times New Roman" w:hAnsi="Times New Roman" w:cs="Times New Roman"/>
                <w:sz w:val="24"/>
                <w:szCs w:val="24"/>
              </w:rPr>
            </w:pPr>
            <w:r w:rsidRPr="00AA1931">
              <w:rPr>
                <w:rFonts w:ascii="Times New Roman" w:hAnsi="Times New Roman" w:cs="Times New Roman"/>
                <w:b/>
                <w:sz w:val="24"/>
                <w:szCs w:val="24"/>
              </w:rPr>
              <w:t>Уход за обувью</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AA1931" w:rsidRDefault="003501B9" w:rsidP="00792D1A">
            <w:pPr>
              <w:suppressAutoHyphens/>
              <w:snapToGrid w:val="0"/>
              <w:spacing w:after="0" w:line="240" w:lineRule="auto"/>
              <w:rPr>
                <w:rFonts w:ascii="Times New Roman" w:hAnsi="Times New Roman" w:cs="Times New Roman"/>
                <w:sz w:val="24"/>
                <w:szCs w:val="24"/>
              </w:rPr>
            </w:pPr>
            <w:r w:rsidRPr="00AA1931">
              <w:rPr>
                <w:rFonts w:ascii="Times New Roman" w:hAnsi="Times New Roman" w:cs="Times New Roman"/>
                <w:sz w:val="24"/>
                <w:szCs w:val="24"/>
              </w:rPr>
              <w:t xml:space="preserve">соблюдение последовательности действий при чистке обуви: </w:t>
            </w:r>
          </w:p>
        </w:tc>
        <w:tc>
          <w:tcPr>
            <w:tcW w:w="1701" w:type="dxa"/>
            <w:tcBorders>
              <w:top w:val="single" w:sz="4" w:space="0" w:color="auto"/>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7D7D5F" w:rsidRDefault="003501B9" w:rsidP="003501B9">
            <w:pPr>
              <w:pStyle w:val="a8"/>
              <w:numPr>
                <w:ilvl w:val="0"/>
                <w:numId w:val="81"/>
              </w:numPr>
              <w:suppressAutoHyphens/>
              <w:snapToGrid w:val="0"/>
              <w:spacing w:after="0" w:line="240" w:lineRule="auto"/>
              <w:rPr>
                <w:rFonts w:ascii="Times New Roman" w:hAnsi="Times New Roman" w:cs="Times New Roman"/>
                <w:sz w:val="24"/>
                <w:szCs w:val="24"/>
              </w:rPr>
            </w:pPr>
            <w:r w:rsidRPr="007D7D5F">
              <w:rPr>
                <w:rFonts w:ascii="Times New Roman" w:hAnsi="Times New Roman" w:cs="Times New Roman"/>
                <w:sz w:val="24"/>
                <w:szCs w:val="24"/>
              </w:rPr>
              <w:t xml:space="preserve">открывание тюбика с кремом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7D7D5F" w:rsidRDefault="003501B9" w:rsidP="003501B9">
            <w:pPr>
              <w:pStyle w:val="a8"/>
              <w:numPr>
                <w:ilvl w:val="0"/>
                <w:numId w:val="81"/>
              </w:numPr>
              <w:suppressAutoHyphens/>
              <w:snapToGrid w:val="0"/>
              <w:spacing w:after="0" w:line="240" w:lineRule="auto"/>
              <w:rPr>
                <w:rFonts w:ascii="Times New Roman" w:hAnsi="Times New Roman" w:cs="Times New Roman"/>
                <w:sz w:val="24"/>
                <w:szCs w:val="24"/>
              </w:rPr>
            </w:pPr>
            <w:r w:rsidRPr="007D7D5F">
              <w:rPr>
                <w:rFonts w:ascii="Times New Roman" w:hAnsi="Times New Roman" w:cs="Times New Roman"/>
                <w:sz w:val="24"/>
                <w:szCs w:val="24"/>
              </w:rPr>
              <w:t>нанесение крема на ботинок</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7D7D5F" w:rsidRDefault="003501B9" w:rsidP="003501B9">
            <w:pPr>
              <w:pStyle w:val="a8"/>
              <w:numPr>
                <w:ilvl w:val="0"/>
                <w:numId w:val="81"/>
              </w:numPr>
              <w:suppressAutoHyphens/>
              <w:snapToGrid w:val="0"/>
              <w:spacing w:after="0" w:line="240" w:lineRule="auto"/>
              <w:rPr>
                <w:rFonts w:ascii="Times New Roman" w:hAnsi="Times New Roman" w:cs="Times New Roman"/>
                <w:sz w:val="24"/>
                <w:szCs w:val="24"/>
              </w:rPr>
            </w:pPr>
            <w:r w:rsidRPr="007D7D5F">
              <w:rPr>
                <w:rFonts w:ascii="Times New Roman" w:hAnsi="Times New Roman" w:cs="Times New Roman"/>
                <w:sz w:val="24"/>
                <w:szCs w:val="24"/>
              </w:rPr>
              <w:t xml:space="preserve">распределение крема по всей поверхности ботинка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7D7D5F" w:rsidRDefault="003501B9" w:rsidP="003501B9">
            <w:pPr>
              <w:pStyle w:val="a8"/>
              <w:numPr>
                <w:ilvl w:val="0"/>
                <w:numId w:val="81"/>
              </w:numPr>
              <w:suppressAutoHyphens/>
              <w:snapToGrid w:val="0"/>
              <w:spacing w:after="0" w:line="240" w:lineRule="auto"/>
              <w:rPr>
                <w:rFonts w:ascii="Times New Roman" w:hAnsi="Times New Roman" w:cs="Times New Roman"/>
                <w:sz w:val="24"/>
                <w:szCs w:val="24"/>
              </w:rPr>
            </w:pPr>
            <w:r w:rsidRPr="007D7D5F">
              <w:rPr>
                <w:rFonts w:ascii="Times New Roman" w:hAnsi="Times New Roman" w:cs="Times New Roman"/>
                <w:sz w:val="24"/>
                <w:szCs w:val="24"/>
              </w:rPr>
              <w:t>натирание поверхности ботинка</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7D7D5F" w:rsidRDefault="003501B9" w:rsidP="003501B9">
            <w:pPr>
              <w:pStyle w:val="a8"/>
              <w:numPr>
                <w:ilvl w:val="0"/>
                <w:numId w:val="81"/>
              </w:numPr>
              <w:suppressAutoHyphens/>
              <w:snapToGrid w:val="0"/>
              <w:spacing w:after="0" w:line="240" w:lineRule="auto"/>
              <w:rPr>
                <w:rFonts w:ascii="Times New Roman" w:hAnsi="Times New Roman" w:cs="Times New Roman"/>
                <w:sz w:val="24"/>
                <w:szCs w:val="24"/>
              </w:rPr>
            </w:pPr>
            <w:r w:rsidRPr="007D7D5F">
              <w:rPr>
                <w:rFonts w:ascii="Times New Roman" w:hAnsi="Times New Roman" w:cs="Times New Roman"/>
                <w:sz w:val="24"/>
                <w:szCs w:val="24"/>
              </w:rPr>
              <w:t>закрывание тюбика с кремом</w:t>
            </w:r>
          </w:p>
        </w:tc>
        <w:tc>
          <w:tcPr>
            <w:tcW w:w="1701" w:type="dxa"/>
            <w:tcBorders>
              <w:top w:val="dotted" w:sz="4" w:space="0" w:color="000000"/>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7D7D5F"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различение средств для чистки обуви</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7D7D5F"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D7D5F">
              <w:rPr>
                <w:rFonts w:ascii="Times New Roman" w:hAnsi="Times New Roman" w:cs="Times New Roman"/>
                <w:sz w:val="24"/>
                <w:szCs w:val="24"/>
              </w:rPr>
              <w:t>выбор чистящего средства</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uppressAutoHyphens/>
              <w:snapToGrid w:val="0"/>
              <w:spacing w:after="0" w:line="240" w:lineRule="auto"/>
              <w:jc w:val="center"/>
              <w:rPr>
                <w:rFonts w:ascii="Times New Roman" w:hAnsi="Times New Roman" w:cs="Times New Roman"/>
                <w:sz w:val="28"/>
                <w:szCs w:val="28"/>
              </w:rPr>
            </w:pPr>
            <w:r w:rsidRPr="00460D26">
              <w:rPr>
                <w:rFonts w:ascii="Times New Roman" w:hAnsi="Times New Roman" w:cs="Times New Roman"/>
                <w:b/>
                <w:sz w:val="24"/>
                <w:szCs w:val="24"/>
              </w:rPr>
              <w:t>Окружающий  социальный  мир</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uppressAutoHyphens/>
              <w:snapToGrid w:val="0"/>
              <w:spacing w:after="0" w:line="240" w:lineRule="auto"/>
              <w:rPr>
                <w:rFonts w:ascii="Times New Roman" w:hAnsi="Times New Roman" w:cs="Times New Roman"/>
                <w:b/>
                <w:sz w:val="24"/>
                <w:szCs w:val="24"/>
              </w:rPr>
            </w:pPr>
            <w:r w:rsidRPr="00B724DE">
              <w:rPr>
                <w:rFonts w:ascii="Times New Roman" w:hAnsi="Times New Roman" w:cs="Times New Roman"/>
                <w:b/>
                <w:sz w:val="24"/>
                <w:szCs w:val="24"/>
              </w:rPr>
              <w:t>Школа</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uppressAutoHyphens/>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B724DE">
              <w:rPr>
                <w:rFonts w:ascii="Times New Roman" w:hAnsi="Times New Roman" w:cs="Times New Roman"/>
                <w:sz w:val="24"/>
                <w:szCs w:val="24"/>
              </w:rPr>
              <w:t>соблюдение распорядка школьного дня</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auto"/>
            </w:tcBorders>
            <w:shd w:val="clear" w:color="auto" w:fill="auto"/>
          </w:tcPr>
          <w:p w:rsidR="003501B9" w:rsidRPr="00B724DE"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724DE">
              <w:rPr>
                <w:rFonts w:ascii="Times New Roman" w:hAnsi="Times New Roman" w:cs="Times New Roman"/>
                <w:sz w:val="24"/>
                <w:szCs w:val="24"/>
              </w:rPr>
              <w:t>представление о себе как члене коллектива класса</w:t>
            </w:r>
          </w:p>
        </w:tc>
        <w:tc>
          <w:tcPr>
            <w:tcW w:w="1701" w:type="dxa"/>
            <w:tcBorders>
              <w:top w:val="single" w:sz="4" w:space="0" w:color="000000"/>
              <w:left w:val="single" w:sz="4" w:space="0" w:color="000000"/>
              <w:bottom w:val="single" w:sz="4" w:space="0" w:color="auto"/>
            </w:tcBorders>
            <w:shd w:val="clear" w:color="auto" w:fill="auto"/>
          </w:tcPr>
          <w:p w:rsidR="003501B9" w:rsidRPr="00B724DE" w:rsidRDefault="003501B9" w:rsidP="00792D1A">
            <w:pPr>
              <w:snapToGrid w:val="0"/>
            </w:pPr>
          </w:p>
        </w:tc>
        <w:tc>
          <w:tcPr>
            <w:tcW w:w="1916" w:type="dxa"/>
            <w:tcBorders>
              <w:top w:val="single" w:sz="4" w:space="0" w:color="000000"/>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B724DE" w:rsidRDefault="003501B9" w:rsidP="00792D1A">
            <w:pPr>
              <w:suppressAutoHyphens/>
              <w:snapToGrid w:val="0"/>
              <w:spacing w:after="0" w:line="240" w:lineRule="auto"/>
              <w:rPr>
                <w:rFonts w:ascii="Times New Roman" w:hAnsi="Times New Roman" w:cs="Times New Roman"/>
                <w:b/>
                <w:sz w:val="24"/>
                <w:szCs w:val="24"/>
              </w:rPr>
            </w:pPr>
            <w:r w:rsidRPr="00B724DE">
              <w:rPr>
                <w:rFonts w:ascii="Times New Roman" w:hAnsi="Times New Roman" w:cs="Times New Roman"/>
                <w:b/>
                <w:sz w:val="24"/>
                <w:szCs w:val="24"/>
              </w:rPr>
              <w:t>Дом и двор</w:t>
            </w:r>
          </w:p>
        </w:tc>
        <w:tc>
          <w:tcPr>
            <w:tcW w:w="1701" w:type="dxa"/>
            <w:tcBorders>
              <w:top w:val="single" w:sz="4" w:space="0" w:color="auto"/>
              <w:left w:val="single" w:sz="4" w:space="0" w:color="000000"/>
              <w:bottom w:val="single" w:sz="4" w:space="0" w:color="auto"/>
            </w:tcBorders>
            <w:shd w:val="clear" w:color="auto" w:fill="auto"/>
          </w:tcPr>
          <w:p w:rsidR="003501B9" w:rsidRPr="00B724DE" w:rsidRDefault="003501B9" w:rsidP="00792D1A">
            <w:pPr>
              <w:snapToGrid w:val="0"/>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B724DE"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различение  </w:t>
            </w:r>
            <w:r w:rsidRPr="00B724DE">
              <w:rPr>
                <w:rFonts w:ascii="Times New Roman" w:hAnsi="Times New Roman" w:cs="Times New Roman"/>
                <w:sz w:val="24"/>
                <w:szCs w:val="24"/>
              </w:rPr>
              <w:t xml:space="preserve">частей </w:t>
            </w:r>
            <w:r>
              <w:rPr>
                <w:rFonts w:ascii="Times New Roman" w:hAnsi="Times New Roman" w:cs="Times New Roman"/>
                <w:sz w:val="24"/>
                <w:szCs w:val="24"/>
              </w:rPr>
              <w:t xml:space="preserve"> </w:t>
            </w:r>
            <w:r w:rsidRPr="00B724DE">
              <w:rPr>
                <w:rFonts w:ascii="Times New Roman" w:hAnsi="Times New Roman" w:cs="Times New Roman"/>
                <w:sz w:val="24"/>
                <w:szCs w:val="24"/>
              </w:rPr>
              <w:t>дома</w:t>
            </w:r>
            <w:r>
              <w:rPr>
                <w:rFonts w:ascii="Times New Roman" w:hAnsi="Times New Roman" w:cs="Times New Roman"/>
                <w:sz w:val="24"/>
                <w:szCs w:val="24"/>
              </w:rPr>
              <w:t xml:space="preserve">:  </w:t>
            </w:r>
          </w:p>
        </w:tc>
        <w:tc>
          <w:tcPr>
            <w:tcW w:w="1701" w:type="dxa"/>
            <w:tcBorders>
              <w:top w:val="single" w:sz="4" w:space="0" w:color="auto"/>
              <w:left w:val="single" w:sz="4" w:space="0" w:color="000000"/>
              <w:bottom w:val="dotted" w:sz="4" w:space="0" w:color="000000"/>
            </w:tcBorders>
            <w:shd w:val="clear" w:color="auto" w:fill="auto"/>
          </w:tcPr>
          <w:p w:rsidR="003501B9" w:rsidRPr="00B724DE" w:rsidRDefault="003501B9" w:rsidP="00792D1A">
            <w:pPr>
              <w:snapToGrid w:val="0"/>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B724DE" w:rsidRDefault="003501B9" w:rsidP="003501B9">
            <w:pPr>
              <w:pStyle w:val="a8"/>
              <w:numPr>
                <w:ilvl w:val="0"/>
                <w:numId w:val="82"/>
              </w:numPr>
              <w:suppressAutoHyphens/>
              <w:snapToGrid w:val="0"/>
              <w:spacing w:after="0" w:line="240" w:lineRule="auto"/>
              <w:rPr>
                <w:rFonts w:ascii="Times New Roman" w:hAnsi="Times New Roman" w:cs="Times New Roman"/>
                <w:sz w:val="24"/>
                <w:szCs w:val="24"/>
              </w:rPr>
            </w:pPr>
            <w:r w:rsidRPr="00B724DE">
              <w:rPr>
                <w:rFonts w:ascii="Times New Roman" w:hAnsi="Times New Roman" w:cs="Times New Roman"/>
                <w:sz w:val="24"/>
                <w:szCs w:val="24"/>
              </w:rPr>
              <w:t>стена</w:t>
            </w:r>
          </w:p>
        </w:tc>
        <w:tc>
          <w:tcPr>
            <w:tcW w:w="1701" w:type="dxa"/>
            <w:tcBorders>
              <w:top w:val="dotted" w:sz="4" w:space="0" w:color="000000"/>
              <w:left w:val="single" w:sz="4" w:space="0" w:color="000000"/>
              <w:bottom w:val="dotted" w:sz="4" w:space="0" w:color="000000"/>
            </w:tcBorders>
            <w:shd w:val="clear" w:color="auto" w:fill="auto"/>
          </w:tcPr>
          <w:p w:rsidR="003501B9" w:rsidRPr="00B724DE" w:rsidRDefault="003501B9" w:rsidP="00792D1A">
            <w:pPr>
              <w:snapToGrid w:val="0"/>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B724DE" w:rsidRDefault="003501B9" w:rsidP="003501B9">
            <w:pPr>
              <w:pStyle w:val="a8"/>
              <w:numPr>
                <w:ilvl w:val="0"/>
                <w:numId w:val="82"/>
              </w:numPr>
              <w:suppressAutoHyphens/>
              <w:snapToGrid w:val="0"/>
              <w:spacing w:after="0" w:line="240" w:lineRule="auto"/>
              <w:rPr>
                <w:rFonts w:ascii="Times New Roman" w:hAnsi="Times New Roman" w:cs="Times New Roman"/>
                <w:sz w:val="24"/>
                <w:szCs w:val="24"/>
              </w:rPr>
            </w:pPr>
            <w:r w:rsidRPr="00B724DE">
              <w:rPr>
                <w:rFonts w:ascii="Times New Roman" w:hAnsi="Times New Roman" w:cs="Times New Roman"/>
                <w:sz w:val="24"/>
                <w:szCs w:val="24"/>
              </w:rPr>
              <w:t>крыша</w:t>
            </w:r>
          </w:p>
        </w:tc>
        <w:tc>
          <w:tcPr>
            <w:tcW w:w="1701" w:type="dxa"/>
            <w:tcBorders>
              <w:top w:val="dotted" w:sz="4" w:space="0" w:color="000000"/>
              <w:left w:val="single" w:sz="4" w:space="0" w:color="000000"/>
              <w:bottom w:val="dotted" w:sz="4" w:space="0" w:color="000000"/>
            </w:tcBorders>
            <w:shd w:val="clear" w:color="auto" w:fill="auto"/>
          </w:tcPr>
          <w:p w:rsidR="003501B9" w:rsidRPr="00B724DE" w:rsidRDefault="003501B9" w:rsidP="00792D1A">
            <w:pPr>
              <w:snapToGrid w:val="0"/>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B724DE" w:rsidRDefault="003501B9" w:rsidP="003501B9">
            <w:pPr>
              <w:pStyle w:val="a8"/>
              <w:numPr>
                <w:ilvl w:val="0"/>
                <w:numId w:val="82"/>
              </w:numPr>
              <w:suppressAutoHyphens/>
              <w:snapToGrid w:val="0"/>
              <w:spacing w:after="0" w:line="240" w:lineRule="auto"/>
              <w:rPr>
                <w:rFonts w:ascii="Times New Roman" w:hAnsi="Times New Roman" w:cs="Times New Roman"/>
                <w:sz w:val="24"/>
                <w:szCs w:val="24"/>
              </w:rPr>
            </w:pPr>
            <w:r w:rsidRPr="00B724DE">
              <w:rPr>
                <w:rFonts w:ascii="Times New Roman" w:hAnsi="Times New Roman" w:cs="Times New Roman"/>
                <w:sz w:val="24"/>
                <w:szCs w:val="24"/>
              </w:rPr>
              <w:t xml:space="preserve">окно </w:t>
            </w:r>
          </w:p>
        </w:tc>
        <w:tc>
          <w:tcPr>
            <w:tcW w:w="1701" w:type="dxa"/>
            <w:tcBorders>
              <w:top w:val="dotted" w:sz="4" w:space="0" w:color="000000"/>
              <w:left w:val="single" w:sz="4" w:space="0" w:color="000000"/>
              <w:bottom w:val="dotted" w:sz="4" w:space="0" w:color="000000"/>
            </w:tcBorders>
            <w:shd w:val="clear" w:color="auto" w:fill="auto"/>
          </w:tcPr>
          <w:p w:rsidR="003501B9" w:rsidRPr="00B724DE" w:rsidRDefault="003501B9" w:rsidP="00792D1A">
            <w:pPr>
              <w:snapToGrid w:val="0"/>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B724DE" w:rsidRDefault="003501B9" w:rsidP="003501B9">
            <w:pPr>
              <w:pStyle w:val="a8"/>
              <w:numPr>
                <w:ilvl w:val="0"/>
                <w:numId w:val="82"/>
              </w:numPr>
              <w:suppressAutoHyphens/>
              <w:snapToGrid w:val="0"/>
              <w:spacing w:after="0" w:line="240" w:lineRule="auto"/>
              <w:rPr>
                <w:rFonts w:ascii="Times New Roman" w:hAnsi="Times New Roman" w:cs="Times New Roman"/>
                <w:sz w:val="24"/>
                <w:szCs w:val="24"/>
              </w:rPr>
            </w:pPr>
            <w:r w:rsidRPr="00B724DE">
              <w:rPr>
                <w:rFonts w:ascii="Times New Roman" w:hAnsi="Times New Roman" w:cs="Times New Roman"/>
                <w:sz w:val="24"/>
                <w:szCs w:val="24"/>
              </w:rPr>
              <w:t xml:space="preserve">дверь </w:t>
            </w:r>
          </w:p>
        </w:tc>
        <w:tc>
          <w:tcPr>
            <w:tcW w:w="1701" w:type="dxa"/>
            <w:tcBorders>
              <w:top w:val="dotted" w:sz="4" w:space="0" w:color="000000"/>
              <w:left w:val="single" w:sz="4" w:space="0" w:color="000000"/>
              <w:bottom w:val="dotted" w:sz="4" w:space="0" w:color="000000"/>
            </w:tcBorders>
            <w:shd w:val="clear" w:color="auto" w:fill="auto"/>
          </w:tcPr>
          <w:p w:rsidR="003501B9" w:rsidRPr="00B724DE" w:rsidRDefault="003501B9" w:rsidP="00792D1A">
            <w:pPr>
              <w:snapToGrid w:val="0"/>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B724DE" w:rsidRDefault="003501B9" w:rsidP="003501B9">
            <w:pPr>
              <w:pStyle w:val="a8"/>
              <w:numPr>
                <w:ilvl w:val="0"/>
                <w:numId w:val="82"/>
              </w:numPr>
              <w:suppressAutoHyphens/>
              <w:snapToGrid w:val="0"/>
              <w:spacing w:after="0" w:line="240" w:lineRule="auto"/>
              <w:rPr>
                <w:rFonts w:ascii="Times New Roman" w:hAnsi="Times New Roman" w:cs="Times New Roman"/>
                <w:sz w:val="24"/>
                <w:szCs w:val="24"/>
              </w:rPr>
            </w:pPr>
            <w:r w:rsidRPr="00B724DE">
              <w:rPr>
                <w:rFonts w:ascii="Times New Roman" w:hAnsi="Times New Roman" w:cs="Times New Roman"/>
                <w:sz w:val="24"/>
                <w:szCs w:val="24"/>
              </w:rPr>
              <w:t xml:space="preserve">потолок </w:t>
            </w:r>
          </w:p>
        </w:tc>
        <w:tc>
          <w:tcPr>
            <w:tcW w:w="1701" w:type="dxa"/>
            <w:tcBorders>
              <w:top w:val="dotted" w:sz="4" w:space="0" w:color="000000"/>
              <w:left w:val="single" w:sz="4" w:space="0" w:color="000000"/>
              <w:bottom w:val="dotted" w:sz="4" w:space="0" w:color="000000"/>
            </w:tcBorders>
            <w:shd w:val="clear" w:color="auto" w:fill="auto"/>
          </w:tcPr>
          <w:p w:rsidR="003501B9" w:rsidRPr="00B724DE" w:rsidRDefault="003501B9" w:rsidP="00792D1A">
            <w:pPr>
              <w:snapToGrid w:val="0"/>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B724DE" w:rsidRDefault="003501B9" w:rsidP="003501B9">
            <w:pPr>
              <w:pStyle w:val="a8"/>
              <w:numPr>
                <w:ilvl w:val="0"/>
                <w:numId w:val="82"/>
              </w:numPr>
              <w:suppressAutoHyphens/>
              <w:snapToGrid w:val="0"/>
              <w:spacing w:after="0" w:line="240" w:lineRule="auto"/>
              <w:rPr>
                <w:rFonts w:ascii="Times New Roman" w:hAnsi="Times New Roman" w:cs="Times New Roman"/>
                <w:sz w:val="24"/>
                <w:szCs w:val="24"/>
              </w:rPr>
            </w:pPr>
            <w:r w:rsidRPr="00B724DE">
              <w:rPr>
                <w:rFonts w:ascii="Times New Roman" w:hAnsi="Times New Roman" w:cs="Times New Roman"/>
                <w:sz w:val="24"/>
                <w:szCs w:val="24"/>
              </w:rPr>
              <w:t>пол</w:t>
            </w:r>
          </w:p>
        </w:tc>
        <w:tc>
          <w:tcPr>
            <w:tcW w:w="1701" w:type="dxa"/>
            <w:tcBorders>
              <w:top w:val="dotted" w:sz="4" w:space="0" w:color="000000"/>
              <w:left w:val="single" w:sz="4" w:space="0" w:color="000000"/>
              <w:bottom w:val="single" w:sz="4" w:space="0" w:color="auto"/>
            </w:tcBorders>
            <w:shd w:val="clear" w:color="auto" w:fill="auto"/>
          </w:tcPr>
          <w:p w:rsidR="003501B9" w:rsidRPr="00B724DE" w:rsidRDefault="003501B9" w:rsidP="00792D1A">
            <w:pPr>
              <w:snapToGrid w:val="0"/>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B724DE"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различение </w:t>
            </w:r>
            <w:r w:rsidRPr="00583FBB">
              <w:rPr>
                <w:rFonts w:ascii="Times New Roman" w:hAnsi="Times New Roman" w:cs="Times New Roman"/>
                <w:sz w:val="24"/>
                <w:szCs w:val="24"/>
              </w:rPr>
              <w:t>типов домов</w:t>
            </w:r>
            <w:r>
              <w:rPr>
                <w:rFonts w:ascii="Times New Roman" w:hAnsi="Times New Roman" w:cs="Times New Roman"/>
                <w:sz w:val="24"/>
                <w:szCs w:val="24"/>
              </w:rPr>
              <w:t xml:space="preserve">: </w:t>
            </w:r>
          </w:p>
        </w:tc>
        <w:tc>
          <w:tcPr>
            <w:tcW w:w="1701" w:type="dxa"/>
            <w:tcBorders>
              <w:top w:val="single" w:sz="4" w:space="0" w:color="auto"/>
              <w:left w:val="single" w:sz="4" w:space="0" w:color="000000"/>
              <w:bottom w:val="dotted" w:sz="4" w:space="0" w:color="000000"/>
            </w:tcBorders>
            <w:shd w:val="clear" w:color="auto" w:fill="auto"/>
          </w:tcPr>
          <w:p w:rsidR="003501B9" w:rsidRPr="00B724DE" w:rsidRDefault="003501B9" w:rsidP="00792D1A">
            <w:pPr>
              <w:snapToGrid w:val="0"/>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583FBB" w:rsidRDefault="003501B9" w:rsidP="003501B9">
            <w:pPr>
              <w:pStyle w:val="a8"/>
              <w:numPr>
                <w:ilvl w:val="0"/>
                <w:numId w:val="83"/>
              </w:numPr>
              <w:suppressAutoHyphens/>
              <w:snapToGrid w:val="0"/>
              <w:spacing w:after="0" w:line="240" w:lineRule="auto"/>
              <w:rPr>
                <w:rFonts w:ascii="Times New Roman" w:hAnsi="Times New Roman" w:cs="Times New Roman"/>
                <w:sz w:val="24"/>
                <w:szCs w:val="24"/>
              </w:rPr>
            </w:pPr>
            <w:r w:rsidRPr="00583FBB">
              <w:rPr>
                <w:rFonts w:ascii="Times New Roman" w:hAnsi="Times New Roman" w:cs="Times New Roman"/>
                <w:sz w:val="24"/>
                <w:szCs w:val="24"/>
              </w:rPr>
              <w:t xml:space="preserve">одноэтажный </w:t>
            </w:r>
          </w:p>
        </w:tc>
        <w:tc>
          <w:tcPr>
            <w:tcW w:w="1701" w:type="dxa"/>
            <w:tcBorders>
              <w:top w:val="dotted" w:sz="4" w:space="0" w:color="000000"/>
              <w:left w:val="single" w:sz="4" w:space="0" w:color="000000"/>
              <w:bottom w:val="dotted" w:sz="4" w:space="0" w:color="000000"/>
            </w:tcBorders>
            <w:shd w:val="clear" w:color="auto" w:fill="auto"/>
          </w:tcPr>
          <w:p w:rsidR="003501B9" w:rsidRPr="00B724DE" w:rsidRDefault="003501B9" w:rsidP="00792D1A">
            <w:pPr>
              <w:snapToGrid w:val="0"/>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583FBB" w:rsidRDefault="003501B9" w:rsidP="003501B9">
            <w:pPr>
              <w:pStyle w:val="a8"/>
              <w:numPr>
                <w:ilvl w:val="0"/>
                <w:numId w:val="83"/>
              </w:numPr>
              <w:suppressAutoHyphens/>
              <w:snapToGrid w:val="0"/>
              <w:spacing w:after="0" w:line="240" w:lineRule="auto"/>
              <w:rPr>
                <w:rFonts w:ascii="Times New Roman" w:hAnsi="Times New Roman" w:cs="Times New Roman"/>
                <w:sz w:val="24"/>
                <w:szCs w:val="24"/>
              </w:rPr>
            </w:pPr>
            <w:r w:rsidRPr="00583FBB">
              <w:rPr>
                <w:rFonts w:ascii="Times New Roman" w:hAnsi="Times New Roman" w:cs="Times New Roman"/>
                <w:sz w:val="24"/>
                <w:szCs w:val="24"/>
              </w:rPr>
              <w:t>многоэтажный</w:t>
            </w:r>
          </w:p>
        </w:tc>
        <w:tc>
          <w:tcPr>
            <w:tcW w:w="1701" w:type="dxa"/>
            <w:tcBorders>
              <w:top w:val="dotted" w:sz="4" w:space="0" w:color="000000"/>
              <w:left w:val="single" w:sz="4" w:space="0" w:color="000000"/>
              <w:bottom w:val="dotted" w:sz="4" w:space="0" w:color="000000"/>
            </w:tcBorders>
            <w:shd w:val="clear" w:color="auto" w:fill="auto"/>
          </w:tcPr>
          <w:p w:rsidR="003501B9" w:rsidRPr="00B724DE" w:rsidRDefault="003501B9" w:rsidP="00792D1A">
            <w:pPr>
              <w:snapToGrid w:val="0"/>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583FBB" w:rsidRDefault="003501B9" w:rsidP="003501B9">
            <w:pPr>
              <w:pStyle w:val="a8"/>
              <w:numPr>
                <w:ilvl w:val="0"/>
                <w:numId w:val="83"/>
              </w:numPr>
              <w:suppressAutoHyphens/>
              <w:snapToGrid w:val="0"/>
              <w:spacing w:after="0" w:line="240" w:lineRule="auto"/>
              <w:rPr>
                <w:rFonts w:ascii="Times New Roman" w:hAnsi="Times New Roman" w:cs="Times New Roman"/>
                <w:sz w:val="24"/>
                <w:szCs w:val="24"/>
              </w:rPr>
            </w:pPr>
            <w:r w:rsidRPr="00583FBB">
              <w:rPr>
                <w:rFonts w:ascii="Times New Roman" w:hAnsi="Times New Roman" w:cs="Times New Roman"/>
                <w:sz w:val="24"/>
                <w:szCs w:val="24"/>
              </w:rPr>
              <w:t xml:space="preserve">каменный </w:t>
            </w:r>
          </w:p>
        </w:tc>
        <w:tc>
          <w:tcPr>
            <w:tcW w:w="1701" w:type="dxa"/>
            <w:tcBorders>
              <w:top w:val="dotted" w:sz="4" w:space="0" w:color="000000"/>
              <w:left w:val="single" w:sz="4" w:space="0" w:color="000000"/>
              <w:bottom w:val="dotted" w:sz="4" w:space="0" w:color="000000"/>
            </w:tcBorders>
            <w:shd w:val="clear" w:color="auto" w:fill="auto"/>
          </w:tcPr>
          <w:p w:rsidR="003501B9" w:rsidRPr="00B724DE" w:rsidRDefault="003501B9" w:rsidP="00792D1A">
            <w:pPr>
              <w:snapToGrid w:val="0"/>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583FBB" w:rsidRDefault="003501B9" w:rsidP="003501B9">
            <w:pPr>
              <w:pStyle w:val="a8"/>
              <w:numPr>
                <w:ilvl w:val="0"/>
                <w:numId w:val="83"/>
              </w:numPr>
              <w:suppressAutoHyphens/>
              <w:snapToGrid w:val="0"/>
              <w:spacing w:after="0" w:line="240" w:lineRule="auto"/>
              <w:rPr>
                <w:rFonts w:ascii="Times New Roman" w:hAnsi="Times New Roman" w:cs="Times New Roman"/>
                <w:sz w:val="24"/>
                <w:szCs w:val="24"/>
              </w:rPr>
            </w:pPr>
            <w:r w:rsidRPr="00583FBB">
              <w:rPr>
                <w:rFonts w:ascii="Times New Roman" w:hAnsi="Times New Roman" w:cs="Times New Roman"/>
                <w:sz w:val="24"/>
                <w:szCs w:val="24"/>
              </w:rPr>
              <w:t>деревянный</w:t>
            </w:r>
          </w:p>
        </w:tc>
        <w:tc>
          <w:tcPr>
            <w:tcW w:w="1701" w:type="dxa"/>
            <w:tcBorders>
              <w:top w:val="dotted" w:sz="4" w:space="0" w:color="000000"/>
              <w:left w:val="single" w:sz="4" w:space="0" w:color="000000"/>
              <w:bottom w:val="dotted" w:sz="4" w:space="0" w:color="000000"/>
            </w:tcBorders>
            <w:shd w:val="clear" w:color="auto" w:fill="auto"/>
          </w:tcPr>
          <w:p w:rsidR="003501B9" w:rsidRPr="00B724DE" w:rsidRDefault="003501B9" w:rsidP="00792D1A">
            <w:pPr>
              <w:snapToGrid w:val="0"/>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B724DE"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различение </w:t>
            </w:r>
            <w:r w:rsidRPr="00583FBB">
              <w:rPr>
                <w:rFonts w:ascii="Times New Roman" w:hAnsi="Times New Roman" w:cs="Times New Roman"/>
                <w:sz w:val="24"/>
                <w:szCs w:val="24"/>
              </w:rPr>
              <w:t xml:space="preserve"> частей территории двора</w:t>
            </w:r>
            <w:r>
              <w:rPr>
                <w:rFonts w:ascii="Times New Roman" w:hAnsi="Times New Roman" w:cs="Times New Roman"/>
                <w:sz w:val="24"/>
                <w:szCs w:val="24"/>
              </w:rPr>
              <w:t xml:space="preserve">:  </w:t>
            </w:r>
          </w:p>
          <w:p w:rsidR="003501B9" w:rsidRPr="00B724DE" w:rsidRDefault="003501B9" w:rsidP="00792D1A">
            <w:pPr>
              <w:suppressAutoHyphens/>
              <w:snapToGri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000000"/>
              <w:bottom w:val="dotted" w:sz="4" w:space="0" w:color="000000"/>
            </w:tcBorders>
            <w:shd w:val="clear" w:color="auto" w:fill="auto"/>
          </w:tcPr>
          <w:p w:rsidR="003501B9" w:rsidRPr="00B724DE" w:rsidRDefault="003501B9" w:rsidP="00792D1A">
            <w:pPr>
              <w:snapToGrid w:val="0"/>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583FBB" w:rsidRDefault="003501B9" w:rsidP="003501B9">
            <w:pPr>
              <w:pStyle w:val="a8"/>
              <w:numPr>
                <w:ilvl w:val="0"/>
                <w:numId w:val="84"/>
              </w:numPr>
              <w:suppressAutoHyphens/>
              <w:snapToGrid w:val="0"/>
              <w:spacing w:after="0" w:line="240" w:lineRule="auto"/>
              <w:rPr>
                <w:rFonts w:ascii="Times New Roman" w:hAnsi="Times New Roman" w:cs="Times New Roman"/>
                <w:sz w:val="24"/>
                <w:szCs w:val="24"/>
              </w:rPr>
            </w:pPr>
            <w:r w:rsidRPr="00583FBB">
              <w:rPr>
                <w:rFonts w:ascii="Times New Roman" w:hAnsi="Times New Roman" w:cs="Times New Roman"/>
                <w:sz w:val="24"/>
                <w:szCs w:val="24"/>
              </w:rPr>
              <w:t xml:space="preserve">место для отдыха </w:t>
            </w:r>
          </w:p>
          <w:p w:rsidR="003501B9" w:rsidRPr="00B724DE" w:rsidRDefault="003501B9" w:rsidP="00792D1A">
            <w:pPr>
              <w:suppressAutoHyphens/>
              <w:snapToGrid w:val="0"/>
              <w:spacing w:after="0" w:line="240" w:lineRule="auto"/>
              <w:rPr>
                <w:rFonts w:ascii="Times New Roman" w:hAnsi="Times New Roman" w:cs="Times New Roman"/>
                <w:sz w:val="24"/>
                <w:szCs w:val="24"/>
              </w:rPr>
            </w:pPr>
          </w:p>
        </w:tc>
        <w:tc>
          <w:tcPr>
            <w:tcW w:w="1701" w:type="dxa"/>
            <w:tcBorders>
              <w:top w:val="dotted" w:sz="4" w:space="0" w:color="000000"/>
              <w:left w:val="single" w:sz="4" w:space="0" w:color="000000"/>
              <w:bottom w:val="dotted" w:sz="4" w:space="0" w:color="000000"/>
            </w:tcBorders>
            <w:shd w:val="clear" w:color="auto" w:fill="auto"/>
          </w:tcPr>
          <w:p w:rsidR="003501B9" w:rsidRPr="00B724DE" w:rsidRDefault="003501B9" w:rsidP="00792D1A">
            <w:pPr>
              <w:snapToGrid w:val="0"/>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583FBB" w:rsidRDefault="003501B9" w:rsidP="003501B9">
            <w:pPr>
              <w:pStyle w:val="a8"/>
              <w:numPr>
                <w:ilvl w:val="0"/>
                <w:numId w:val="84"/>
              </w:numPr>
              <w:suppressAutoHyphens/>
              <w:snapToGrid w:val="0"/>
              <w:spacing w:after="0" w:line="240" w:lineRule="auto"/>
              <w:rPr>
                <w:rFonts w:ascii="Times New Roman" w:hAnsi="Times New Roman" w:cs="Times New Roman"/>
                <w:sz w:val="24"/>
                <w:szCs w:val="24"/>
              </w:rPr>
            </w:pPr>
            <w:r w:rsidRPr="00583FBB">
              <w:rPr>
                <w:rFonts w:ascii="Times New Roman" w:hAnsi="Times New Roman" w:cs="Times New Roman"/>
                <w:sz w:val="24"/>
                <w:szCs w:val="24"/>
              </w:rPr>
              <w:t>игровая площадка</w:t>
            </w:r>
          </w:p>
        </w:tc>
        <w:tc>
          <w:tcPr>
            <w:tcW w:w="1701" w:type="dxa"/>
            <w:tcBorders>
              <w:top w:val="dotted" w:sz="4" w:space="0" w:color="000000"/>
              <w:left w:val="single" w:sz="4" w:space="0" w:color="000000"/>
              <w:bottom w:val="dotted" w:sz="4" w:space="0" w:color="000000"/>
            </w:tcBorders>
            <w:shd w:val="clear" w:color="auto" w:fill="auto"/>
          </w:tcPr>
          <w:p w:rsidR="003501B9" w:rsidRPr="00B724DE" w:rsidRDefault="003501B9" w:rsidP="00792D1A">
            <w:pPr>
              <w:snapToGrid w:val="0"/>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583FBB" w:rsidRDefault="003501B9" w:rsidP="003501B9">
            <w:pPr>
              <w:pStyle w:val="a8"/>
              <w:numPr>
                <w:ilvl w:val="0"/>
                <w:numId w:val="84"/>
              </w:numPr>
              <w:suppressAutoHyphens/>
              <w:snapToGrid w:val="0"/>
              <w:spacing w:after="0" w:line="240" w:lineRule="auto"/>
              <w:rPr>
                <w:rFonts w:ascii="Times New Roman" w:hAnsi="Times New Roman" w:cs="Times New Roman"/>
                <w:sz w:val="24"/>
                <w:szCs w:val="24"/>
              </w:rPr>
            </w:pPr>
            <w:r w:rsidRPr="00583FBB">
              <w:rPr>
                <w:rFonts w:ascii="Times New Roman" w:hAnsi="Times New Roman" w:cs="Times New Roman"/>
                <w:sz w:val="24"/>
                <w:szCs w:val="24"/>
              </w:rPr>
              <w:t xml:space="preserve">спортивная площадка </w:t>
            </w:r>
          </w:p>
          <w:p w:rsidR="003501B9" w:rsidRPr="00B724DE" w:rsidRDefault="003501B9" w:rsidP="00792D1A">
            <w:pPr>
              <w:suppressAutoHyphens/>
              <w:snapToGrid w:val="0"/>
              <w:spacing w:after="0" w:line="240" w:lineRule="auto"/>
              <w:rPr>
                <w:rFonts w:ascii="Times New Roman" w:hAnsi="Times New Roman" w:cs="Times New Roman"/>
                <w:sz w:val="24"/>
                <w:szCs w:val="24"/>
              </w:rPr>
            </w:pPr>
          </w:p>
        </w:tc>
        <w:tc>
          <w:tcPr>
            <w:tcW w:w="1701" w:type="dxa"/>
            <w:tcBorders>
              <w:top w:val="dotted" w:sz="4" w:space="0" w:color="000000"/>
              <w:left w:val="single" w:sz="4" w:space="0" w:color="000000"/>
              <w:bottom w:val="dotted" w:sz="4" w:space="0" w:color="000000"/>
            </w:tcBorders>
            <w:shd w:val="clear" w:color="auto" w:fill="auto"/>
          </w:tcPr>
          <w:p w:rsidR="003501B9" w:rsidRPr="00B724DE" w:rsidRDefault="003501B9" w:rsidP="00792D1A">
            <w:pPr>
              <w:snapToGrid w:val="0"/>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583FBB" w:rsidRDefault="003501B9" w:rsidP="003501B9">
            <w:pPr>
              <w:pStyle w:val="a8"/>
              <w:numPr>
                <w:ilvl w:val="0"/>
                <w:numId w:val="84"/>
              </w:numPr>
              <w:suppressAutoHyphens/>
              <w:snapToGrid w:val="0"/>
              <w:spacing w:after="0" w:line="240" w:lineRule="auto"/>
              <w:rPr>
                <w:rFonts w:ascii="Times New Roman" w:hAnsi="Times New Roman" w:cs="Times New Roman"/>
                <w:sz w:val="24"/>
                <w:szCs w:val="24"/>
              </w:rPr>
            </w:pPr>
            <w:r w:rsidRPr="00583FBB">
              <w:rPr>
                <w:rFonts w:ascii="Times New Roman" w:hAnsi="Times New Roman" w:cs="Times New Roman"/>
                <w:sz w:val="24"/>
                <w:szCs w:val="24"/>
              </w:rPr>
              <w:t>место для парковки автомобилей</w:t>
            </w:r>
          </w:p>
          <w:p w:rsidR="003501B9" w:rsidRPr="00B724DE" w:rsidRDefault="003501B9" w:rsidP="00792D1A">
            <w:pPr>
              <w:suppressAutoHyphens/>
              <w:snapToGrid w:val="0"/>
              <w:spacing w:after="0" w:line="240" w:lineRule="auto"/>
              <w:rPr>
                <w:rFonts w:ascii="Times New Roman" w:hAnsi="Times New Roman" w:cs="Times New Roman"/>
                <w:sz w:val="24"/>
                <w:szCs w:val="24"/>
              </w:rPr>
            </w:pPr>
          </w:p>
        </w:tc>
        <w:tc>
          <w:tcPr>
            <w:tcW w:w="1701" w:type="dxa"/>
            <w:tcBorders>
              <w:top w:val="dotted" w:sz="4" w:space="0" w:color="000000"/>
              <w:left w:val="single" w:sz="4" w:space="0" w:color="000000"/>
              <w:bottom w:val="dotted" w:sz="4" w:space="0" w:color="000000"/>
            </w:tcBorders>
            <w:shd w:val="clear" w:color="auto" w:fill="auto"/>
          </w:tcPr>
          <w:p w:rsidR="003501B9" w:rsidRPr="00B724DE" w:rsidRDefault="003501B9" w:rsidP="00792D1A">
            <w:pPr>
              <w:snapToGrid w:val="0"/>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583FBB" w:rsidRDefault="003501B9" w:rsidP="003501B9">
            <w:pPr>
              <w:pStyle w:val="a8"/>
              <w:numPr>
                <w:ilvl w:val="0"/>
                <w:numId w:val="84"/>
              </w:numPr>
              <w:suppressAutoHyphens/>
              <w:snapToGrid w:val="0"/>
              <w:spacing w:after="0" w:line="240" w:lineRule="auto"/>
              <w:rPr>
                <w:rFonts w:ascii="Times New Roman" w:hAnsi="Times New Roman" w:cs="Times New Roman"/>
                <w:sz w:val="24"/>
                <w:szCs w:val="24"/>
              </w:rPr>
            </w:pPr>
            <w:r w:rsidRPr="00583FBB">
              <w:rPr>
                <w:rFonts w:ascii="Times New Roman" w:hAnsi="Times New Roman" w:cs="Times New Roman"/>
                <w:sz w:val="24"/>
                <w:szCs w:val="24"/>
              </w:rPr>
              <w:t xml:space="preserve">место для сушки белья </w:t>
            </w:r>
          </w:p>
          <w:p w:rsidR="003501B9" w:rsidRPr="00B724DE" w:rsidRDefault="003501B9" w:rsidP="00792D1A">
            <w:pPr>
              <w:suppressAutoHyphens/>
              <w:snapToGrid w:val="0"/>
              <w:spacing w:after="0" w:line="240" w:lineRule="auto"/>
              <w:rPr>
                <w:rFonts w:ascii="Times New Roman" w:hAnsi="Times New Roman" w:cs="Times New Roman"/>
                <w:sz w:val="24"/>
                <w:szCs w:val="24"/>
              </w:rPr>
            </w:pPr>
          </w:p>
        </w:tc>
        <w:tc>
          <w:tcPr>
            <w:tcW w:w="1701" w:type="dxa"/>
            <w:tcBorders>
              <w:top w:val="dotted" w:sz="4" w:space="0" w:color="000000"/>
              <w:left w:val="single" w:sz="4" w:space="0" w:color="000000"/>
              <w:bottom w:val="dotted" w:sz="4" w:space="0" w:color="000000"/>
            </w:tcBorders>
            <w:shd w:val="clear" w:color="auto" w:fill="auto"/>
          </w:tcPr>
          <w:p w:rsidR="003501B9" w:rsidRPr="00B724DE" w:rsidRDefault="003501B9" w:rsidP="00792D1A">
            <w:pPr>
              <w:snapToGrid w:val="0"/>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583FBB" w:rsidRDefault="003501B9" w:rsidP="003501B9">
            <w:pPr>
              <w:pStyle w:val="a8"/>
              <w:numPr>
                <w:ilvl w:val="0"/>
                <w:numId w:val="84"/>
              </w:numPr>
              <w:suppressAutoHyphens/>
              <w:snapToGrid w:val="0"/>
              <w:spacing w:after="0" w:line="240" w:lineRule="auto"/>
              <w:rPr>
                <w:rFonts w:ascii="Times New Roman" w:hAnsi="Times New Roman" w:cs="Times New Roman"/>
                <w:sz w:val="24"/>
                <w:szCs w:val="24"/>
              </w:rPr>
            </w:pPr>
            <w:r w:rsidRPr="00583FBB">
              <w:rPr>
                <w:rFonts w:ascii="Times New Roman" w:hAnsi="Times New Roman" w:cs="Times New Roman"/>
                <w:sz w:val="24"/>
                <w:szCs w:val="24"/>
              </w:rPr>
              <w:t xml:space="preserve">место для выбивания ковров </w:t>
            </w:r>
          </w:p>
        </w:tc>
        <w:tc>
          <w:tcPr>
            <w:tcW w:w="1701" w:type="dxa"/>
            <w:tcBorders>
              <w:top w:val="dotted" w:sz="4" w:space="0" w:color="000000"/>
              <w:left w:val="single" w:sz="4" w:space="0" w:color="000000"/>
              <w:bottom w:val="dotted" w:sz="4" w:space="0" w:color="000000"/>
            </w:tcBorders>
            <w:shd w:val="clear" w:color="auto" w:fill="auto"/>
          </w:tcPr>
          <w:p w:rsidR="003501B9" w:rsidRPr="00B724DE" w:rsidRDefault="003501B9" w:rsidP="00792D1A">
            <w:pPr>
              <w:snapToGrid w:val="0"/>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583FBB" w:rsidRDefault="003501B9" w:rsidP="003501B9">
            <w:pPr>
              <w:pStyle w:val="a8"/>
              <w:numPr>
                <w:ilvl w:val="0"/>
                <w:numId w:val="84"/>
              </w:numPr>
              <w:suppressAutoHyphens/>
              <w:snapToGrid w:val="0"/>
              <w:spacing w:after="0" w:line="240" w:lineRule="auto"/>
              <w:rPr>
                <w:rFonts w:ascii="Times New Roman" w:hAnsi="Times New Roman" w:cs="Times New Roman"/>
                <w:sz w:val="24"/>
                <w:szCs w:val="24"/>
              </w:rPr>
            </w:pPr>
            <w:r w:rsidRPr="00583FBB">
              <w:rPr>
                <w:rFonts w:ascii="Times New Roman" w:hAnsi="Times New Roman" w:cs="Times New Roman"/>
                <w:sz w:val="24"/>
                <w:szCs w:val="24"/>
              </w:rPr>
              <w:t>место для контейнеров с мусором</w:t>
            </w:r>
          </w:p>
        </w:tc>
        <w:tc>
          <w:tcPr>
            <w:tcW w:w="1701" w:type="dxa"/>
            <w:tcBorders>
              <w:top w:val="dotted" w:sz="4" w:space="0" w:color="000000"/>
              <w:left w:val="single" w:sz="4" w:space="0" w:color="000000"/>
              <w:bottom w:val="dotted" w:sz="4" w:space="0" w:color="000000"/>
            </w:tcBorders>
            <w:shd w:val="clear" w:color="auto" w:fill="auto"/>
          </w:tcPr>
          <w:p w:rsidR="003501B9" w:rsidRPr="00B724DE" w:rsidRDefault="003501B9" w:rsidP="00792D1A">
            <w:pPr>
              <w:snapToGrid w:val="0"/>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583FBB" w:rsidRDefault="003501B9" w:rsidP="003501B9">
            <w:pPr>
              <w:pStyle w:val="a8"/>
              <w:numPr>
                <w:ilvl w:val="0"/>
                <w:numId w:val="84"/>
              </w:numPr>
              <w:suppressAutoHyphens/>
              <w:snapToGrid w:val="0"/>
              <w:spacing w:after="0" w:line="240" w:lineRule="auto"/>
              <w:rPr>
                <w:rFonts w:ascii="Times New Roman" w:hAnsi="Times New Roman" w:cs="Times New Roman"/>
                <w:sz w:val="24"/>
                <w:szCs w:val="24"/>
              </w:rPr>
            </w:pPr>
            <w:r w:rsidRPr="00583FBB">
              <w:rPr>
                <w:rFonts w:ascii="Times New Roman" w:hAnsi="Times New Roman" w:cs="Times New Roman"/>
                <w:sz w:val="24"/>
                <w:szCs w:val="24"/>
              </w:rPr>
              <w:lastRenderedPageBreak/>
              <w:t>газон</w:t>
            </w:r>
          </w:p>
        </w:tc>
        <w:tc>
          <w:tcPr>
            <w:tcW w:w="1701" w:type="dxa"/>
            <w:tcBorders>
              <w:top w:val="dotted" w:sz="4" w:space="0" w:color="000000"/>
              <w:left w:val="single" w:sz="4" w:space="0" w:color="000000"/>
              <w:bottom w:val="single" w:sz="4" w:space="0" w:color="auto"/>
            </w:tcBorders>
            <w:shd w:val="clear" w:color="auto" w:fill="auto"/>
          </w:tcPr>
          <w:p w:rsidR="003501B9" w:rsidRPr="00B724DE" w:rsidRDefault="003501B9" w:rsidP="00792D1A">
            <w:pPr>
              <w:snapToGrid w:val="0"/>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583FBB" w:rsidRDefault="003501B9" w:rsidP="00792D1A">
            <w:pPr>
              <w:tabs>
                <w:tab w:val="left" w:pos="2144"/>
              </w:tabs>
              <w:suppressAutoHyphens/>
              <w:snapToGrid w:val="0"/>
              <w:spacing w:after="0" w:line="240" w:lineRule="auto"/>
              <w:rPr>
                <w:rFonts w:ascii="Times New Roman" w:hAnsi="Times New Roman" w:cs="Times New Roman"/>
                <w:b/>
                <w:sz w:val="24"/>
                <w:szCs w:val="24"/>
              </w:rPr>
            </w:pPr>
            <w:r w:rsidRPr="00583FBB">
              <w:rPr>
                <w:rFonts w:ascii="Times New Roman" w:hAnsi="Times New Roman" w:cs="Times New Roman"/>
                <w:b/>
                <w:sz w:val="24"/>
                <w:szCs w:val="24"/>
              </w:rPr>
              <w:t>Предметы быта</w:t>
            </w:r>
            <w:r>
              <w:rPr>
                <w:rFonts w:ascii="Times New Roman" w:hAnsi="Times New Roman" w:cs="Times New Roman"/>
                <w:b/>
                <w:sz w:val="24"/>
                <w:szCs w:val="24"/>
              </w:rPr>
              <w:tab/>
            </w:r>
          </w:p>
        </w:tc>
        <w:tc>
          <w:tcPr>
            <w:tcW w:w="1701" w:type="dxa"/>
            <w:tcBorders>
              <w:top w:val="single" w:sz="4" w:space="0" w:color="auto"/>
              <w:left w:val="single" w:sz="4" w:space="0" w:color="000000"/>
              <w:bottom w:val="single" w:sz="4" w:space="0" w:color="auto"/>
            </w:tcBorders>
            <w:shd w:val="clear" w:color="auto" w:fill="auto"/>
          </w:tcPr>
          <w:p w:rsidR="003501B9" w:rsidRPr="00B724DE" w:rsidRDefault="003501B9" w:rsidP="00792D1A">
            <w:pPr>
              <w:snapToGrid w:val="0"/>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B724DE"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83FBB">
              <w:rPr>
                <w:rFonts w:ascii="Times New Roman" w:hAnsi="Times New Roman" w:cs="Times New Roman"/>
                <w:sz w:val="24"/>
                <w:szCs w:val="24"/>
              </w:rPr>
              <w:t xml:space="preserve">различение электробытовых приборов: </w:t>
            </w:r>
          </w:p>
        </w:tc>
        <w:tc>
          <w:tcPr>
            <w:tcW w:w="1701" w:type="dxa"/>
            <w:tcBorders>
              <w:top w:val="dotted" w:sz="4" w:space="0" w:color="000000"/>
              <w:left w:val="single" w:sz="4" w:space="0" w:color="000000"/>
              <w:bottom w:val="dotted" w:sz="4" w:space="0" w:color="000000"/>
            </w:tcBorders>
            <w:shd w:val="clear" w:color="auto" w:fill="auto"/>
          </w:tcPr>
          <w:p w:rsidR="003501B9" w:rsidRPr="00B724DE" w:rsidRDefault="003501B9" w:rsidP="00792D1A">
            <w:pPr>
              <w:snapToGrid w:val="0"/>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583FBB" w:rsidRDefault="003501B9" w:rsidP="003501B9">
            <w:pPr>
              <w:pStyle w:val="a8"/>
              <w:numPr>
                <w:ilvl w:val="0"/>
                <w:numId w:val="85"/>
              </w:numPr>
              <w:suppressAutoHyphens/>
              <w:snapToGrid w:val="0"/>
              <w:spacing w:after="0" w:line="240" w:lineRule="auto"/>
              <w:rPr>
                <w:rFonts w:ascii="Times New Roman" w:hAnsi="Times New Roman" w:cs="Times New Roman"/>
                <w:sz w:val="24"/>
                <w:szCs w:val="24"/>
              </w:rPr>
            </w:pPr>
            <w:r w:rsidRPr="00583FBB">
              <w:rPr>
                <w:rFonts w:ascii="Times New Roman" w:hAnsi="Times New Roman" w:cs="Times New Roman"/>
                <w:sz w:val="24"/>
                <w:szCs w:val="24"/>
              </w:rPr>
              <w:t>вентилятор</w:t>
            </w:r>
          </w:p>
        </w:tc>
        <w:tc>
          <w:tcPr>
            <w:tcW w:w="1701" w:type="dxa"/>
            <w:tcBorders>
              <w:top w:val="dotted" w:sz="4" w:space="0" w:color="000000"/>
              <w:left w:val="single" w:sz="4" w:space="0" w:color="000000"/>
              <w:bottom w:val="dotted" w:sz="4" w:space="0" w:color="000000"/>
            </w:tcBorders>
            <w:shd w:val="clear" w:color="auto" w:fill="auto"/>
          </w:tcPr>
          <w:p w:rsidR="003501B9" w:rsidRPr="00B724DE" w:rsidRDefault="003501B9" w:rsidP="00792D1A">
            <w:pPr>
              <w:snapToGrid w:val="0"/>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583FBB" w:rsidRDefault="003501B9" w:rsidP="003501B9">
            <w:pPr>
              <w:pStyle w:val="a8"/>
              <w:numPr>
                <w:ilvl w:val="0"/>
                <w:numId w:val="85"/>
              </w:numPr>
              <w:suppressAutoHyphens/>
              <w:snapToGrid w:val="0"/>
              <w:spacing w:after="0" w:line="240" w:lineRule="auto"/>
              <w:rPr>
                <w:rFonts w:ascii="Times New Roman" w:hAnsi="Times New Roman" w:cs="Times New Roman"/>
                <w:sz w:val="24"/>
                <w:szCs w:val="24"/>
              </w:rPr>
            </w:pPr>
            <w:r w:rsidRPr="00583FBB">
              <w:rPr>
                <w:rFonts w:ascii="Times New Roman" w:hAnsi="Times New Roman" w:cs="Times New Roman"/>
                <w:sz w:val="24"/>
                <w:szCs w:val="24"/>
              </w:rPr>
              <w:t>тостер</w:t>
            </w:r>
          </w:p>
        </w:tc>
        <w:tc>
          <w:tcPr>
            <w:tcW w:w="1701" w:type="dxa"/>
            <w:tcBorders>
              <w:top w:val="dotted" w:sz="4" w:space="0" w:color="000000"/>
              <w:left w:val="single" w:sz="4" w:space="0" w:color="000000"/>
              <w:bottom w:val="dotted" w:sz="4" w:space="0" w:color="000000"/>
            </w:tcBorders>
            <w:shd w:val="clear" w:color="auto" w:fill="auto"/>
          </w:tcPr>
          <w:p w:rsidR="003501B9" w:rsidRPr="00B724DE" w:rsidRDefault="003501B9" w:rsidP="00792D1A">
            <w:pPr>
              <w:snapToGrid w:val="0"/>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583FBB" w:rsidRDefault="003501B9" w:rsidP="003501B9">
            <w:pPr>
              <w:pStyle w:val="a8"/>
              <w:numPr>
                <w:ilvl w:val="0"/>
                <w:numId w:val="85"/>
              </w:numPr>
              <w:suppressAutoHyphens/>
              <w:snapToGrid w:val="0"/>
              <w:spacing w:after="0" w:line="240" w:lineRule="auto"/>
              <w:rPr>
                <w:rFonts w:ascii="Times New Roman" w:hAnsi="Times New Roman" w:cs="Times New Roman"/>
                <w:sz w:val="24"/>
                <w:szCs w:val="24"/>
              </w:rPr>
            </w:pPr>
            <w:r w:rsidRPr="00583FBB">
              <w:rPr>
                <w:rFonts w:ascii="Times New Roman" w:hAnsi="Times New Roman" w:cs="Times New Roman"/>
                <w:sz w:val="24"/>
                <w:szCs w:val="24"/>
              </w:rPr>
              <w:t>блендер</w:t>
            </w:r>
          </w:p>
        </w:tc>
        <w:tc>
          <w:tcPr>
            <w:tcW w:w="1701" w:type="dxa"/>
            <w:tcBorders>
              <w:top w:val="dotted" w:sz="4" w:space="0" w:color="000000"/>
              <w:left w:val="single" w:sz="4" w:space="0" w:color="000000"/>
              <w:bottom w:val="dotted" w:sz="4" w:space="0" w:color="000000"/>
            </w:tcBorders>
            <w:shd w:val="clear" w:color="auto" w:fill="auto"/>
          </w:tcPr>
          <w:p w:rsidR="003501B9" w:rsidRPr="00B724DE" w:rsidRDefault="003501B9" w:rsidP="00792D1A">
            <w:pPr>
              <w:snapToGrid w:val="0"/>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583FBB" w:rsidRDefault="003501B9" w:rsidP="003501B9">
            <w:pPr>
              <w:pStyle w:val="a8"/>
              <w:numPr>
                <w:ilvl w:val="0"/>
                <w:numId w:val="85"/>
              </w:numPr>
              <w:suppressAutoHyphens/>
              <w:snapToGrid w:val="0"/>
              <w:spacing w:after="0" w:line="240" w:lineRule="auto"/>
              <w:rPr>
                <w:rFonts w:ascii="Times New Roman" w:hAnsi="Times New Roman" w:cs="Times New Roman"/>
                <w:sz w:val="24"/>
                <w:szCs w:val="24"/>
              </w:rPr>
            </w:pPr>
            <w:r w:rsidRPr="00583FBB">
              <w:rPr>
                <w:rFonts w:ascii="Times New Roman" w:hAnsi="Times New Roman" w:cs="Times New Roman"/>
                <w:sz w:val="24"/>
                <w:szCs w:val="24"/>
              </w:rPr>
              <w:t xml:space="preserve">фен </w:t>
            </w:r>
          </w:p>
        </w:tc>
        <w:tc>
          <w:tcPr>
            <w:tcW w:w="1701" w:type="dxa"/>
            <w:tcBorders>
              <w:top w:val="dotted" w:sz="4" w:space="0" w:color="000000"/>
              <w:left w:val="single" w:sz="4" w:space="0" w:color="000000"/>
              <w:bottom w:val="dotted" w:sz="4" w:space="0" w:color="000000"/>
            </w:tcBorders>
            <w:shd w:val="clear" w:color="auto" w:fill="auto"/>
          </w:tcPr>
          <w:p w:rsidR="003501B9" w:rsidRPr="00B724DE" w:rsidRDefault="003501B9" w:rsidP="00792D1A">
            <w:pPr>
              <w:snapToGrid w:val="0"/>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583FBB" w:rsidRDefault="003501B9" w:rsidP="003501B9">
            <w:pPr>
              <w:pStyle w:val="a8"/>
              <w:numPr>
                <w:ilvl w:val="0"/>
                <w:numId w:val="85"/>
              </w:numPr>
              <w:suppressAutoHyphens/>
              <w:snapToGrid w:val="0"/>
              <w:spacing w:after="0" w:line="240" w:lineRule="auto"/>
              <w:rPr>
                <w:rFonts w:ascii="Times New Roman" w:hAnsi="Times New Roman" w:cs="Times New Roman"/>
                <w:sz w:val="24"/>
                <w:szCs w:val="24"/>
              </w:rPr>
            </w:pPr>
            <w:r w:rsidRPr="00583FBB">
              <w:rPr>
                <w:rFonts w:ascii="Times New Roman" w:hAnsi="Times New Roman" w:cs="Times New Roman"/>
                <w:sz w:val="24"/>
                <w:szCs w:val="24"/>
              </w:rPr>
              <w:t>кондиционер</w:t>
            </w:r>
          </w:p>
        </w:tc>
        <w:tc>
          <w:tcPr>
            <w:tcW w:w="1701" w:type="dxa"/>
            <w:tcBorders>
              <w:top w:val="dotted" w:sz="4" w:space="0" w:color="000000"/>
              <w:left w:val="single" w:sz="4" w:space="0" w:color="000000"/>
              <w:bottom w:val="single" w:sz="4" w:space="0" w:color="auto"/>
            </w:tcBorders>
            <w:shd w:val="clear" w:color="auto" w:fill="auto"/>
          </w:tcPr>
          <w:p w:rsidR="003501B9" w:rsidRPr="00B724DE" w:rsidRDefault="003501B9" w:rsidP="00792D1A">
            <w:pPr>
              <w:snapToGrid w:val="0"/>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B724DE"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83FBB">
              <w:rPr>
                <w:rFonts w:ascii="Times New Roman" w:hAnsi="Times New Roman" w:cs="Times New Roman"/>
                <w:sz w:val="24"/>
                <w:szCs w:val="24"/>
              </w:rPr>
              <w:t>знание назначения электроприборов</w:t>
            </w:r>
          </w:p>
        </w:tc>
        <w:tc>
          <w:tcPr>
            <w:tcW w:w="1701" w:type="dxa"/>
            <w:tcBorders>
              <w:top w:val="single" w:sz="4" w:space="0" w:color="auto"/>
              <w:left w:val="single" w:sz="4" w:space="0" w:color="000000"/>
              <w:bottom w:val="single" w:sz="4" w:space="0" w:color="auto"/>
            </w:tcBorders>
            <w:shd w:val="clear" w:color="auto" w:fill="auto"/>
          </w:tcPr>
          <w:p w:rsidR="003501B9" w:rsidRPr="00B724DE" w:rsidRDefault="003501B9" w:rsidP="00792D1A">
            <w:pPr>
              <w:snapToGrid w:val="0"/>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B724DE"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83FBB">
              <w:rPr>
                <w:rFonts w:ascii="Times New Roman" w:hAnsi="Times New Roman" w:cs="Times New Roman"/>
                <w:sz w:val="24"/>
                <w:szCs w:val="24"/>
              </w:rPr>
              <w:t>знание правил техники безопасности при пользовании электробытовым прибором</w:t>
            </w:r>
          </w:p>
        </w:tc>
        <w:tc>
          <w:tcPr>
            <w:tcW w:w="1701" w:type="dxa"/>
            <w:tcBorders>
              <w:top w:val="single" w:sz="4" w:space="0" w:color="auto"/>
              <w:left w:val="single" w:sz="4" w:space="0" w:color="000000"/>
              <w:bottom w:val="single" w:sz="4" w:space="0" w:color="auto"/>
            </w:tcBorders>
            <w:shd w:val="clear" w:color="auto" w:fill="auto"/>
          </w:tcPr>
          <w:p w:rsidR="003501B9" w:rsidRPr="00B724DE" w:rsidRDefault="003501B9" w:rsidP="00792D1A">
            <w:pPr>
              <w:snapToGrid w:val="0"/>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3501B9" w:rsidRDefault="003501B9" w:rsidP="003501B9">
            <w:p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 xml:space="preserve">- различение  аудио, видеотехники и средствах связи: </w:t>
            </w:r>
          </w:p>
          <w:p w:rsidR="003501B9" w:rsidRPr="003501B9" w:rsidRDefault="003501B9" w:rsidP="003501B9">
            <w:pPr>
              <w:pStyle w:val="a8"/>
              <w:numPr>
                <w:ilvl w:val="0"/>
                <w:numId w:val="125"/>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телефон</w:t>
            </w:r>
          </w:p>
          <w:p w:rsidR="003501B9" w:rsidRPr="003501B9" w:rsidRDefault="003501B9" w:rsidP="003501B9">
            <w:pPr>
              <w:pStyle w:val="a8"/>
              <w:numPr>
                <w:ilvl w:val="0"/>
                <w:numId w:val="125"/>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компьютер</w:t>
            </w:r>
          </w:p>
          <w:p w:rsidR="003501B9" w:rsidRPr="003501B9" w:rsidRDefault="003501B9" w:rsidP="003501B9">
            <w:pPr>
              <w:pStyle w:val="a8"/>
              <w:numPr>
                <w:ilvl w:val="0"/>
                <w:numId w:val="125"/>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планшет</w:t>
            </w:r>
          </w:p>
          <w:p w:rsidR="003501B9" w:rsidRPr="003501B9" w:rsidRDefault="003501B9" w:rsidP="003501B9">
            <w:pPr>
              <w:pStyle w:val="a8"/>
              <w:numPr>
                <w:ilvl w:val="0"/>
                <w:numId w:val="125"/>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магнитофон</w:t>
            </w:r>
          </w:p>
          <w:p w:rsidR="003501B9" w:rsidRPr="003501B9" w:rsidRDefault="003501B9" w:rsidP="003501B9">
            <w:pPr>
              <w:pStyle w:val="a8"/>
              <w:numPr>
                <w:ilvl w:val="0"/>
                <w:numId w:val="125"/>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плеер</w:t>
            </w:r>
          </w:p>
          <w:p w:rsidR="003501B9" w:rsidRPr="003501B9" w:rsidRDefault="003501B9" w:rsidP="003501B9">
            <w:pPr>
              <w:pStyle w:val="a8"/>
              <w:numPr>
                <w:ilvl w:val="0"/>
                <w:numId w:val="125"/>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видеоплеер</w:t>
            </w:r>
          </w:p>
        </w:tc>
        <w:tc>
          <w:tcPr>
            <w:tcW w:w="1701" w:type="dxa"/>
            <w:tcBorders>
              <w:top w:val="dotted" w:sz="4" w:space="0" w:color="000000"/>
              <w:left w:val="single" w:sz="4" w:space="0" w:color="000000"/>
              <w:bottom w:val="single" w:sz="4" w:space="0" w:color="auto"/>
            </w:tcBorders>
            <w:shd w:val="clear" w:color="auto" w:fill="auto"/>
          </w:tcPr>
          <w:p w:rsidR="003501B9" w:rsidRPr="00B724DE" w:rsidRDefault="003501B9" w:rsidP="00792D1A">
            <w:pPr>
              <w:snapToGrid w:val="0"/>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B724DE"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877DC">
              <w:rPr>
                <w:rFonts w:ascii="Times New Roman" w:hAnsi="Times New Roman" w:cs="Times New Roman"/>
                <w:sz w:val="24"/>
                <w:szCs w:val="24"/>
              </w:rPr>
              <w:t>знание назначение технического устройства</w:t>
            </w:r>
          </w:p>
        </w:tc>
        <w:tc>
          <w:tcPr>
            <w:tcW w:w="1701" w:type="dxa"/>
            <w:tcBorders>
              <w:top w:val="single" w:sz="4" w:space="0" w:color="auto"/>
              <w:left w:val="single" w:sz="4" w:space="0" w:color="000000"/>
              <w:bottom w:val="single" w:sz="4" w:space="0" w:color="auto"/>
            </w:tcBorders>
            <w:shd w:val="clear" w:color="auto" w:fill="auto"/>
          </w:tcPr>
          <w:p w:rsidR="003501B9" w:rsidRPr="00B724DE" w:rsidRDefault="003501B9" w:rsidP="00792D1A">
            <w:pPr>
              <w:snapToGrid w:val="0"/>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877DC">
              <w:rPr>
                <w:rFonts w:ascii="Times New Roman" w:hAnsi="Times New Roman" w:cs="Times New Roman"/>
                <w:sz w:val="24"/>
                <w:szCs w:val="24"/>
              </w:rPr>
              <w:t>соблюдение последовательности действий при пользовании</w:t>
            </w:r>
            <w:r>
              <w:rPr>
                <w:rFonts w:ascii="Times New Roman" w:hAnsi="Times New Roman" w:cs="Times New Roman"/>
                <w:sz w:val="24"/>
                <w:szCs w:val="24"/>
              </w:rPr>
              <w:t>:</w:t>
            </w:r>
          </w:p>
          <w:p w:rsidR="003501B9" w:rsidRDefault="003501B9" w:rsidP="003501B9">
            <w:pPr>
              <w:pStyle w:val="a8"/>
              <w:numPr>
                <w:ilvl w:val="0"/>
                <w:numId w:val="126"/>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включение</w:t>
            </w:r>
          </w:p>
          <w:p w:rsidR="003501B9" w:rsidRDefault="003501B9" w:rsidP="003501B9">
            <w:pPr>
              <w:pStyle w:val="a8"/>
              <w:numPr>
                <w:ilvl w:val="0"/>
                <w:numId w:val="126"/>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пользование функцией (связь, игра и т.п.)</w:t>
            </w:r>
          </w:p>
          <w:p w:rsidR="003501B9" w:rsidRPr="003501B9" w:rsidRDefault="003501B9" w:rsidP="003501B9">
            <w:pPr>
              <w:pStyle w:val="a8"/>
              <w:numPr>
                <w:ilvl w:val="0"/>
                <w:numId w:val="126"/>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выключение</w:t>
            </w:r>
          </w:p>
        </w:tc>
        <w:tc>
          <w:tcPr>
            <w:tcW w:w="1701" w:type="dxa"/>
            <w:tcBorders>
              <w:top w:val="single" w:sz="4" w:space="0" w:color="auto"/>
              <w:left w:val="single" w:sz="4" w:space="0" w:color="000000"/>
              <w:bottom w:val="single" w:sz="4" w:space="0" w:color="auto"/>
            </w:tcBorders>
            <w:shd w:val="clear" w:color="auto" w:fill="auto"/>
          </w:tcPr>
          <w:p w:rsidR="003501B9" w:rsidRPr="00B724DE" w:rsidRDefault="003501B9" w:rsidP="00792D1A">
            <w:pPr>
              <w:snapToGrid w:val="0"/>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F877DC" w:rsidRDefault="003501B9" w:rsidP="00792D1A">
            <w:pPr>
              <w:suppressAutoHyphens/>
              <w:snapToGrid w:val="0"/>
              <w:spacing w:after="0" w:line="240" w:lineRule="auto"/>
              <w:rPr>
                <w:rFonts w:ascii="Times New Roman" w:hAnsi="Times New Roman" w:cs="Times New Roman"/>
                <w:b/>
                <w:sz w:val="24"/>
                <w:szCs w:val="24"/>
              </w:rPr>
            </w:pPr>
            <w:r w:rsidRPr="00F877DC">
              <w:rPr>
                <w:rFonts w:ascii="Times New Roman" w:hAnsi="Times New Roman" w:cs="Times New Roman"/>
                <w:b/>
                <w:sz w:val="24"/>
                <w:szCs w:val="24"/>
              </w:rPr>
              <w:t>Транспорт</w:t>
            </w:r>
          </w:p>
        </w:tc>
        <w:tc>
          <w:tcPr>
            <w:tcW w:w="1701" w:type="dxa"/>
            <w:tcBorders>
              <w:top w:val="single" w:sz="4" w:space="0" w:color="auto"/>
              <w:left w:val="single" w:sz="4" w:space="0" w:color="000000"/>
              <w:bottom w:val="single" w:sz="4" w:space="0" w:color="auto"/>
            </w:tcBorders>
            <w:shd w:val="clear" w:color="auto" w:fill="auto"/>
          </w:tcPr>
          <w:p w:rsidR="003501B9" w:rsidRPr="00B724DE" w:rsidRDefault="003501B9" w:rsidP="00792D1A">
            <w:pPr>
              <w:snapToGrid w:val="0"/>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877DC">
              <w:rPr>
                <w:rFonts w:ascii="Times New Roman" w:hAnsi="Times New Roman" w:cs="Times New Roman"/>
                <w:sz w:val="24"/>
                <w:szCs w:val="24"/>
              </w:rPr>
              <w:t>р</w:t>
            </w:r>
            <w:r>
              <w:rPr>
                <w:rFonts w:ascii="Times New Roman" w:hAnsi="Times New Roman" w:cs="Times New Roman"/>
                <w:sz w:val="24"/>
                <w:szCs w:val="24"/>
              </w:rPr>
              <w:t>азличение наземного транспорта:</w:t>
            </w:r>
          </w:p>
          <w:p w:rsidR="003501B9" w:rsidRPr="003501B9" w:rsidRDefault="003501B9" w:rsidP="003501B9">
            <w:pPr>
              <w:pStyle w:val="a8"/>
              <w:numPr>
                <w:ilvl w:val="0"/>
                <w:numId w:val="127"/>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рельсовый</w:t>
            </w:r>
          </w:p>
          <w:p w:rsidR="003501B9" w:rsidRPr="003501B9" w:rsidRDefault="003501B9" w:rsidP="003501B9">
            <w:pPr>
              <w:pStyle w:val="a8"/>
              <w:numPr>
                <w:ilvl w:val="0"/>
                <w:numId w:val="127"/>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безрельсовый</w:t>
            </w:r>
          </w:p>
        </w:tc>
        <w:tc>
          <w:tcPr>
            <w:tcW w:w="1701" w:type="dxa"/>
            <w:tcBorders>
              <w:top w:val="single" w:sz="4" w:space="0" w:color="auto"/>
              <w:left w:val="single" w:sz="4" w:space="0" w:color="000000"/>
              <w:bottom w:val="dotted" w:sz="4" w:space="0" w:color="000000"/>
            </w:tcBorders>
            <w:shd w:val="clear" w:color="auto" w:fill="auto"/>
          </w:tcPr>
          <w:p w:rsidR="003501B9" w:rsidRPr="00B724DE" w:rsidRDefault="003501B9" w:rsidP="00792D1A">
            <w:pPr>
              <w:snapToGrid w:val="0"/>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F877DC"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877DC">
              <w:rPr>
                <w:rFonts w:ascii="Times New Roman" w:hAnsi="Times New Roman" w:cs="Times New Roman"/>
                <w:sz w:val="24"/>
                <w:szCs w:val="24"/>
              </w:rPr>
              <w:t>знание назначения наземного транспорта</w:t>
            </w:r>
          </w:p>
          <w:p w:rsidR="003501B9" w:rsidRPr="00B724DE" w:rsidRDefault="003501B9" w:rsidP="00792D1A">
            <w:pPr>
              <w:suppressAutoHyphens/>
              <w:snapToGrid w:val="0"/>
              <w:spacing w:after="0" w:line="240" w:lineRule="auto"/>
              <w:rPr>
                <w:rFonts w:ascii="Times New Roman" w:hAnsi="Times New Roman" w:cs="Times New Roman"/>
                <w:sz w:val="24"/>
                <w:szCs w:val="24"/>
              </w:rPr>
            </w:pPr>
          </w:p>
        </w:tc>
        <w:tc>
          <w:tcPr>
            <w:tcW w:w="1701" w:type="dxa"/>
            <w:tcBorders>
              <w:top w:val="dotted" w:sz="4" w:space="0" w:color="000000"/>
              <w:left w:val="single" w:sz="4" w:space="0" w:color="000000"/>
              <w:bottom w:val="dotted" w:sz="4" w:space="0" w:color="000000"/>
            </w:tcBorders>
            <w:shd w:val="clear" w:color="auto" w:fill="auto"/>
          </w:tcPr>
          <w:p w:rsidR="003501B9" w:rsidRPr="00B724DE" w:rsidRDefault="003501B9" w:rsidP="00792D1A">
            <w:pPr>
              <w:snapToGrid w:val="0"/>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B724DE"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877DC">
              <w:rPr>
                <w:rFonts w:ascii="Times New Roman" w:hAnsi="Times New Roman" w:cs="Times New Roman"/>
                <w:sz w:val="24"/>
                <w:szCs w:val="24"/>
              </w:rPr>
              <w:t>р</w:t>
            </w:r>
            <w:r>
              <w:rPr>
                <w:rFonts w:ascii="Times New Roman" w:hAnsi="Times New Roman" w:cs="Times New Roman"/>
                <w:sz w:val="24"/>
                <w:szCs w:val="24"/>
              </w:rPr>
              <w:t>азличение воздушного транспорта</w:t>
            </w:r>
          </w:p>
        </w:tc>
        <w:tc>
          <w:tcPr>
            <w:tcW w:w="1701" w:type="dxa"/>
            <w:tcBorders>
              <w:top w:val="single" w:sz="4" w:space="0" w:color="auto"/>
              <w:left w:val="single" w:sz="4" w:space="0" w:color="000000"/>
              <w:bottom w:val="dotted" w:sz="4" w:space="0" w:color="000000"/>
            </w:tcBorders>
            <w:shd w:val="clear" w:color="auto" w:fill="auto"/>
          </w:tcPr>
          <w:p w:rsidR="003501B9" w:rsidRPr="00B724DE" w:rsidRDefault="003501B9" w:rsidP="00792D1A">
            <w:pPr>
              <w:snapToGrid w:val="0"/>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B724DE"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877DC">
              <w:rPr>
                <w:rFonts w:ascii="Times New Roman" w:hAnsi="Times New Roman" w:cs="Times New Roman"/>
                <w:sz w:val="24"/>
                <w:szCs w:val="24"/>
              </w:rPr>
              <w:t>знание н</w:t>
            </w:r>
            <w:r>
              <w:rPr>
                <w:rFonts w:ascii="Times New Roman" w:hAnsi="Times New Roman" w:cs="Times New Roman"/>
                <w:sz w:val="24"/>
                <w:szCs w:val="24"/>
              </w:rPr>
              <w:t>азначения воздушного транспорта</w:t>
            </w:r>
          </w:p>
        </w:tc>
        <w:tc>
          <w:tcPr>
            <w:tcW w:w="1701" w:type="dxa"/>
            <w:tcBorders>
              <w:top w:val="dotted" w:sz="4" w:space="0" w:color="000000"/>
              <w:left w:val="single" w:sz="4" w:space="0" w:color="000000"/>
              <w:bottom w:val="dotted" w:sz="4" w:space="0" w:color="000000"/>
            </w:tcBorders>
            <w:shd w:val="clear" w:color="auto" w:fill="auto"/>
          </w:tcPr>
          <w:p w:rsidR="003501B9" w:rsidRPr="00B724DE" w:rsidRDefault="003501B9" w:rsidP="00792D1A">
            <w:pPr>
              <w:snapToGrid w:val="0"/>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B724DE"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различение водного транспорта </w:t>
            </w:r>
          </w:p>
        </w:tc>
        <w:tc>
          <w:tcPr>
            <w:tcW w:w="1701" w:type="dxa"/>
            <w:tcBorders>
              <w:top w:val="single" w:sz="4" w:space="0" w:color="auto"/>
              <w:left w:val="single" w:sz="4" w:space="0" w:color="000000"/>
              <w:bottom w:val="dotted" w:sz="4" w:space="0" w:color="000000"/>
            </w:tcBorders>
            <w:shd w:val="clear" w:color="auto" w:fill="auto"/>
          </w:tcPr>
          <w:p w:rsidR="003501B9" w:rsidRPr="00B724DE" w:rsidRDefault="003501B9" w:rsidP="00792D1A">
            <w:pPr>
              <w:snapToGrid w:val="0"/>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B724DE"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877DC">
              <w:rPr>
                <w:rFonts w:ascii="Times New Roman" w:hAnsi="Times New Roman" w:cs="Times New Roman"/>
                <w:sz w:val="24"/>
                <w:szCs w:val="24"/>
              </w:rPr>
              <w:t>знани</w:t>
            </w:r>
            <w:r>
              <w:rPr>
                <w:rFonts w:ascii="Times New Roman" w:hAnsi="Times New Roman" w:cs="Times New Roman"/>
                <w:sz w:val="24"/>
                <w:szCs w:val="24"/>
              </w:rPr>
              <w:t>е назначения водного транспорта</w:t>
            </w:r>
          </w:p>
        </w:tc>
        <w:tc>
          <w:tcPr>
            <w:tcW w:w="1701" w:type="dxa"/>
            <w:tcBorders>
              <w:top w:val="dotted" w:sz="4" w:space="0" w:color="000000"/>
              <w:left w:val="single" w:sz="4" w:space="0" w:color="000000"/>
              <w:bottom w:val="dotted" w:sz="4" w:space="0" w:color="000000"/>
            </w:tcBorders>
            <w:shd w:val="clear" w:color="auto" w:fill="auto"/>
          </w:tcPr>
          <w:p w:rsidR="003501B9" w:rsidRPr="00B724DE" w:rsidRDefault="003501B9" w:rsidP="00792D1A">
            <w:pPr>
              <w:snapToGrid w:val="0"/>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B724DE"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D4155">
              <w:rPr>
                <w:rFonts w:ascii="Times New Roman" w:hAnsi="Times New Roman" w:cs="Times New Roman"/>
                <w:sz w:val="24"/>
                <w:szCs w:val="24"/>
              </w:rPr>
              <w:t xml:space="preserve">знание </w:t>
            </w:r>
            <w:r>
              <w:rPr>
                <w:rFonts w:ascii="Times New Roman" w:hAnsi="Times New Roman" w:cs="Times New Roman"/>
                <w:sz w:val="24"/>
                <w:szCs w:val="24"/>
              </w:rPr>
              <w:t xml:space="preserve"> </w:t>
            </w:r>
            <w:r w:rsidRPr="003D4155">
              <w:rPr>
                <w:rFonts w:ascii="Times New Roman" w:hAnsi="Times New Roman" w:cs="Times New Roman"/>
                <w:sz w:val="24"/>
                <w:szCs w:val="24"/>
              </w:rPr>
              <w:t xml:space="preserve">профессий </w:t>
            </w:r>
            <w:r>
              <w:rPr>
                <w:rFonts w:ascii="Times New Roman" w:hAnsi="Times New Roman" w:cs="Times New Roman"/>
                <w:sz w:val="24"/>
                <w:szCs w:val="24"/>
              </w:rPr>
              <w:t>людей, работающих на транспорте</w:t>
            </w:r>
          </w:p>
        </w:tc>
        <w:tc>
          <w:tcPr>
            <w:tcW w:w="1701" w:type="dxa"/>
            <w:tcBorders>
              <w:top w:val="single" w:sz="4" w:space="0" w:color="auto"/>
              <w:left w:val="single" w:sz="4" w:space="0" w:color="000000"/>
              <w:bottom w:val="single" w:sz="4" w:space="0" w:color="auto"/>
            </w:tcBorders>
            <w:shd w:val="clear" w:color="auto" w:fill="auto"/>
          </w:tcPr>
          <w:p w:rsidR="003501B9" w:rsidRPr="00B724DE" w:rsidRDefault="003501B9" w:rsidP="00792D1A">
            <w:pPr>
              <w:snapToGrid w:val="0"/>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B724DE"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D4155">
              <w:rPr>
                <w:rFonts w:ascii="Times New Roman" w:hAnsi="Times New Roman" w:cs="Times New Roman"/>
                <w:sz w:val="24"/>
                <w:szCs w:val="24"/>
              </w:rPr>
              <w:t>соотнесение деятельности с профессией</w:t>
            </w:r>
          </w:p>
        </w:tc>
        <w:tc>
          <w:tcPr>
            <w:tcW w:w="1701" w:type="dxa"/>
            <w:tcBorders>
              <w:top w:val="single" w:sz="4" w:space="0" w:color="auto"/>
              <w:left w:val="single" w:sz="4" w:space="0" w:color="000000"/>
              <w:bottom w:val="single" w:sz="4" w:space="0" w:color="auto"/>
            </w:tcBorders>
            <w:shd w:val="clear" w:color="auto" w:fill="auto"/>
          </w:tcPr>
          <w:p w:rsidR="003501B9" w:rsidRPr="00B724DE" w:rsidRDefault="003501B9" w:rsidP="00792D1A">
            <w:pPr>
              <w:snapToGrid w:val="0"/>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C45751" w:rsidRDefault="003501B9" w:rsidP="00792D1A">
            <w:pPr>
              <w:suppressAutoHyphens/>
              <w:snapToGrid w:val="0"/>
              <w:spacing w:after="0" w:line="240" w:lineRule="auto"/>
              <w:rPr>
                <w:rFonts w:ascii="Times New Roman" w:hAnsi="Times New Roman" w:cs="Times New Roman"/>
                <w:b/>
                <w:sz w:val="24"/>
                <w:szCs w:val="24"/>
              </w:rPr>
            </w:pPr>
            <w:r w:rsidRPr="00C45751">
              <w:rPr>
                <w:rFonts w:ascii="Times New Roman" w:hAnsi="Times New Roman" w:cs="Times New Roman"/>
                <w:b/>
                <w:sz w:val="24"/>
                <w:szCs w:val="24"/>
              </w:rPr>
              <w:lastRenderedPageBreak/>
              <w:t>Предметы и материалы</w:t>
            </w:r>
          </w:p>
        </w:tc>
        <w:tc>
          <w:tcPr>
            <w:tcW w:w="1701" w:type="dxa"/>
            <w:tcBorders>
              <w:top w:val="single" w:sz="4" w:space="0" w:color="auto"/>
              <w:left w:val="single" w:sz="4" w:space="0" w:color="000000"/>
              <w:bottom w:val="single" w:sz="4" w:space="0" w:color="auto"/>
            </w:tcBorders>
            <w:shd w:val="clear" w:color="auto" w:fill="auto"/>
          </w:tcPr>
          <w:p w:rsidR="003501B9" w:rsidRPr="00B724DE" w:rsidRDefault="003501B9" w:rsidP="00792D1A">
            <w:pPr>
              <w:snapToGrid w:val="0"/>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знание свойств дерева:</w:t>
            </w:r>
          </w:p>
          <w:p w:rsidR="003501B9" w:rsidRPr="003501B9" w:rsidRDefault="003501B9" w:rsidP="003501B9">
            <w:pPr>
              <w:pStyle w:val="a8"/>
              <w:numPr>
                <w:ilvl w:val="0"/>
                <w:numId w:val="128"/>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прочность</w:t>
            </w:r>
          </w:p>
          <w:p w:rsidR="003501B9" w:rsidRPr="003501B9" w:rsidRDefault="003501B9" w:rsidP="003501B9">
            <w:pPr>
              <w:pStyle w:val="a8"/>
              <w:numPr>
                <w:ilvl w:val="0"/>
                <w:numId w:val="128"/>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твёрдость</w:t>
            </w:r>
          </w:p>
          <w:p w:rsidR="003501B9" w:rsidRPr="003501B9" w:rsidRDefault="003501B9" w:rsidP="003501B9">
            <w:pPr>
              <w:pStyle w:val="a8"/>
              <w:numPr>
                <w:ilvl w:val="0"/>
                <w:numId w:val="128"/>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плавает в воде</w:t>
            </w:r>
          </w:p>
          <w:p w:rsidR="003501B9" w:rsidRPr="003501B9" w:rsidRDefault="003501B9" w:rsidP="003501B9">
            <w:pPr>
              <w:pStyle w:val="a8"/>
              <w:numPr>
                <w:ilvl w:val="0"/>
                <w:numId w:val="128"/>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дает тепло, когда горит</w:t>
            </w:r>
          </w:p>
        </w:tc>
        <w:tc>
          <w:tcPr>
            <w:tcW w:w="1701" w:type="dxa"/>
            <w:tcBorders>
              <w:top w:val="single" w:sz="4" w:space="0" w:color="auto"/>
              <w:left w:val="single" w:sz="4" w:space="0" w:color="000000"/>
              <w:bottom w:val="single" w:sz="4" w:space="0" w:color="auto"/>
            </w:tcBorders>
            <w:shd w:val="clear" w:color="auto" w:fill="auto"/>
          </w:tcPr>
          <w:p w:rsidR="003501B9" w:rsidRPr="00B724DE" w:rsidRDefault="003501B9" w:rsidP="00792D1A">
            <w:pPr>
              <w:snapToGrid w:val="0"/>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B724DE"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45751">
              <w:rPr>
                <w:rFonts w:ascii="Times New Roman" w:hAnsi="Times New Roman" w:cs="Times New Roman"/>
                <w:sz w:val="24"/>
                <w:szCs w:val="24"/>
              </w:rPr>
              <w:t>узнавание предметов, изготовленных из дерева (стол, полка, д</w:t>
            </w:r>
            <w:r>
              <w:rPr>
                <w:rFonts w:ascii="Times New Roman" w:hAnsi="Times New Roman" w:cs="Times New Roman"/>
                <w:sz w:val="24"/>
                <w:szCs w:val="24"/>
              </w:rPr>
              <w:t>еревянные игрушки, двери и др.)</w:t>
            </w:r>
          </w:p>
        </w:tc>
        <w:tc>
          <w:tcPr>
            <w:tcW w:w="1701" w:type="dxa"/>
            <w:tcBorders>
              <w:top w:val="single" w:sz="4" w:space="0" w:color="auto"/>
              <w:left w:val="single" w:sz="4" w:space="0" w:color="000000"/>
              <w:bottom w:val="single" w:sz="4" w:space="0" w:color="auto"/>
            </w:tcBorders>
            <w:shd w:val="clear" w:color="auto" w:fill="auto"/>
          </w:tcPr>
          <w:p w:rsidR="003501B9" w:rsidRPr="00B724DE" w:rsidRDefault="003501B9" w:rsidP="00792D1A">
            <w:pPr>
              <w:snapToGrid w:val="0"/>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различение </w:t>
            </w:r>
            <w:r w:rsidRPr="00C45751">
              <w:rPr>
                <w:rFonts w:ascii="Times New Roman" w:hAnsi="Times New Roman" w:cs="Times New Roman"/>
                <w:sz w:val="24"/>
                <w:szCs w:val="24"/>
              </w:rPr>
              <w:t xml:space="preserve"> инструментов, с помощ</w:t>
            </w:r>
            <w:r>
              <w:rPr>
                <w:rFonts w:ascii="Times New Roman" w:hAnsi="Times New Roman" w:cs="Times New Roman"/>
                <w:sz w:val="24"/>
                <w:szCs w:val="24"/>
              </w:rPr>
              <w:t>ью которых обрабатывают дерево:</w:t>
            </w:r>
          </w:p>
          <w:p w:rsidR="003501B9" w:rsidRPr="003501B9" w:rsidRDefault="003501B9" w:rsidP="003501B9">
            <w:pPr>
              <w:pStyle w:val="a8"/>
              <w:numPr>
                <w:ilvl w:val="0"/>
                <w:numId w:val="129"/>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молоток</w:t>
            </w:r>
          </w:p>
          <w:p w:rsidR="003501B9" w:rsidRPr="003501B9" w:rsidRDefault="003501B9" w:rsidP="003501B9">
            <w:pPr>
              <w:pStyle w:val="a8"/>
              <w:numPr>
                <w:ilvl w:val="0"/>
                <w:numId w:val="129"/>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пила</w:t>
            </w:r>
          </w:p>
          <w:p w:rsidR="003501B9" w:rsidRPr="003501B9" w:rsidRDefault="003501B9" w:rsidP="003501B9">
            <w:pPr>
              <w:pStyle w:val="a8"/>
              <w:numPr>
                <w:ilvl w:val="0"/>
                <w:numId w:val="129"/>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топор</w:t>
            </w:r>
          </w:p>
        </w:tc>
        <w:tc>
          <w:tcPr>
            <w:tcW w:w="1701" w:type="dxa"/>
            <w:tcBorders>
              <w:top w:val="single" w:sz="4" w:space="0" w:color="auto"/>
              <w:left w:val="single" w:sz="4" w:space="0" w:color="000000"/>
              <w:bottom w:val="single" w:sz="4" w:space="0" w:color="auto"/>
            </w:tcBorders>
            <w:shd w:val="clear" w:color="auto" w:fill="auto"/>
          </w:tcPr>
          <w:p w:rsidR="003501B9" w:rsidRPr="00B724DE" w:rsidRDefault="003501B9" w:rsidP="00792D1A">
            <w:pPr>
              <w:snapToGrid w:val="0"/>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45751">
              <w:rPr>
                <w:rFonts w:ascii="Times New Roman" w:hAnsi="Times New Roman" w:cs="Times New Roman"/>
                <w:sz w:val="24"/>
                <w:szCs w:val="24"/>
              </w:rPr>
              <w:t>знание свойств с</w:t>
            </w:r>
            <w:r>
              <w:rPr>
                <w:rFonts w:ascii="Times New Roman" w:hAnsi="Times New Roman" w:cs="Times New Roman"/>
                <w:sz w:val="24"/>
                <w:szCs w:val="24"/>
              </w:rPr>
              <w:t>текла (называние):</w:t>
            </w:r>
          </w:p>
          <w:p w:rsidR="003501B9" w:rsidRPr="003501B9" w:rsidRDefault="003501B9" w:rsidP="003501B9">
            <w:pPr>
              <w:pStyle w:val="a8"/>
              <w:numPr>
                <w:ilvl w:val="0"/>
                <w:numId w:val="130"/>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прозрачность</w:t>
            </w:r>
          </w:p>
          <w:p w:rsidR="003501B9" w:rsidRPr="003501B9" w:rsidRDefault="003501B9" w:rsidP="003501B9">
            <w:pPr>
              <w:pStyle w:val="a8"/>
              <w:numPr>
                <w:ilvl w:val="0"/>
                <w:numId w:val="130"/>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хрупкость</w:t>
            </w:r>
          </w:p>
        </w:tc>
        <w:tc>
          <w:tcPr>
            <w:tcW w:w="1701" w:type="dxa"/>
            <w:tcBorders>
              <w:top w:val="single" w:sz="4" w:space="0" w:color="auto"/>
              <w:left w:val="single" w:sz="4" w:space="0" w:color="000000"/>
              <w:bottom w:val="single" w:sz="4" w:space="0" w:color="auto"/>
            </w:tcBorders>
            <w:shd w:val="clear" w:color="auto" w:fill="auto"/>
          </w:tcPr>
          <w:p w:rsidR="003501B9" w:rsidRPr="00B724DE" w:rsidRDefault="003501B9" w:rsidP="00792D1A">
            <w:pPr>
              <w:snapToGrid w:val="0"/>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B724DE"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45751">
              <w:rPr>
                <w:rFonts w:ascii="Times New Roman" w:hAnsi="Times New Roman" w:cs="Times New Roman"/>
                <w:sz w:val="24"/>
                <w:szCs w:val="24"/>
              </w:rPr>
              <w:t>узнавание предметов, изготовленных из стекла (ваза, стак</w:t>
            </w:r>
            <w:r>
              <w:rPr>
                <w:rFonts w:ascii="Times New Roman" w:hAnsi="Times New Roman" w:cs="Times New Roman"/>
                <w:sz w:val="24"/>
                <w:szCs w:val="24"/>
              </w:rPr>
              <w:t>ан, оконное стекло, очки и др.)</w:t>
            </w:r>
          </w:p>
        </w:tc>
        <w:tc>
          <w:tcPr>
            <w:tcW w:w="1701" w:type="dxa"/>
            <w:tcBorders>
              <w:top w:val="single" w:sz="4" w:space="0" w:color="auto"/>
              <w:left w:val="single" w:sz="4" w:space="0" w:color="000000"/>
              <w:bottom w:val="single" w:sz="4" w:space="0" w:color="auto"/>
            </w:tcBorders>
            <w:shd w:val="clear" w:color="auto" w:fill="auto"/>
          </w:tcPr>
          <w:p w:rsidR="003501B9" w:rsidRPr="00B724DE" w:rsidRDefault="003501B9" w:rsidP="00792D1A">
            <w:pPr>
              <w:snapToGrid w:val="0"/>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B724DE"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45751">
              <w:rPr>
                <w:rFonts w:ascii="Times New Roman" w:hAnsi="Times New Roman" w:cs="Times New Roman"/>
                <w:sz w:val="24"/>
                <w:szCs w:val="24"/>
              </w:rPr>
              <w:t>соблюдение правил безопасности при обращении с предметами, изготовленными из стекла</w:t>
            </w:r>
          </w:p>
        </w:tc>
        <w:tc>
          <w:tcPr>
            <w:tcW w:w="1701" w:type="dxa"/>
            <w:tcBorders>
              <w:top w:val="single" w:sz="4" w:space="0" w:color="auto"/>
              <w:left w:val="single" w:sz="4" w:space="0" w:color="000000"/>
              <w:bottom w:val="single" w:sz="4" w:space="0" w:color="auto"/>
            </w:tcBorders>
            <w:shd w:val="clear" w:color="auto" w:fill="auto"/>
          </w:tcPr>
          <w:p w:rsidR="003501B9" w:rsidRPr="00B724DE" w:rsidRDefault="003501B9" w:rsidP="00792D1A">
            <w:pPr>
              <w:snapToGrid w:val="0"/>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92E01">
              <w:rPr>
                <w:rFonts w:ascii="Times New Roman" w:hAnsi="Times New Roman" w:cs="Times New Roman"/>
                <w:sz w:val="24"/>
                <w:szCs w:val="24"/>
              </w:rPr>
              <w:t>знание свойств п</w:t>
            </w:r>
            <w:r>
              <w:rPr>
                <w:rFonts w:ascii="Times New Roman" w:hAnsi="Times New Roman" w:cs="Times New Roman"/>
                <w:sz w:val="24"/>
                <w:szCs w:val="24"/>
              </w:rPr>
              <w:t>ластмассы (называние):</w:t>
            </w:r>
          </w:p>
          <w:p w:rsidR="003501B9" w:rsidRPr="003501B9" w:rsidRDefault="003501B9" w:rsidP="003501B9">
            <w:pPr>
              <w:pStyle w:val="a8"/>
              <w:numPr>
                <w:ilvl w:val="0"/>
                <w:numId w:val="131"/>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лёгкость</w:t>
            </w:r>
          </w:p>
          <w:p w:rsidR="003501B9" w:rsidRPr="003501B9" w:rsidRDefault="003501B9" w:rsidP="003501B9">
            <w:pPr>
              <w:pStyle w:val="a8"/>
              <w:numPr>
                <w:ilvl w:val="0"/>
                <w:numId w:val="131"/>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хрупкость</w:t>
            </w:r>
          </w:p>
        </w:tc>
        <w:tc>
          <w:tcPr>
            <w:tcW w:w="1701" w:type="dxa"/>
            <w:tcBorders>
              <w:top w:val="single" w:sz="4" w:space="0" w:color="auto"/>
              <w:left w:val="single" w:sz="4" w:space="0" w:color="000000"/>
              <w:bottom w:val="single" w:sz="4" w:space="0" w:color="auto"/>
            </w:tcBorders>
            <w:shd w:val="clear" w:color="auto" w:fill="auto"/>
          </w:tcPr>
          <w:p w:rsidR="003501B9" w:rsidRPr="00B724DE" w:rsidRDefault="003501B9" w:rsidP="00792D1A">
            <w:pPr>
              <w:snapToGrid w:val="0"/>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B724DE"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92E01">
              <w:rPr>
                <w:rFonts w:ascii="Times New Roman" w:hAnsi="Times New Roman" w:cs="Times New Roman"/>
                <w:sz w:val="24"/>
                <w:szCs w:val="24"/>
              </w:rPr>
              <w:t>узнавание предметов, изготовленных из пластмассы (бытовые приборы, предметы посуды, игрушки, фломастеры, контейнеры и т.д.)</w:t>
            </w:r>
          </w:p>
        </w:tc>
        <w:tc>
          <w:tcPr>
            <w:tcW w:w="1701" w:type="dxa"/>
            <w:tcBorders>
              <w:top w:val="single" w:sz="4" w:space="0" w:color="auto"/>
              <w:left w:val="single" w:sz="4" w:space="0" w:color="000000"/>
              <w:bottom w:val="single" w:sz="4" w:space="0" w:color="auto"/>
            </w:tcBorders>
            <w:shd w:val="clear" w:color="auto" w:fill="auto"/>
          </w:tcPr>
          <w:p w:rsidR="003501B9" w:rsidRPr="00B724DE" w:rsidRDefault="003501B9" w:rsidP="00792D1A">
            <w:pPr>
              <w:snapToGrid w:val="0"/>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192E01" w:rsidRDefault="003501B9" w:rsidP="00792D1A">
            <w:pPr>
              <w:suppressAutoHyphens/>
              <w:snapToGrid w:val="0"/>
              <w:spacing w:after="0" w:line="240" w:lineRule="auto"/>
              <w:rPr>
                <w:rFonts w:ascii="Times New Roman" w:hAnsi="Times New Roman" w:cs="Times New Roman"/>
                <w:b/>
                <w:sz w:val="24"/>
                <w:szCs w:val="24"/>
              </w:rPr>
            </w:pPr>
            <w:r w:rsidRPr="00192E01">
              <w:rPr>
                <w:rFonts w:ascii="Times New Roman" w:hAnsi="Times New Roman" w:cs="Times New Roman"/>
                <w:b/>
                <w:sz w:val="24"/>
                <w:szCs w:val="24"/>
              </w:rPr>
              <w:t>Город</w:t>
            </w:r>
          </w:p>
        </w:tc>
        <w:tc>
          <w:tcPr>
            <w:tcW w:w="1701" w:type="dxa"/>
            <w:tcBorders>
              <w:top w:val="single" w:sz="4" w:space="0" w:color="auto"/>
              <w:left w:val="single" w:sz="4" w:space="0" w:color="000000"/>
              <w:bottom w:val="dotted" w:sz="4" w:space="0" w:color="000000"/>
            </w:tcBorders>
            <w:shd w:val="clear" w:color="auto" w:fill="auto"/>
          </w:tcPr>
          <w:p w:rsidR="003501B9" w:rsidRPr="00B724DE" w:rsidRDefault="003501B9" w:rsidP="00792D1A">
            <w:pPr>
              <w:snapToGrid w:val="0"/>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B724DE"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различение назначение зданий: </w:t>
            </w:r>
          </w:p>
        </w:tc>
        <w:tc>
          <w:tcPr>
            <w:tcW w:w="1701" w:type="dxa"/>
            <w:tcBorders>
              <w:top w:val="single" w:sz="4" w:space="0" w:color="auto"/>
              <w:left w:val="single" w:sz="4" w:space="0" w:color="000000"/>
              <w:bottom w:val="dotted" w:sz="4" w:space="0" w:color="000000"/>
            </w:tcBorders>
            <w:shd w:val="clear" w:color="auto" w:fill="auto"/>
          </w:tcPr>
          <w:p w:rsidR="003501B9" w:rsidRPr="00B724DE" w:rsidRDefault="003501B9" w:rsidP="00792D1A">
            <w:pPr>
              <w:snapToGrid w:val="0"/>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0C04EF" w:rsidRDefault="003501B9" w:rsidP="003501B9">
            <w:pPr>
              <w:pStyle w:val="a8"/>
              <w:numPr>
                <w:ilvl w:val="0"/>
                <w:numId w:val="86"/>
              </w:numPr>
              <w:suppressAutoHyphens/>
              <w:snapToGrid w:val="0"/>
              <w:spacing w:after="0" w:line="240" w:lineRule="auto"/>
              <w:rPr>
                <w:rFonts w:ascii="Times New Roman" w:hAnsi="Times New Roman" w:cs="Times New Roman"/>
                <w:sz w:val="24"/>
                <w:szCs w:val="24"/>
              </w:rPr>
            </w:pPr>
            <w:r w:rsidRPr="000C04EF">
              <w:rPr>
                <w:rFonts w:ascii="Times New Roman" w:hAnsi="Times New Roman" w:cs="Times New Roman"/>
                <w:sz w:val="24"/>
                <w:szCs w:val="24"/>
              </w:rPr>
              <w:t xml:space="preserve">кафе </w:t>
            </w:r>
          </w:p>
        </w:tc>
        <w:tc>
          <w:tcPr>
            <w:tcW w:w="1701" w:type="dxa"/>
            <w:tcBorders>
              <w:top w:val="dotted" w:sz="4" w:space="0" w:color="000000"/>
              <w:left w:val="single" w:sz="4" w:space="0" w:color="000000"/>
              <w:bottom w:val="dotted" w:sz="4" w:space="0" w:color="000000"/>
            </w:tcBorders>
            <w:shd w:val="clear" w:color="auto" w:fill="auto"/>
          </w:tcPr>
          <w:p w:rsidR="003501B9" w:rsidRPr="00B724DE" w:rsidRDefault="003501B9" w:rsidP="00792D1A">
            <w:pPr>
              <w:snapToGrid w:val="0"/>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0C04EF" w:rsidRDefault="003501B9" w:rsidP="003501B9">
            <w:pPr>
              <w:pStyle w:val="a8"/>
              <w:numPr>
                <w:ilvl w:val="0"/>
                <w:numId w:val="86"/>
              </w:numPr>
              <w:suppressAutoHyphens/>
              <w:snapToGrid w:val="0"/>
              <w:spacing w:after="0" w:line="240" w:lineRule="auto"/>
              <w:rPr>
                <w:rFonts w:ascii="Times New Roman" w:hAnsi="Times New Roman" w:cs="Times New Roman"/>
                <w:sz w:val="24"/>
                <w:szCs w:val="24"/>
              </w:rPr>
            </w:pPr>
            <w:r w:rsidRPr="000C04EF">
              <w:rPr>
                <w:rFonts w:ascii="Times New Roman" w:hAnsi="Times New Roman" w:cs="Times New Roman"/>
                <w:sz w:val="24"/>
                <w:szCs w:val="24"/>
              </w:rPr>
              <w:t>вокзал (аэропорт, железнодорожный, автовокзал, морской),</w:t>
            </w:r>
          </w:p>
        </w:tc>
        <w:tc>
          <w:tcPr>
            <w:tcW w:w="1701" w:type="dxa"/>
            <w:tcBorders>
              <w:top w:val="dotted" w:sz="4" w:space="0" w:color="000000"/>
              <w:left w:val="single" w:sz="4" w:space="0" w:color="000000"/>
              <w:bottom w:val="dotted" w:sz="4" w:space="0" w:color="000000"/>
            </w:tcBorders>
            <w:shd w:val="clear" w:color="auto" w:fill="auto"/>
          </w:tcPr>
          <w:p w:rsidR="003501B9" w:rsidRPr="00B724DE" w:rsidRDefault="003501B9" w:rsidP="00792D1A">
            <w:pPr>
              <w:snapToGrid w:val="0"/>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0C04EF" w:rsidRDefault="003501B9" w:rsidP="003501B9">
            <w:pPr>
              <w:pStyle w:val="a8"/>
              <w:numPr>
                <w:ilvl w:val="0"/>
                <w:numId w:val="86"/>
              </w:numPr>
              <w:suppressAutoHyphens/>
              <w:snapToGrid w:val="0"/>
              <w:spacing w:after="0" w:line="240" w:lineRule="auto"/>
              <w:rPr>
                <w:rFonts w:ascii="Times New Roman" w:hAnsi="Times New Roman" w:cs="Times New Roman"/>
                <w:sz w:val="24"/>
                <w:szCs w:val="24"/>
              </w:rPr>
            </w:pPr>
            <w:r w:rsidRPr="000C04EF">
              <w:rPr>
                <w:rFonts w:ascii="Times New Roman" w:hAnsi="Times New Roman" w:cs="Times New Roman"/>
                <w:sz w:val="24"/>
                <w:szCs w:val="24"/>
              </w:rPr>
              <w:t xml:space="preserve">магазин (супермаркет, одежда, посуда, мебель, цветы, продукты) </w:t>
            </w:r>
          </w:p>
        </w:tc>
        <w:tc>
          <w:tcPr>
            <w:tcW w:w="1701" w:type="dxa"/>
            <w:tcBorders>
              <w:top w:val="dotted" w:sz="4" w:space="0" w:color="000000"/>
              <w:left w:val="single" w:sz="4" w:space="0" w:color="000000"/>
              <w:bottom w:val="dotted" w:sz="4" w:space="0" w:color="000000"/>
            </w:tcBorders>
            <w:shd w:val="clear" w:color="auto" w:fill="auto"/>
          </w:tcPr>
          <w:p w:rsidR="003501B9" w:rsidRPr="00B724DE" w:rsidRDefault="003501B9" w:rsidP="00792D1A">
            <w:pPr>
              <w:snapToGrid w:val="0"/>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0C04EF" w:rsidRDefault="003501B9" w:rsidP="003501B9">
            <w:pPr>
              <w:pStyle w:val="a8"/>
              <w:numPr>
                <w:ilvl w:val="0"/>
                <w:numId w:val="86"/>
              </w:numPr>
              <w:suppressAutoHyphens/>
              <w:snapToGrid w:val="0"/>
              <w:spacing w:after="0" w:line="240" w:lineRule="auto"/>
              <w:rPr>
                <w:rFonts w:ascii="Times New Roman" w:hAnsi="Times New Roman" w:cs="Times New Roman"/>
                <w:sz w:val="24"/>
                <w:szCs w:val="24"/>
              </w:rPr>
            </w:pPr>
            <w:r w:rsidRPr="000C04EF">
              <w:rPr>
                <w:rFonts w:ascii="Times New Roman" w:hAnsi="Times New Roman" w:cs="Times New Roman"/>
                <w:sz w:val="24"/>
                <w:szCs w:val="24"/>
              </w:rPr>
              <w:t>театр (кукольный, драматический и др.)</w:t>
            </w:r>
          </w:p>
        </w:tc>
        <w:tc>
          <w:tcPr>
            <w:tcW w:w="1701" w:type="dxa"/>
            <w:tcBorders>
              <w:top w:val="dotted" w:sz="4" w:space="0" w:color="000000"/>
              <w:left w:val="single" w:sz="4" w:space="0" w:color="000000"/>
              <w:bottom w:val="dotted" w:sz="4" w:space="0" w:color="000000"/>
            </w:tcBorders>
            <w:shd w:val="clear" w:color="auto" w:fill="auto"/>
          </w:tcPr>
          <w:p w:rsidR="003501B9" w:rsidRPr="00B724DE" w:rsidRDefault="003501B9" w:rsidP="00792D1A">
            <w:pPr>
              <w:snapToGrid w:val="0"/>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0C04EF" w:rsidRDefault="003501B9" w:rsidP="003501B9">
            <w:pPr>
              <w:pStyle w:val="a8"/>
              <w:numPr>
                <w:ilvl w:val="0"/>
                <w:numId w:val="86"/>
              </w:numPr>
              <w:suppressAutoHyphens/>
              <w:snapToGrid w:val="0"/>
              <w:spacing w:after="0" w:line="240" w:lineRule="auto"/>
              <w:rPr>
                <w:rFonts w:ascii="Times New Roman" w:hAnsi="Times New Roman" w:cs="Times New Roman"/>
                <w:sz w:val="24"/>
                <w:szCs w:val="24"/>
              </w:rPr>
            </w:pPr>
            <w:r w:rsidRPr="000C04EF">
              <w:rPr>
                <w:rFonts w:ascii="Times New Roman" w:hAnsi="Times New Roman" w:cs="Times New Roman"/>
                <w:sz w:val="24"/>
                <w:szCs w:val="24"/>
              </w:rPr>
              <w:t>жилой дом</w:t>
            </w:r>
          </w:p>
        </w:tc>
        <w:tc>
          <w:tcPr>
            <w:tcW w:w="1701" w:type="dxa"/>
            <w:tcBorders>
              <w:top w:val="dotted" w:sz="4" w:space="0" w:color="000000"/>
              <w:left w:val="single" w:sz="4" w:space="0" w:color="000000"/>
              <w:bottom w:val="single" w:sz="4" w:space="0" w:color="auto"/>
            </w:tcBorders>
            <w:shd w:val="clear" w:color="auto" w:fill="auto"/>
          </w:tcPr>
          <w:p w:rsidR="003501B9" w:rsidRPr="00B724DE" w:rsidRDefault="003501B9" w:rsidP="00792D1A">
            <w:pPr>
              <w:snapToGrid w:val="0"/>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соблюдение </w:t>
            </w:r>
            <w:r w:rsidRPr="000C04EF">
              <w:rPr>
                <w:rFonts w:ascii="Times New Roman" w:hAnsi="Times New Roman" w:cs="Times New Roman"/>
                <w:sz w:val="24"/>
                <w:szCs w:val="24"/>
              </w:rPr>
              <w:t>правил поведения в общественных местах</w:t>
            </w:r>
            <w:r>
              <w:rPr>
                <w:rFonts w:ascii="Times New Roman" w:hAnsi="Times New Roman" w:cs="Times New Roman"/>
                <w:sz w:val="24"/>
                <w:szCs w:val="24"/>
              </w:rPr>
              <w:t>:</w:t>
            </w:r>
          </w:p>
          <w:p w:rsidR="003501B9" w:rsidRPr="00B724DE" w:rsidRDefault="003501B9" w:rsidP="00792D1A">
            <w:pPr>
              <w:suppressAutoHyphens/>
              <w:snapToGri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000000"/>
              <w:bottom w:val="single" w:sz="4" w:space="0" w:color="auto"/>
            </w:tcBorders>
            <w:shd w:val="clear" w:color="auto" w:fill="auto"/>
          </w:tcPr>
          <w:p w:rsidR="003501B9" w:rsidRPr="00B724DE" w:rsidRDefault="003501B9" w:rsidP="00792D1A">
            <w:pPr>
              <w:snapToGrid w:val="0"/>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B724DE"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различение частей территории улицы:</w:t>
            </w:r>
          </w:p>
        </w:tc>
        <w:tc>
          <w:tcPr>
            <w:tcW w:w="1701" w:type="dxa"/>
            <w:tcBorders>
              <w:top w:val="single" w:sz="4" w:space="0" w:color="auto"/>
              <w:left w:val="single" w:sz="4" w:space="0" w:color="000000"/>
              <w:bottom w:val="dotted" w:sz="4" w:space="0" w:color="000000"/>
            </w:tcBorders>
            <w:shd w:val="clear" w:color="auto" w:fill="auto"/>
          </w:tcPr>
          <w:p w:rsidR="003501B9" w:rsidRPr="00B724DE" w:rsidRDefault="003501B9" w:rsidP="00792D1A">
            <w:pPr>
              <w:snapToGrid w:val="0"/>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0C04EF" w:rsidRDefault="003501B9" w:rsidP="003501B9">
            <w:pPr>
              <w:pStyle w:val="a8"/>
              <w:numPr>
                <w:ilvl w:val="0"/>
                <w:numId w:val="87"/>
              </w:numPr>
              <w:suppressAutoHyphens/>
              <w:snapToGrid w:val="0"/>
              <w:spacing w:after="0" w:line="240" w:lineRule="auto"/>
              <w:rPr>
                <w:rFonts w:ascii="Times New Roman" w:hAnsi="Times New Roman" w:cs="Times New Roman"/>
                <w:sz w:val="24"/>
                <w:szCs w:val="24"/>
              </w:rPr>
            </w:pPr>
            <w:r w:rsidRPr="000C04EF">
              <w:rPr>
                <w:rFonts w:ascii="Times New Roman" w:hAnsi="Times New Roman" w:cs="Times New Roman"/>
                <w:sz w:val="24"/>
                <w:szCs w:val="24"/>
              </w:rPr>
              <w:t>проезжая часть</w:t>
            </w:r>
          </w:p>
        </w:tc>
        <w:tc>
          <w:tcPr>
            <w:tcW w:w="1701" w:type="dxa"/>
            <w:tcBorders>
              <w:top w:val="dotted" w:sz="4" w:space="0" w:color="000000"/>
              <w:left w:val="single" w:sz="4" w:space="0" w:color="000000"/>
              <w:bottom w:val="dotted" w:sz="4" w:space="0" w:color="000000"/>
            </w:tcBorders>
            <w:shd w:val="clear" w:color="auto" w:fill="auto"/>
          </w:tcPr>
          <w:p w:rsidR="003501B9" w:rsidRPr="00B724DE" w:rsidRDefault="003501B9" w:rsidP="00792D1A">
            <w:pPr>
              <w:snapToGrid w:val="0"/>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0C04EF" w:rsidRDefault="003501B9" w:rsidP="003501B9">
            <w:pPr>
              <w:pStyle w:val="a8"/>
              <w:numPr>
                <w:ilvl w:val="0"/>
                <w:numId w:val="87"/>
              </w:numPr>
              <w:suppressAutoHyphens/>
              <w:snapToGrid w:val="0"/>
              <w:spacing w:after="0" w:line="240" w:lineRule="auto"/>
              <w:rPr>
                <w:rFonts w:ascii="Times New Roman" w:hAnsi="Times New Roman" w:cs="Times New Roman"/>
                <w:sz w:val="24"/>
                <w:szCs w:val="24"/>
              </w:rPr>
            </w:pPr>
            <w:r w:rsidRPr="000C04EF">
              <w:rPr>
                <w:rFonts w:ascii="Times New Roman" w:hAnsi="Times New Roman" w:cs="Times New Roman"/>
                <w:sz w:val="24"/>
                <w:szCs w:val="24"/>
              </w:rPr>
              <w:t>тротуар</w:t>
            </w:r>
          </w:p>
        </w:tc>
        <w:tc>
          <w:tcPr>
            <w:tcW w:w="1701" w:type="dxa"/>
            <w:tcBorders>
              <w:top w:val="dotted" w:sz="4" w:space="0" w:color="000000"/>
              <w:left w:val="single" w:sz="4" w:space="0" w:color="000000"/>
              <w:bottom w:val="single" w:sz="4" w:space="0" w:color="auto"/>
            </w:tcBorders>
            <w:shd w:val="clear" w:color="auto" w:fill="auto"/>
          </w:tcPr>
          <w:p w:rsidR="003501B9" w:rsidRPr="00B724DE" w:rsidRDefault="003501B9" w:rsidP="00792D1A">
            <w:pPr>
              <w:snapToGrid w:val="0"/>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B724DE"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различение </w:t>
            </w:r>
            <w:r w:rsidRPr="000C04EF">
              <w:rPr>
                <w:rFonts w:ascii="Times New Roman" w:hAnsi="Times New Roman" w:cs="Times New Roman"/>
                <w:sz w:val="24"/>
                <w:szCs w:val="24"/>
              </w:rPr>
              <w:t>технических средств организации дорожного движения</w:t>
            </w:r>
            <w:r>
              <w:rPr>
                <w:rFonts w:ascii="Times New Roman" w:hAnsi="Times New Roman" w:cs="Times New Roman"/>
                <w:sz w:val="24"/>
                <w:szCs w:val="24"/>
              </w:rPr>
              <w:t>:</w:t>
            </w:r>
            <w:r w:rsidRPr="000C04EF">
              <w:rPr>
                <w:rFonts w:ascii="Times New Roman" w:hAnsi="Times New Roman" w:cs="Times New Roman"/>
                <w:sz w:val="24"/>
                <w:szCs w:val="24"/>
              </w:rPr>
              <w:t xml:space="preserve"> </w:t>
            </w:r>
          </w:p>
        </w:tc>
        <w:tc>
          <w:tcPr>
            <w:tcW w:w="1701" w:type="dxa"/>
            <w:tcBorders>
              <w:top w:val="single" w:sz="4" w:space="0" w:color="auto"/>
              <w:left w:val="single" w:sz="4" w:space="0" w:color="000000"/>
              <w:bottom w:val="dotted" w:sz="4" w:space="0" w:color="000000"/>
            </w:tcBorders>
            <w:shd w:val="clear" w:color="auto" w:fill="auto"/>
          </w:tcPr>
          <w:p w:rsidR="003501B9" w:rsidRPr="00B724DE" w:rsidRDefault="003501B9" w:rsidP="00792D1A">
            <w:pPr>
              <w:snapToGrid w:val="0"/>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0C04EF" w:rsidRDefault="003501B9" w:rsidP="003501B9">
            <w:pPr>
              <w:pStyle w:val="a8"/>
              <w:numPr>
                <w:ilvl w:val="0"/>
                <w:numId w:val="88"/>
              </w:numPr>
              <w:suppressAutoHyphens/>
              <w:snapToGrid w:val="0"/>
              <w:spacing w:after="0" w:line="240" w:lineRule="auto"/>
              <w:rPr>
                <w:rFonts w:ascii="Times New Roman" w:hAnsi="Times New Roman" w:cs="Times New Roman"/>
                <w:sz w:val="24"/>
                <w:szCs w:val="24"/>
              </w:rPr>
            </w:pPr>
            <w:r w:rsidRPr="000C04EF">
              <w:rPr>
                <w:rFonts w:ascii="Times New Roman" w:hAnsi="Times New Roman" w:cs="Times New Roman"/>
                <w:sz w:val="24"/>
                <w:szCs w:val="24"/>
              </w:rPr>
              <w:lastRenderedPageBreak/>
              <w:t>дорожный знак «Пешеходный переход»</w:t>
            </w:r>
          </w:p>
        </w:tc>
        <w:tc>
          <w:tcPr>
            <w:tcW w:w="1701" w:type="dxa"/>
            <w:tcBorders>
              <w:top w:val="dotted" w:sz="4" w:space="0" w:color="000000"/>
              <w:left w:val="single" w:sz="4" w:space="0" w:color="000000"/>
              <w:bottom w:val="dotted" w:sz="4" w:space="0" w:color="000000"/>
            </w:tcBorders>
            <w:shd w:val="clear" w:color="auto" w:fill="auto"/>
          </w:tcPr>
          <w:p w:rsidR="003501B9" w:rsidRPr="00B724DE" w:rsidRDefault="003501B9" w:rsidP="00792D1A">
            <w:pPr>
              <w:snapToGrid w:val="0"/>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0C04EF" w:rsidRDefault="003501B9" w:rsidP="003501B9">
            <w:pPr>
              <w:pStyle w:val="a8"/>
              <w:numPr>
                <w:ilvl w:val="0"/>
                <w:numId w:val="88"/>
              </w:numPr>
              <w:suppressAutoHyphens/>
              <w:snapToGrid w:val="0"/>
              <w:spacing w:after="0" w:line="240" w:lineRule="auto"/>
              <w:rPr>
                <w:rFonts w:ascii="Times New Roman" w:hAnsi="Times New Roman" w:cs="Times New Roman"/>
                <w:sz w:val="24"/>
                <w:szCs w:val="24"/>
              </w:rPr>
            </w:pPr>
            <w:r w:rsidRPr="000C04EF">
              <w:rPr>
                <w:rFonts w:ascii="Times New Roman" w:hAnsi="Times New Roman" w:cs="Times New Roman"/>
                <w:sz w:val="24"/>
                <w:szCs w:val="24"/>
              </w:rPr>
              <w:t>разметка («зебра»)</w:t>
            </w:r>
          </w:p>
        </w:tc>
        <w:tc>
          <w:tcPr>
            <w:tcW w:w="1701" w:type="dxa"/>
            <w:tcBorders>
              <w:top w:val="dotted" w:sz="4" w:space="0" w:color="000000"/>
              <w:left w:val="single" w:sz="4" w:space="0" w:color="000000"/>
              <w:bottom w:val="dotted" w:sz="4" w:space="0" w:color="000000"/>
            </w:tcBorders>
            <w:shd w:val="clear" w:color="auto" w:fill="auto"/>
          </w:tcPr>
          <w:p w:rsidR="003501B9" w:rsidRPr="00B724DE" w:rsidRDefault="003501B9" w:rsidP="00792D1A">
            <w:pPr>
              <w:snapToGrid w:val="0"/>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0C04EF" w:rsidRDefault="003501B9" w:rsidP="003501B9">
            <w:pPr>
              <w:pStyle w:val="a8"/>
              <w:numPr>
                <w:ilvl w:val="0"/>
                <w:numId w:val="88"/>
              </w:numPr>
              <w:suppressAutoHyphens/>
              <w:snapToGrid w:val="0"/>
              <w:spacing w:after="0" w:line="240" w:lineRule="auto"/>
              <w:rPr>
                <w:rFonts w:ascii="Times New Roman" w:hAnsi="Times New Roman" w:cs="Times New Roman"/>
                <w:sz w:val="24"/>
                <w:szCs w:val="24"/>
              </w:rPr>
            </w:pPr>
            <w:r w:rsidRPr="000C04EF">
              <w:rPr>
                <w:rFonts w:ascii="Times New Roman" w:hAnsi="Times New Roman" w:cs="Times New Roman"/>
                <w:sz w:val="24"/>
                <w:szCs w:val="24"/>
              </w:rPr>
              <w:t>светофор</w:t>
            </w:r>
          </w:p>
        </w:tc>
        <w:tc>
          <w:tcPr>
            <w:tcW w:w="1701" w:type="dxa"/>
            <w:tcBorders>
              <w:top w:val="dotted" w:sz="4" w:space="0" w:color="000000"/>
              <w:left w:val="single" w:sz="4" w:space="0" w:color="000000"/>
              <w:bottom w:val="single" w:sz="4" w:space="0" w:color="auto"/>
            </w:tcBorders>
            <w:shd w:val="clear" w:color="auto" w:fill="auto"/>
          </w:tcPr>
          <w:p w:rsidR="003501B9" w:rsidRPr="00B724DE" w:rsidRDefault="003501B9" w:rsidP="00792D1A">
            <w:pPr>
              <w:snapToGrid w:val="0"/>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B724DE"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соблюдение правил перехода улицы</w:t>
            </w:r>
          </w:p>
        </w:tc>
        <w:tc>
          <w:tcPr>
            <w:tcW w:w="1701" w:type="dxa"/>
            <w:tcBorders>
              <w:top w:val="single" w:sz="4" w:space="0" w:color="auto"/>
              <w:left w:val="single" w:sz="4" w:space="0" w:color="000000"/>
              <w:bottom w:val="single" w:sz="4" w:space="0" w:color="auto"/>
            </w:tcBorders>
            <w:shd w:val="clear" w:color="auto" w:fill="auto"/>
          </w:tcPr>
          <w:p w:rsidR="003501B9" w:rsidRPr="00B724DE" w:rsidRDefault="003501B9" w:rsidP="00792D1A">
            <w:pPr>
              <w:snapToGrid w:val="0"/>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B724DE"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соблюдение </w:t>
            </w:r>
            <w:r w:rsidRPr="000C04EF">
              <w:rPr>
                <w:rFonts w:ascii="Times New Roman" w:hAnsi="Times New Roman" w:cs="Times New Roman"/>
                <w:sz w:val="24"/>
                <w:szCs w:val="24"/>
              </w:rPr>
              <w:t>правил поведения на улице</w:t>
            </w:r>
          </w:p>
        </w:tc>
        <w:tc>
          <w:tcPr>
            <w:tcW w:w="1701" w:type="dxa"/>
            <w:tcBorders>
              <w:top w:val="single" w:sz="4" w:space="0" w:color="auto"/>
              <w:left w:val="single" w:sz="4" w:space="0" w:color="000000"/>
              <w:bottom w:val="single" w:sz="4" w:space="0" w:color="auto"/>
            </w:tcBorders>
            <w:shd w:val="clear" w:color="auto" w:fill="auto"/>
          </w:tcPr>
          <w:p w:rsidR="003501B9" w:rsidRPr="00B724DE" w:rsidRDefault="003501B9" w:rsidP="00792D1A">
            <w:pPr>
              <w:snapToGrid w:val="0"/>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57261E" w:rsidRDefault="003501B9" w:rsidP="00792D1A">
            <w:pPr>
              <w:suppressAutoHyphens/>
              <w:snapToGrid w:val="0"/>
              <w:spacing w:after="0" w:line="240" w:lineRule="auto"/>
              <w:rPr>
                <w:rFonts w:ascii="Times New Roman" w:hAnsi="Times New Roman" w:cs="Times New Roman"/>
                <w:b/>
                <w:sz w:val="24"/>
                <w:szCs w:val="24"/>
              </w:rPr>
            </w:pPr>
            <w:r w:rsidRPr="0057261E">
              <w:rPr>
                <w:rFonts w:ascii="Times New Roman" w:hAnsi="Times New Roman" w:cs="Times New Roman"/>
                <w:b/>
                <w:sz w:val="24"/>
                <w:szCs w:val="24"/>
              </w:rPr>
              <w:t>Традиции, обычаи</w:t>
            </w:r>
          </w:p>
        </w:tc>
        <w:tc>
          <w:tcPr>
            <w:tcW w:w="1701" w:type="dxa"/>
            <w:tcBorders>
              <w:top w:val="single" w:sz="4" w:space="0" w:color="auto"/>
              <w:left w:val="single" w:sz="4" w:space="0" w:color="000000"/>
              <w:bottom w:val="single" w:sz="4" w:space="0" w:color="auto"/>
            </w:tcBorders>
            <w:shd w:val="clear" w:color="auto" w:fill="auto"/>
          </w:tcPr>
          <w:p w:rsidR="003501B9" w:rsidRPr="00B724DE" w:rsidRDefault="003501B9" w:rsidP="00792D1A">
            <w:pPr>
              <w:snapToGrid w:val="0"/>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B724DE"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7261E">
              <w:rPr>
                <w:rFonts w:ascii="Times New Roman" w:hAnsi="Times New Roman" w:cs="Times New Roman"/>
                <w:sz w:val="24"/>
                <w:szCs w:val="24"/>
              </w:rPr>
              <w:t>знание нравственных традициях, принятых в православии</w:t>
            </w:r>
          </w:p>
        </w:tc>
        <w:tc>
          <w:tcPr>
            <w:tcW w:w="1701" w:type="dxa"/>
            <w:tcBorders>
              <w:top w:val="single" w:sz="4" w:space="0" w:color="auto"/>
              <w:left w:val="single" w:sz="4" w:space="0" w:color="000000"/>
              <w:bottom w:val="single" w:sz="4" w:space="0" w:color="auto"/>
            </w:tcBorders>
            <w:shd w:val="clear" w:color="auto" w:fill="auto"/>
          </w:tcPr>
          <w:p w:rsidR="003501B9" w:rsidRPr="00B724DE" w:rsidRDefault="003501B9" w:rsidP="00792D1A">
            <w:pPr>
              <w:snapToGrid w:val="0"/>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B724DE"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7261E">
              <w:rPr>
                <w:rFonts w:ascii="Times New Roman" w:hAnsi="Times New Roman" w:cs="Times New Roman"/>
                <w:sz w:val="24"/>
                <w:szCs w:val="24"/>
              </w:rPr>
              <w:t>знание традиций и атрибутов праздников</w:t>
            </w:r>
            <w:r>
              <w:rPr>
                <w:rFonts w:ascii="Times New Roman" w:hAnsi="Times New Roman" w:cs="Times New Roman"/>
                <w:sz w:val="24"/>
                <w:szCs w:val="24"/>
              </w:rPr>
              <w:t xml:space="preserve">:  </w:t>
            </w:r>
          </w:p>
        </w:tc>
        <w:tc>
          <w:tcPr>
            <w:tcW w:w="1701" w:type="dxa"/>
            <w:tcBorders>
              <w:top w:val="single" w:sz="4" w:space="0" w:color="auto"/>
              <w:left w:val="single" w:sz="4" w:space="0" w:color="000000"/>
              <w:bottom w:val="dotted" w:sz="4" w:space="0" w:color="000000"/>
            </w:tcBorders>
            <w:shd w:val="clear" w:color="auto" w:fill="auto"/>
          </w:tcPr>
          <w:p w:rsidR="003501B9" w:rsidRPr="00B724DE" w:rsidRDefault="003501B9" w:rsidP="00792D1A">
            <w:pPr>
              <w:snapToGrid w:val="0"/>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57261E" w:rsidRDefault="003501B9" w:rsidP="003501B9">
            <w:pPr>
              <w:pStyle w:val="a8"/>
              <w:numPr>
                <w:ilvl w:val="0"/>
                <w:numId w:val="89"/>
              </w:numPr>
              <w:suppressAutoHyphens/>
              <w:snapToGrid w:val="0"/>
              <w:spacing w:after="0" w:line="240" w:lineRule="auto"/>
              <w:rPr>
                <w:rFonts w:ascii="Times New Roman" w:hAnsi="Times New Roman" w:cs="Times New Roman"/>
                <w:sz w:val="24"/>
                <w:szCs w:val="24"/>
              </w:rPr>
            </w:pPr>
            <w:r w:rsidRPr="0057261E">
              <w:rPr>
                <w:rFonts w:ascii="Times New Roman" w:hAnsi="Times New Roman" w:cs="Times New Roman"/>
                <w:sz w:val="24"/>
                <w:szCs w:val="24"/>
              </w:rPr>
              <w:t xml:space="preserve">Новый Год </w:t>
            </w:r>
          </w:p>
        </w:tc>
        <w:tc>
          <w:tcPr>
            <w:tcW w:w="1701" w:type="dxa"/>
            <w:tcBorders>
              <w:top w:val="dotted" w:sz="4" w:space="0" w:color="000000"/>
              <w:left w:val="single" w:sz="4" w:space="0" w:color="000000"/>
              <w:bottom w:val="dotted" w:sz="4" w:space="0" w:color="000000"/>
            </w:tcBorders>
            <w:shd w:val="clear" w:color="auto" w:fill="auto"/>
          </w:tcPr>
          <w:p w:rsidR="003501B9" w:rsidRPr="00B724DE" w:rsidRDefault="003501B9" w:rsidP="00792D1A">
            <w:pPr>
              <w:snapToGrid w:val="0"/>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57261E" w:rsidRDefault="003501B9" w:rsidP="003501B9">
            <w:pPr>
              <w:pStyle w:val="a8"/>
              <w:numPr>
                <w:ilvl w:val="0"/>
                <w:numId w:val="89"/>
              </w:numPr>
              <w:suppressAutoHyphens/>
              <w:snapToGrid w:val="0"/>
              <w:spacing w:after="0" w:line="240" w:lineRule="auto"/>
              <w:rPr>
                <w:rFonts w:ascii="Times New Roman" w:hAnsi="Times New Roman" w:cs="Times New Roman"/>
                <w:sz w:val="24"/>
                <w:szCs w:val="24"/>
              </w:rPr>
            </w:pPr>
            <w:r w:rsidRPr="0057261E">
              <w:rPr>
                <w:rFonts w:ascii="Times New Roman" w:hAnsi="Times New Roman" w:cs="Times New Roman"/>
                <w:sz w:val="24"/>
                <w:szCs w:val="24"/>
              </w:rPr>
              <w:t xml:space="preserve">День Победы </w:t>
            </w:r>
          </w:p>
        </w:tc>
        <w:tc>
          <w:tcPr>
            <w:tcW w:w="1701" w:type="dxa"/>
            <w:tcBorders>
              <w:top w:val="dotted" w:sz="4" w:space="0" w:color="000000"/>
              <w:left w:val="single" w:sz="4" w:space="0" w:color="000000"/>
              <w:bottom w:val="dotted" w:sz="4" w:space="0" w:color="000000"/>
            </w:tcBorders>
            <w:shd w:val="clear" w:color="auto" w:fill="auto"/>
          </w:tcPr>
          <w:p w:rsidR="003501B9" w:rsidRPr="00B724DE" w:rsidRDefault="003501B9" w:rsidP="00792D1A">
            <w:pPr>
              <w:snapToGrid w:val="0"/>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57261E" w:rsidRDefault="003501B9" w:rsidP="003501B9">
            <w:pPr>
              <w:pStyle w:val="a8"/>
              <w:numPr>
                <w:ilvl w:val="0"/>
                <w:numId w:val="89"/>
              </w:numPr>
              <w:suppressAutoHyphens/>
              <w:snapToGrid w:val="0"/>
              <w:spacing w:after="0" w:line="240" w:lineRule="auto"/>
              <w:rPr>
                <w:rFonts w:ascii="Times New Roman" w:hAnsi="Times New Roman" w:cs="Times New Roman"/>
                <w:sz w:val="24"/>
                <w:szCs w:val="24"/>
              </w:rPr>
            </w:pPr>
            <w:r w:rsidRPr="0057261E">
              <w:rPr>
                <w:rFonts w:ascii="Times New Roman" w:hAnsi="Times New Roman" w:cs="Times New Roman"/>
                <w:sz w:val="24"/>
                <w:szCs w:val="24"/>
              </w:rPr>
              <w:t xml:space="preserve">8 марта </w:t>
            </w:r>
          </w:p>
        </w:tc>
        <w:tc>
          <w:tcPr>
            <w:tcW w:w="1701" w:type="dxa"/>
            <w:tcBorders>
              <w:top w:val="dotted" w:sz="4" w:space="0" w:color="000000"/>
              <w:left w:val="single" w:sz="4" w:space="0" w:color="000000"/>
              <w:bottom w:val="dotted" w:sz="4" w:space="0" w:color="000000"/>
            </w:tcBorders>
            <w:shd w:val="clear" w:color="auto" w:fill="auto"/>
          </w:tcPr>
          <w:p w:rsidR="003501B9" w:rsidRPr="00B724DE" w:rsidRDefault="003501B9" w:rsidP="00792D1A">
            <w:pPr>
              <w:snapToGrid w:val="0"/>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57261E" w:rsidRDefault="003501B9" w:rsidP="003501B9">
            <w:pPr>
              <w:pStyle w:val="a8"/>
              <w:numPr>
                <w:ilvl w:val="0"/>
                <w:numId w:val="89"/>
              </w:numPr>
              <w:suppressAutoHyphens/>
              <w:snapToGrid w:val="0"/>
              <w:spacing w:after="0" w:line="240" w:lineRule="auto"/>
              <w:rPr>
                <w:rFonts w:ascii="Times New Roman" w:hAnsi="Times New Roman" w:cs="Times New Roman"/>
                <w:sz w:val="24"/>
                <w:szCs w:val="24"/>
              </w:rPr>
            </w:pPr>
            <w:r w:rsidRPr="0057261E">
              <w:rPr>
                <w:rFonts w:ascii="Times New Roman" w:hAnsi="Times New Roman" w:cs="Times New Roman"/>
                <w:sz w:val="24"/>
                <w:szCs w:val="24"/>
              </w:rPr>
              <w:t>Масленица</w:t>
            </w:r>
          </w:p>
        </w:tc>
        <w:tc>
          <w:tcPr>
            <w:tcW w:w="1701" w:type="dxa"/>
            <w:tcBorders>
              <w:top w:val="dotted" w:sz="4" w:space="0" w:color="000000"/>
              <w:left w:val="single" w:sz="4" w:space="0" w:color="000000"/>
              <w:bottom w:val="dotted" w:sz="4" w:space="0" w:color="000000"/>
            </w:tcBorders>
            <w:shd w:val="clear" w:color="auto" w:fill="auto"/>
          </w:tcPr>
          <w:p w:rsidR="003501B9" w:rsidRPr="00B724DE" w:rsidRDefault="003501B9" w:rsidP="00792D1A">
            <w:pPr>
              <w:snapToGrid w:val="0"/>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57261E" w:rsidRDefault="003501B9" w:rsidP="003501B9">
            <w:pPr>
              <w:pStyle w:val="a8"/>
              <w:numPr>
                <w:ilvl w:val="0"/>
                <w:numId w:val="89"/>
              </w:numPr>
              <w:suppressAutoHyphens/>
              <w:snapToGrid w:val="0"/>
              <w:spacing w:after="0" w:line="240" w:lineRule="auto"/>
              <w:rPr>
                <w:rFonts w:ascii="Times New Roman" w:hAnsi="Times New Roman" w:cs="Times New Roman"/>
                <w:sz w:val="24"/>
                <w:szCs w:val="24"/>
              </w:rPr>
            </w:pPr>
            <w:r w:rsidRPr="0057261E">
              <w:rPr>
                <w:rFonts w:ascii="Times New Roman" w:hAnsi="Times New Roman" w:cs="Times New Roman"/>
                <w:sz w:val="24"/>
                <w:szCs w:val="24"/>
              </w:rPr>
              <w:t>23 февраля</w:t>
            </w:r>
          </w:p>
        </w:tc>
        <w:tc>
          <w:tcPr>
            <w:tcW w:w="1701" w:type="dxa"/>
            <w:tcBorders>
              <w:top w:val="dotted" w:sz="4" w:space="0" w:color="000000"/>
              <w:left w:val="single" w:sz="4" w:space="0" w:color="000000"/>
              <w:bottom w:val="dotted" w:sz="4" w:space="0" w:color="000000"/>
            </w:tcBorders>
            <w:shd w:val="clear" w:color="auto" w:fill="auto"/>
          </w:tcPr>
          <w:p w:rsidR="003501B9" w:rsidRPr="00B724DE" w:rsidRDefault="003501B9" w:rsidP="00792D1A">
            <w:pPr>
              <w:snapToGrid w:val="0"/>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57261E" w:rsidRDefault="003501B9" w:rsidP="003501B9">
            <w:pPr>
              <w:pStyle w:val="a8"/>
              <w:numPr>
                <w:ilvl w:val="0"/>
                <w:numId w:val="89"/>
              </w:numPr>
              <w:suppressAutoHyphens/>
              <w:snapToGrid w:val="0"/>
              <w:spacing w:after="0" w:line="240" w:lineRule="auto"/>
              <w:rPr>
                <w:rFonts w:ascii="Times New Roman" w:hAnsi="Times New Roman" w:cs="Times New Roman"/>
                <w:sz w:val="24"/>
                <w:szCs w:val="24"/>
              </w:rPr>
            </w:pPr>
            <w:r w:rsidRPr="0057261E">
              <w:rPr>
                <w:rFonts w:ascii="Times New Roman" w:hAnsi="Times New Roman" w:cs="Times New Roman"/>
                <w:sz w:val="24"/>
                <w:szCs w:val="24"/>
              </w:rPr>
              <w:t>Пасха</w:t>
            </w:r>
          </w:p>
        </w:tc>
        <w:tc>
          <w:tcPr>
            <w:tcW w:w="1701" w:type="dxa"/>
            <w:tcBorders>
              <w:top w:val="dotted" w:sz="4" w:space="0" w:color="000000"/>
              <w:left w:val="single" w:sz="4" w:space="0" w:color="000000"/>
              <w:bottom w:val="single" w:sz="4" w:space="0" w:color="auto"/>
            </w:tcBorders>
            <w:shd w:val="clear" w:color="auto" w:fill="auto"/>
          </w:tcPr>
          <w:p w:rsidR="003501B9" w:rsidRPr="00B724DE" w:rsidRDefault="003501B9" w:rsidP="00792D1A">
            <w:pPr>
              <w:snapToGrid w:val="0"/>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9855"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3501B9" w:rsidRPr="00372551" w:rsidRDefault="003501B9" w:rsidP="00792D1A">
            <w:pPr>
              <w:snapToGrid w:val="0"/>
              <w:jc w:val="center"/>
              <w:rPr>
                <w:sz w:val="24"/>
                <w:szCs w:val="24"/>
              </w:rPr>
            </w:pPr>
            <w:r w:rsidRPr="00372551">
              <w:rPr>
                <w:rFonts w:ascii="Times New Roman" w:hAnsi="Times New Roman"/>
                <w:b/>
                <w:bCs/>
                <w:sz w:val="24"/>
                <w:szCs w:val="24"/>
              </w:rPr>
              <w:t>Музыка и движение</w:t>
            </w: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A1379E" w:rsidRDefault="003501B9" w:rsidP="00792D1A">
            <w:pPr>
              <w:rPr>
                <w:rFonts w:ascii="Times New Roman" w:hAnsi="Times New Roman" w:cs="Times New Roman"/>
                <w:b/>
                <w:sz w:val="24"/>
                <w:szCs w:val="24"/>
              </w:rPr>
            </w:pPr>
            <w:r w:rsidRPr="00A1379E">
              <w:rPr>
                <w:rFonts w:ascii="Times New Roman" w:hAnsi="Times New Roman" w:cs="Times New Roman"/>
                <w:b/>
                <w:sz w:val="24"/>
                <w:szCs w:val="24"/>
              </w:rPr>
              <w:t>Слушание</w:t>
            </w:r>
          </w:p>
        </w:tc>
        <w:tc>
          <w:tcPr>
            <w:tcW w:w="1701" w:type="dxa"/>
            <w:tcBorders>
              <w:top w:val="single" w:sz="4" w:space="0" w:color="000000"/>
              <w:left w:val="single" w:sz="4" w:space="0" w:color="000000"/>
              <w:bottom w:val="single" w:sz="4" w:space="0" w:color="000000"/>
            </w:tcBorders>
            <w:shd w:val="clear" w:color="auto" w:fill="auto"/>
          </w:tcPr>
          <w:p w:rsidR="003501B9" w:rsidRDefault="003501B9" w:rsidP="00792D1A"/>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Default="003501B9" w:rsidP="00792D1A"/>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A1379E" w:rsidRDefault="003501B9" w:rsidP="00792D1A">
            <w:pPr>
              <w:rPr>
                <w:rFonts w:ascii="Times New Roman" w:hAnsi="Times New Roman" w:cs="Times New Roman"/>
                <w:sz w:val="24"/>
                <w:szCs w:val="24"/>
              </w:rPr>
            </w:pPr>
            <w:r w:rsidRPr="00A1379E">
              <w:rPr>
                <w:rFonts w:ascii="Times New Roman" w:hAnsi="Times New Roman" w:cs="Times New Roman"/>
                <w:sz w:val="24"/>
                <w:szCs w:val="24"/>
              </w:rPr>
              <w:t>- различение высоких и низких звуков</w:t>
            </w:r>
          </w:p>
        </w:tc>
        <w:tc>
          <w:tcPr>
            <w:tcW w:w="1701" w:type="dxa"/>
            <w:tcBorders>
              <w:top w:val="single" w:sz="4" w:space="0" w:color="000000"/>
              <w:left w:val="single" w:sz="4" w:space="0" w:color="000000"/>
              <w:bottom w:val="single" w:sz="4" w:space="0" w:color="000000"/>
            </w:tcBorders>
            <w:shd w:val="clear" w:color="auto" w:fill="auto"/>
          </w:tcPr>
          <w:p w:rsidR="003501B9" w:rsidRPr="00286F3C" w:rsidRDefault="003501B9" w:rsidP="00792D1A">
            <w:pP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286F3C" w:rsidRDefault="003501B9" w:rsidP="00792D1A">
            <w:pPr>
              <w:rPr>
                <w:rFonts w:ascii="Times New Roman" w:hAnsi="Times New Roman" w:cs="Times New Roman"/>
                <w:sz w:val="28"/>
                <w:szCs w:val="28"/>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Default="003501B9" w:rsidP="003501B9">
            <w:pPr>
              <w:spacing w:line="240" w:lineRule="auto"/>
              <w:rPr>
                <w:rFonts w:ascii="Times New Roman" w:hAnsi="Times New Roman" w:cs="Times New Roman"/>
                <w:sz w:val="24"/>
                <w:szCs w:val="24"/>
              </w:rPr>
            </w:pPr>
            <w:r w:rsidRPr="00A1379E">
              <w:rPr>
                <w:rFonts w:ascii="Times New Roman" w:hAnsi="Times New Roman" w:cs="Times New Roman"/>
                <w:sz w:val="24"/>
                <w:szCs w:val="24"/>
              </w:rPr>
              <w:t xml:space="preserve">- различение </w:t>
            </w:r>
            <w:r>
              <w:rPr>
                <w:rFonts w:ascii="Times New Roman" w:hAnsi="Times New Roman" w:cs="Times New Roman"/>
                <w:sz w:val="24"/>
                <w:szCs w:val="24"/>
              </w:rPr>
              <w:t xml:space="preserve">темпа </w:t>
            </w:r>
            <w:r w:rsidRPr="00A1379E">
              <w:rPr>
                <w:rFonts w:ascii="Times New Roman" w:hAnsi="Times New Roman" w:cs="Times New Roman"/>
                <w:sz w:val="24"/>
                <w:szCs w:val="24"/>
              </w:rPr>
              <w:t>музыки</w:t>
            </w:r>
            <w:r>
              <w:rPr>
                <w:rFonts w:ascii="Times New Roman" w:hAnsi="Times New Roman" w:cs="Times New Roman"/>
                <w:sz w:val="24"/>
                <w:szCs w:val="24"/>
              </w:rPr>
              <w:t>:</w:t>
            </w:r>
            <w:r w:rsidRPr="00A1379E">
              <w:rPr>
                <w:rFonts w:ascii="Times New Roman" w:hAnsi="Times New Roman" w:cs="Times New Roman"/>
                <w:sz w:val="24"/>
                <w:szCs w:val="24"/>
              </w:rPr>
              <w:t xml:space="preserve"> </w:t>
            </w:r>
          </w:p>
          <w:p w:rsidR="003501B9" w:rsidRPr="003501B9" w:rsidRDefault="003501B9" w:rsidP="003501B9">
            <w:pPr>
              <w:pStyle w:val="a8"/>
              <w:numPr>
                <w:ilvl w:val="0"/>
                <w:numId w:val="134"/>
              </w:numPr>
              <w:spacing w:line="240" w:lineRule="auto"/>
              <w:rPr>
                <w:rFonts w:ascii="Times New Roman" w:hAnsi="Times New Roman" w:cs="Times New Roman"/>
                <w:sz w:val="24"/>
                <w:szCs w:val="24"/>
              </w:rPr>
            </w:pPr>
            <w:r w:rsidRPr="003501B9">
              <w:rPr>
                <w:rFonts w:ascii="Times New Roman" w:hAnsi="Times New Roman" w:cs="Times New Roman"/>
                <w:sz w:val="24"/>
                <w:szCs w:val="24"/>
              </w:rPr>
              <w:t>быстрая</w:t>
            </w:r>
          </w:p>
          <w:p w:rsidR="003501B9" w:rsidRPr="003501B9" w:rsidRDefault="003501B9" w:rsidP="003501B9">
            <w:pPr>
              <w:pStyle w:val="a8"/>
              <w:numPr>
                <w:ilvl w:val="0"/>
                <w:numId w:val="134"/>
              </w:numPr>
              <w:spacing w:line="240" w:lineRule="auto"/>
              <w:rPr>
                <w:rFonts w:ascii="Times New Roman" w:hAnsi="Times New Roman" w:cs="Times New Roman"/>
                <w:sz w:val="24"/>
                <w:szCs w:val="24"/>
              </w:rPr>
            </w:pPr>
            <w:r w:rsidRPr="003501B9">
              <w:rPr>
                <w:rFonts w:ascii="Times New Roman" w:hAnsi="Times New Roman" w:cs="Times New Roman"/>
                <w:sz w:val="24"/>
                <w:szCs w:val="24"/>
              </w:rPr>
              <w:t>умеренная</w:t>
            </w:r>
          </w:p>
          <w:p w:rsidR="003501B9" w:rsidRPr="003501B9" w:rsidRDefault="003501B9" w:rsidP="003501B9">
            <w:pPr>
              <w:pStyle w:val="a8"/>
              <w:numPr>
                <w:ilvl w:val="0"/>
                <w:numId w:val="134"/>
              </w:numPr>
              <w:spacing w:line="240" w:lineRule="auto"/>
              <w:rPr>
                <w:rFonts w:ascii="Times New Roman" w:hAnsi="Times New Roman" w:cs="Times New Roman"/>
                <w:sz w:val="24"/>
                <w:szCs w:val="24"/>
              </w:rPr>
            </w:pPr>
            <w:r w:rsidRPr="003501B9">
              <w:rPr>
                <w:rFonts w:ascii="Times New Roman" w:hAnsi="Times New Roman" w:cs="Times New Roman"/>
                <w:sz w:val="24"/>
                <w:szCs w:val="24"/>
              </w:rPr>
              <w:t>медленная</w:t>
            </w:r>
          </w:p>
        </w:tc>
        <w:tc>
          <w:tcPr>
            <w:tcW w:w="1701" w:type="dxa"/>
            <w:tcBorders>
              <w:top w:val="single" w:sz="4" w:space="0" w:color="000000"/>
              <w:left w:val="single" w:sz="4" w:space="0" w:color="000000"/>
              <w:bottom w:val="single" w:sz="4" w:space="0" w:color="000000"/>
            </w:tcBorders>
            <w:shd w:val="clear" w:color="auto" w:fill="auto"/>
          </w:tcPr>
          <w:p w:rsidR="003501B9" w:rsidRPr="00286F3C" w:rsidRDefault="003501B9" w:rsidP="00792D1A">
            <w:pP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286F3C" w:rsidRDefault="003501B9" w:rsidP="00792D1A">
            <w:pPr>
              <w:rPr>
                <w:rFonts w:ascii="Times New Roman" w:hAnsi="Times New Roman" w:cs="Times New Roman"/>
                <w:sz w:val="28"/>
                <w:szCs w:val="28"/>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Default="003501B9" w:rsidP="003501B9">
            <w:pPr>
              <w:rPr>
                <w:rFonts w:ascii="Times New Roman" w:hAnsi="Times New Roman" w:cs="Times New Roman"/>
                <w:sz w:val="24"/>
                <w:szCs w:val="24"/>
              </w:rPr>
            </w:pPr>
            <w:r>
              <w:rPr>
                <w:rFonts w:ascii="Times New Roman" w:hAnsi="Times New Roman" w:cs="Times New Roman"/>
                <w:sz w:val="24"/>
                <w:szCs w:val="24"/>
              </w:rPr>
              <w:t>- узнавание:</w:t>
            </w:r>
          </w:p>
          <w:p w:rsidR="003501B9" w:rsidRPr="003501B9" w:rsidRDefault="003501B9" w:rsidP="003501B9">
            <w:pPr>
              <w:pStyle w:val="a8"/>
              <w:numPr>
                <w:ilvl w:val="0"/>
                <w:numId w:val="135"/>
              </w:numPr>
              <w:rPr>
                <w:rFonts w:ascii="Times New Roman" w:hAnsi="Times New Roman" w:cs="Times New Roman"/>
                <w:sz w:val="24"/>
                <w:szCs w:val="24"/>
              </w:rPr>
            </w:pPr>
            <w:r w:rsidRPr="003501B9">
              <w:rPr>
                <w:rFonts w:ascii="Times New Roman" w:hAnsi="Times New Roman" w:cs="Times New Roman"/>
                <w:sz w:val="24"/>
                <w:szCs w:val="24"/>
              </w:rPr>
              <w:t>колыбельной песни</w:t>
            </w:r>
          </w:p>
          <w:p w:rsidR="003501B9" w:rsidRPr="003501B9" w:rsidRDefault="003501B9" w:rsidP="003501B9">
            <w:pPr>
              <w:pStyle w:val="a8"/>
              <w:numPr>
                <w:ilvl w:val="0"/>
                <w:numId w:val="135"/>
              </w:numPr>
              <w:rPr>
                <w:rFonts w:ascii="Times New Roman" w:hAnsi="Times New Roman" w:cs="Times New Roman"/>
                <w:sz w:val="24"/>
                <w:szCs w:val="24"/>
              </w:rPr>
            </w:pPr>
            <w:r w:rsidRPr="003501B9">
              <w:rPr>
                <w:rFonts w:ascii="Times New Roman" w:hAnsi="Times New Roman" w:cs="Times New Roman"/>
                <w:sz w:val="24"/>
                <w:szCs w:val="24"/>
              </w:rPr>
              <w:t>марша</w:t>
            </w:r>
          </w:p>
        </w:tc>
        <w:tc>
          <w:tcPr>
            <w:tcW w:w="1701" w:type="dxa"/>
            <w:tcBorders>
              <w:top w:val="single" w:sz="4" w:space="0" w:color="000000"/>
              <w:left w:val="single" w:sz="4" w:space="0" w:color="000000"/>
              <w:bottom w:val="single" w:sz="4" w:space="0" w:color="000000"/>
            </w:tcBorders>
            <w:shd w:val="clear" w:color="auto" w:fill="auto"/>
          </w:tcPr>
          <w:p w:rsidR="003501B9" w:rsidRPr="00286F3C" w:rsidRDefault="003501B9" w:rsidP="00792D1A">
            <w:pP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286F3C" w:rsidRDefault="003501B9" w:rsidP="00792D1A">
            <w:pPr>
              <w:rPr>
                <w:rFonts w:ascii="Times New Roman" w:hAnsi="Times New Roman" w:cs="Times New Roman"/>
                <w:sz w:val="28"/>
                <w:szCs w:val="28"/>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Default="003501B9" w:rsidP="003501B9">
            <w:pPr>
              <w:rPr>
                <w:rFonts w:ascii="Times New Roman" w:hAnsi="Times New Roman" w:cs="Times New Roman"/>
                <w:sz w:val="24"/>
                <w:szCs w:val="24"/>
              </w:rPr>
            </w:pPr>
            <w:r w:rsidRPr="00A1379E">
              <w:rPr>
                <w:rFonts w:ascii="Times New Roman" w:hAnsi="Times New Roman" w:cs="Times New Roman"/>
                <w:sz w:val="24"/>
                <w:szCs w:val="24"/>
              </w:rPr>
              <w:t xml:space="preserve">- </w:t>
            </w:r>
            <w:r>
              <w:rPr>
                <w:rFonts w:ascii="Times New Roman" w:hAnsi="Times New Roman" w:cs="Times New Roman"/>
                <w:sz w:val="24"/>
                <w:szCs w:val="24"/>
              </w:rPr>
              <w:t xml:space="preserve">определение характера музыки: </w:t>
            </w:r>
          </w:p>
          <w:p w:rsidR="003501B9" w:rsidRPr="003501B9" w:rsidRDefault="003501B9" w:rsidP="003501B9">
            <w:pPr>
              <w:pStyle w:val="a8"/>
              <w:numPr>
                <w:ilvl w:val="0"/>
                <w:numId w:val="136"/>
              </w:numPr>
              <w:rPr>
                <w:rFonts w:ascii="Times New Roman" w:hAnsi="Times New Roman" w:cs="Times New Roman"/>
                <w:sz w:val="24"/>
                <w:szCs w:val="24"/>
              </w:rPr>
            </w:pPr>
            <w:r w:rsidRPr="003501B9">
              <w:rPr>
                <w:rFonts w:ascii="Times New Roman" w:hAnsi="Times New Roman" w:cs="Times New Roman"/>
                <w:sz w:val="24"/>
                <w:szCs w:val="24"/>
              </w:rPr>
              <w:t>веселая</w:t>
            </w:r>
          </w:p>
          <w:p w:rsidR="003501B9" w:rsidRPr="003501B9" w:rsidRDefault="003501B9" w:rsidP="003501B9">
            <w:pPr>
              <w:pStyle w:val="a8"/>
              <w:numPr>
                <w:ilvl w:val="0"/>
                <w:numId w:val="136"/>
              </w:numPr>
              <w:rPr>
                <w:rFonts w:ascii="Times New Roman" w:hAnsi="Times New Roman" w:cs="Times New Roman"/>
                <w:sz w:val="24"/>
                <w:szCs w:val="24"/>
              </w:rPr>
            </w:pPr>
            <w:r w:rsidRPr="003501B9">
              <w:rPr>
                <w:rFonts w:ascii="Times New Roman" w:hAnsi="Times New Roman" w:cs="Times New Roman"/>
                <w:sz w:val="24"/>
                <w:szCs w:val="24"/>
              </w:rPr>
              <w:t>грустная</w:t>
            </w:r>
          </w:p>
        </w:tc>
        <w:tc>
          <w:tcPr>
            <w:tcW w:w="1701" w:type="dxa"/>
            <w:tcBorders>
              <w:top w:val="single" w:sz="4" w:space="0" w:color="000000"/>
              <w:left w:val="single" w:sz="4" w:space="0" w:color="000000"/>
              <w:bottom w:val="single" w:sz="4" w:space="0" w:color="000000"/>
            </w:tcBorders>
            <w:shd w:val="clear" w:color="auto" w:fill="auto"/>
          </w:tcPr>
          <w:p w:rsidR="003501B9" w:rsidRPr="00286F3C" w:rsidRDefault="003501B9" w:rsidP="00792D1A">
            <w:pP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286F3C" w:rsidRDefault="003501B9" w:rsidP="00792D1A">
            <w:pPr>
              <w:rPr>
                <w:rFonts w:ascii="Times New Roman" w:hAnsi="Times New Roman" w:cs="Times New Roman"/>
                <w:sz w:val="28"/>
                <w:szCs w:val="28"/>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A1379E" w:rsidRDefault="003501B9" w:rsidP="00792D1A">
            <w:pPr>
              <w:pStyle w:val="a7"/>
              <w:rPr>
                <w:rFonts w:ascii="Times New Roman" w:hAnsi="Times New Roman"/>
                <w:sz w:val="24"/>
                <w:szCs w:val="24"/>
              </w:rPr>
            </w:pPr>
            <w:r w:rsidRPr="00A1379E">
              <w:rPr>
                <w:rFonts w:ascii="Times New Roman" w:hAnsi="Times New Roman"/>
                <w:sz w:val="24"/>
                <w:szCs w:val="24"/>
              </w:rPr>
              <w:t xml:space="preserve">- различение частей песни: </w:t>
            </w:r>
          </w:p>
          <w:p w:rsidR="003501B9" w:rsidRPr="00A1379E" w:rsidRDefault="003501B9" w:rsidP="003501B9">
            <w:pPr>
              <w:pStyle w:val="a7"/>
              <w:numPr>
                <w:ilvl w:val="0"/>
                <w:numId w:val="93"/>
              </w:numPr>
              <w:rPr>
                <w:rFonts w:ascii="Times New Roman" w:hAnsi="Times New Roman"/>
                <w:sz w:val="24"/>
                <w:szCs w:val="24"/>
              </w:rPr>
            </w:pPr>
            <w:r w:rsidRPr="00A1379E">
              <w:rPr>
                <w:rFonts w:ascii="Times New Roman" w:hAnsi="Times New Roman"/>
                <w:sz w:val="24"/>
                <w:szCs w:val="24"/>
              </w:rPr>
              <w:t>запев</w:t>
            </w:r>
          </w:p>
          <w:p w:rsidR="003501B9" w:rsidRPr="00A1379E" w:rsidRDefault="003501B9" w:rsidP="003501B9">
            <w:pPr>
              <w:pStyle w:val="a7"/>
              <w:numPr>
                <w:ilvl w:val="0"/>
                <w:numId w:val="93"/>
              </w:numPr>
              <w:rPr>
                <w:rFonts w:ascii="Times New Roman" w:hAnsi="Times New Roman"/>
                <w:sz w:val="24"/>
                <w:szCs w:val="24"/>
              </w:rPr>
            </w:pPr>
            <w:r w:rsidRPr="00A1379E">
              <w:rPr>
                <w:rFonts w:ascii="Times New Roman" w:hAnsi="Times New Roman"/>
                <w:sz w:val="24"/>
                <w:szCs w:val="24"/>
              </w:rPr>
              <w:t xml:space="preserve">припев </w:t>
            </w:r>
          </w:p>
          <w:p w:rsidR="003501B9" w:rsidRPr="00A1379E" w:rsidRDefault="003501B9" w:rsidP="003501B9">
            <w:pPr>
              <w:pStyle w:val="a7"/>
              <w:numPr>
                <w:ilvl w:val="0"/>
                <w:numId w:val="93"/>
              </w:numPr>
              <w:rPr>
                <w:rFonts w:ascii="Times New Roman" w:hAnsi="Times New Roman"/>
                <w:sz w:val="24"/>
                <w:szCs w:val="24"/>
              </w:rPr>
            </w:pPr>
            <w:r w:rsidRPr="00A1379E">
              <w:rPr>
                <w:rFonts w:ascii="Times New Roman" w:hAnsi="Times New Roman"/>
                <w:sz w:val="24"/>
                <w:szCs w:val="24"/>
              </w:rPr>
              <w:t xml:space="preserve">вступление </w:t>
            </w:r>
          </w:p>
        </w:tc>
        <w:tc>
          <w:tcPr>
            <w:tcW w:w="1701" w:type="dxa"/>
            <w:tcBorders>
              <w:top w:val="single" w:sz="4" w:space="0" w:color="000000"/>
              <w:left w:val="single" w:sz="4" w:space="0" w:color="000000"/>
              <w:bottom w:val="single" w:sz="4" w:space="0" w:color="000000"/>
            </w:tcBorders>
            <w:shd w:val="clear" w:color="auto" w:fill="auto"/>
          </w:tcPr>
          <w:p w:rsidR="003501B9" w:rsidRPr="00286F3C" w:rsidRDefault="003501B9" w:rsidP="00792D1A">
            <w:pP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286F3C" w:rsidRDefault="003501B9" w:rsidP="00792D1A">
            <w:pPr>
              <w:rPr>
                <w:rFonts w:ascii="Times New Roman" w:hAnsi="Times New Roman" w:cs="Times New Roman"/>
                <w:sz w:val="28"/>
                <w:szCs w:val="28"/>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Default="003501B9" w:rsidP="003501B9">
            <w:pPr>
              <w:pStyle w:val="a7"/>
              <w:rPr>
                <w:rFonts w:ascii="Times New Roman" w:hAnsi="Times New Roman"/>
                <w:sz w:val="24"/>
                <w:szCs w:val="24"/>
              </w:rPr>
            </w:pPr>
            <w:r w:rsidRPr="00A1379E">
              <w:rPr>
                <w:rFonts w:ascii="Times New Roman" w:hAnsi="Times New Roman"/>
                <w:sz w:val="24"/>
                <w:szCs w:val="24"/>
              </w:rPr>
              <w:lastRenderedPageBreak/>
              <w:t>-узнавание исполнения произведения</w:t>
            </w:r>
            <w:r>
              <w:rPr>
                <w:rFonts w:ascii="Times New Roman" w:hAnsi="Times New Roman"/>
                <w:sz w:val="24"/>
                <w:szCs w:val="24"/>
              </w:rPr>
              <w:t>:</w:t>
            </w:r>
            <w:r w:rsidRPr="00A1379E">
              <w:rPr>
                <w:rFonts w:ascii="Times New Roman" w:hAnsi="Times New Roman"/>
                <w:sz w:val="24"/>
                <w:szCs w:val="24"/>
              </w:rPr>
              <w:t xml:space="preserve"> </w:t>
            </w:r>
          </w:p>
          <w:p w:rsidR="003501B9" w:rsidRDefault="003501B9" w:rsidP="003501B9">
            <w:pPr>
              <w:pStyle w:val="a7"/>
              <w:numPr>
                <w:ilvl w:val="0"/>
                <w:numId w:val="132"/>
              </w:numPr>
              <w:rPr>
                <w:rFonts w:ascii="Times New Roman" w:hAnsi="Times New Roman"/>
                <w:sz w:val="24"/>
                <w:szCs w:val="24"/>
              </w:rPr>
            </w:pPr>
            <w:r w:rsidRPr="00A1379E">
              <w:rPr>
                <w:rFonts w:ascii="Times New Roman" w:hAnsi="Times New Roman"/>
                <w:sz w:val="24"/>
                <w:szCs w:val="24"/>
              </w:rPr>
              <w:t>сольно</w:t>
            </w:r>
            <w:r>
              <w:rPr>
                <w:rFonts w:ascii="Times New Roman" w:hAnsi="Times New Roman"/>
                <w:sz w:val="24"/>
                <w:szCs w:val="24"/>
              </w:rPr>
              <w:t xml:space="preserve">е </w:t>
            </w:r>
          </w:p>
          <w:p w:rsidR="003501B9" w:rsidRPr="00A1379E" w:rsidRDefault="003501B9" w:rsidP="003501B9">
            <w:pPr>
              <w:pStyle w:val="a7"/>
              <w:numPr>
                <w:ilvl w:val="0"/>
                <w:numId w:val="132"/>
              </w:numPr>
              <w:rPr>
                <w:rFonts w:ascii="Times New Roman" w:hAnsi="Times New Roman"/>
                <w:sz w:val="24"/>
                <w:szCs w:val="24"/>
              </w:rPr>
            </w:pPr>
            <w:r w:rsidRPr="00A1379E">
              <w:rPr>
                <w:rFonts w:ascii="Times New Roman" w:hAnsi="Times New Roman"/>
                <w:sz w:val="24"/>
                <w:szCs w:val="24"/>
              </w:rPr>
              <w:t>хорово</w:t>
            </w:r>
            <w:r>
              <w:rPr>
                <w:rFonts w:ascii="Times New Roman" w:hAnsi="Times New Roman"/>
                <w:sz w:val="24"/>
                <w:szCs w:val="24"/>
              </w:rPr>
              <w:t>е</w:t>
            </w:r>
            <w:r w:rsidRPr="00A1379E">
              <w:rPr>
                <w:rFonts w:ascii="Times New Roman" w:hAnsi="Times New Roman"/>
                <w:sz w:val="24"/>
                <w:szCs w:val="24"/>
              </w:rPr>
              <w:t xml:space="preserve"> </w:t>
            </w:r>
          </w:p>
        </w:tc>
        <w:tc>
          <w:tcPr>
            <w:tcW w:w="1701" w:type="dxa"/>
            <w:tcBorders>
              <w:top w:val="single" w:sz="4" w:space="0" w:color="000000"/>
              <w:left w:val="single" w:sz="4" w:space="0" w:color="000000"/>
              <w:bottom w:val="single" w:sz="4" w:space="0" w:color="000000"/>
            </w:tcBorders>
            <w:shd w:val="clear" w:color="auto" w:fill="auto"/>
          </w:tcPr>
          <w:p w:rsidR="003501B9" w:rsidRPr="00286F3C" w:rsidRDefault="003501B9" w:rsidP="00792D1A">
            <w:pP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286F3C" w:rsidRDefault="003501B9" w:rsidP="00792D1A">
            <w:pPr>
              <w:rPr>
                <w:rFonts w:ascii="Times New Roman" w:hAnsi="Times New Roman" w:cs="Times New Roman"/>
                <w:sz w:val="28"/>
                <w:szCs w:val="28"/>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Default="003501B9" w:rsidP="00792D1A">
            <w:pPr>
              <w:rPr>
                <w:rFonts w:ascii="Times New Roman" w:hAnsi="Times New Roman" w:cs="Times New Roman"/>
                <w:sz w:val="24"/>
                <w:szCs w:val="24"/>
              </w:rPr>
            </w:pPr>
            <w:r w:rsidRPr="00A1379E">
              <w:rPr>
                <w:rFonts w:ascii="Times New Roman" w:hAnsi="Times New Roman" w:cs="Times New Roman"/>
                <w:sz w:val="24"/>
                <w:szCs w:val="24"/>
              </w:rPr>
              <w:t xml:space="preserve">- узнавание </w:t>
            </w:r>
            <w:r>
              <w:rPr>
                <w:rFonts w:ascii="Times New Roman" w:hAnsi="Times New Roman" w:cs="Times New Roman"/>
                <w:sz w:val="24"/>
                <w:szCs w:val="24"/>
              </w:rPr>
              <w:t xml:space="preserve">духовых </w:t>
            </w:r>
            <w:r w:rsidRPr="00A1379E">
              <w:rPr>
                <w:rFonts w:ascii="Times New Roman" w:hAnsi="Times New Roman" w:cs="Times New Roman"/>
                <w:sz w:val="24"/>
                <w:szCs w:val="24"/>
              </w:rPr>
              <w:t>инструментов:</w:t>
            </w:r>
          </w:p>
          <w:p w:rsidR="003501B9" w:rsidRDefault="003501B9" w:rsidP="003501B9">
            <w:pPr>
              <w:pStyle w:val="a8"/>
              <w:numPr>
                <w:ilvl w:val="0"/>
                <w:numId w:val="133"/>
              </w:numPr>
              <w:rPr>
                <w:rFonts w:ascii="Times New Roman" w:hAnsi="Times New Roman" w:cs="Times New Roman"/>
                <w:sz w:val="24"/>
                <w:szCs w:val="24"/>
              </w:rPr>
            </w:pPr>
            <w:r>
              <w:rPr>
                <w:rFonts w:ascii="Times New Roman" w:hAnsi="Times New Roman" w:cs="Times New Roman"/>
                <w:sz w:val="24"/>
                <w:szCs w:val="24"/>
              </w:rPr>
              <w:t>валторна</w:t>
            </w:r>
          </w:p>
          <w:p w:rsidR="003501B9" w:rsidRPr="003501B9" w:rsidRDefault="003501B9" w:rsidP="003501B9">
            <w:pPr>
              <w:pStyle w:val="a8"/>
              <w:numPr>
                <w:ilvl w:val="0"/>
                <w:numId w:val="133"/>
              </w:numPr>
              <w:rPr>
                <w:rFonts w:ascii="Times New Roman" w:hAnsi="Times New Roman" w:cs="Times New Roman"/>
                <w:sz w:val="24"/>
                <w:szCs w:val="24"/>
              </w:rPr>
            </w:pPr>
            <w:r>
              <w:rPr>
                <w:rFonts w:ascii="Times New Roman" w:hAnsi="Times New Roman" w:cs="Times New Roman"/>
                <w:sz w:val="24"/>
                <w:szCs w:val="24"/>
              </w:rPr>
              <w:t>гобой</w:t>
            </w:r>
          </w:p>
          <w:p w:rsidR="003501B9" w:rsidRPr="00A1379E" w:rsidRDefault="003501B9" w:rsidP="003501B9">
            <w:pPr>
              <w:pStyle w:val="a8"/>
              <w:numPr>
                <w:ilvl w:val="0"/>
                <w:numId w:val="94"/>
              </w:numPr>
              <w:rPr>
                <w:rFonts w:ascii="Times New Roman" w:hAnsi="Times New Roman" w:cs="Times New Roman"/>
                <w:sz w:val="24"/>
                <w:szCs w:val="24"/>
                <w:lang w:val="en-US"/>
              </w:rPr>
            </w:pPr>
            <w:r>
              <w:rPr>
                <w:rFonts w:ascii="Times New Roman" w:hAnsi="Times New Roman" w:cs="Times New Roman"/>
                <w:sz w:val="24"/>
                <w:szCs w:val="24"/>
              </w:rPr>
              <w:t>флейта</w:t>
            </w:r>
          </w:p>
        </w:tc>
        <w:tc>
          <w:tcPr>
            <w:tcW w:w="1701" w:type="dxa"/>
            <w:tcBorders>
              <w:top w:val="single" w:sz="4" w:space="0" w:color="000000"/>
              <w:left w:val="single" w:sz="4" w:space="0" w:color="000000"/>
              <w:bottom w:val="single" w:sz="4" w:space="0" w:color="000000"/>
            </w:tcBorders>
            <w:shd w:val="clear" w:color="auto" w:fill="auto"/>
          </w:tcPr>
          <w:p w:rsidR="003501B9" w:rsidRPr="00286F3C" w:rsidRDefault="003501B9" w:rsidP="00792D1A">
            <w:pP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286F3C" w:rsidRDefault="003501B9" w:rsidP="00792D1A">
            <w:pPr>
              <w:rPr>
                <w:rFonts w:ascii="Times New Roman" w:hAnsi="Times New Roman" w:cs="Times New Roman"/>
                <w:sz w:val="28"/>
                <w:szCs w:val="28"/>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rPr>
                <w:rFonts w:ascii="Times New Roman" w:hAnsi="Times New Roman" w:cs="Times New Roman"/>
                <w:b/>
                <w:sz w:val="24"/>
                <w:szCs w:val="24"/>
              </w:rPr>
            </w:pPr>
            <w:r w:rsidRPr="006E6B8B">
              <w:rPr>
                <w:rFonts w:ascii="Times New Roman" w:hAnsi="Times New Roman" w:cs="Times New Roman"/>
                <w:b/>
                <w:sz w:val="24"/>
                <w:szCs w:val="24"/>
              </w:rPr>
              <w:t>Движение под музыку</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Default="003501B9" w:rsidP="00792D1A">
            <w:pPr>
              <w:rPr>
                <w:rFonts w:ascii="Times New Roman" w:hAnsi="Times New Roman" w:cs="Times New Roman"/>
                <w:sz w:val="24"/>
                <w:szCs w:val="24"/>
              </w:rPr>
            </w:pPr>
            <w:r w:rsidRPr="006E6B8B">
              <w:rPr>
                <w:rFonts w:ascii="Times New Roman" w:hAnsi="Times New Roman" w:cs="Times New Roman"/>
                <w:sz w:val="24"/>
                <w:szCs w:val="24"/>
              </w:rPr>
              <w:t>- движение под музыку</w:t>
            </w:r>
            <w:r>
              <w:rPr>
                <w:rFonts w:ascii="Times New Roman" w:hAnsi="Times New Roman" w:cs="Times New Roman"/>
                <w:sz w:val="24"/>
                <w:szCs w:val="24"/>
              </w:rPr>
              <w:t>:</w:t>
            </w:r>
          </w:p>
          <w:p w:rsidR="003501B9" w:rsidRPr="003501B9" w:rsidRDefault="003501B9" w:rsidP="003501B9">
            <w:pPr>
              <w:pStyle w:val="a8"/>
              <w:numPr>
                <w:ilvl w:val="0"/>
                <w:numId w:val="94"/>
              </w:numPr>
              <w:rPr>
                <w:rFonts w:ascii="Times New Roman" w:hAnsi="Times New Roman" w:cs="Times New Roman"/>
                <w:sz w:val="24"/>
                <w:szCs w:val="24"/>
              </w:rPr>
            </w:pPr>
            <w:r w:rsidRPr="003501B9">
              <w:rPr>
                <w:rFonts w:ascii="Times New Roman" w:hAnsi="Times New Roman" w:cs="Times New Roman"/>
                <w:sz w:val="24"/>
                <w:szCs w:val="24"/>
              </w:rPr>
              <w:t>в медленном темпе</w:t>
            </w:r>
          </w:p>
          <w:p w:rsidR="003501B9" w:rsidRPr="003501B9" w:rsidRDefault="003501B9" w:rsidP="003501B9">
            <w:pPr>
              <w:pStyle w:val="a8"/>
              <w:numPr>
                <w:ilvl w:val="0"/>
                <w:numId w:val="94"/>
              </w:numPr>
              <w:rPr>
                <w:rFonts w:ascii="Times New Roman" w:hAnsi="Times New Roman" w:cs="Times New Roman"/>
                <w:sz w:val="24"/>
                <w:szCs w:val="24"/>
              </w:rPr>
            </w:pPr>
            <w:r w:rsidRPr="003501B9">
              <w:rPr>
                <w:rFonts w:ascii="Times New Roman" w:hAnsi="Times New Roman" w:cs="Times New Roman"/>
                <w:sz w:val="24"/>
                <w:szCs w:val="24"/>
              </w:rPr>
              <w:t>в умеренном темпе</w:t>
            </w:r>
          </w:p>
          <w:p w:rsidR="003501B9" w:rsidRPr="003501B9" w:rsidRDefault="003501B9" w:rsidP="003501B9">
            <w:pPr>
              <w:pStyle w:val="a8"/>
              <w:numPr>
                <w:ilvl w:val="0"/>
                <w:numId w:val="94"/>
              </w:numPr>
              <w:rPr>
                <w:rFonts w:ascii="Times New Roman" w:hAnsi="Times New Roman" w:cs="Times New Roman"/>
                <w:sz w:val="24"/>
                <w:szCs w:val="24"/>
              </w:rPr>
            </w:pPr>
            <w:r w:rsidRPr="003501B9">
              <w:rPr>
                <w:rFonts w:ascii="Times New Roman" w:hAnsi="Times New Roman" w:cs="Times New Roman"/>
                <w:sz w:val="24"/>
                <w:szCs w:val="24"/>
              </w:rPr>
              <w:t>в быстром темпе</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Default="003501B9" w:rsidP="00792D1A">
            <w:pPr>
              <w:rPr>
                <w:rFonts w:ascii="Times New Roman" w:hAnsi="Times New Roman" w:cs="Times New Roman"/>
                <w:sz w:val="24"/>
                <w:szCs w:val="24"/>
              </w:rPr>
            </w:pPr>
            <w:r w:rsidRPr="006E6B8B">
              <w:rPr>
                <w:rFonts w:ascii="Times New Roman" w:hAnsi="Times New Roman" w:cs="Times New Roman"/>
                <w:sz w:val="24"/>
                <w:szCs w:val="24"/>
              </w:rPr>
              <w:t xml:space="preserve">- движение под музыку разного характера: </w:t>
            </w:r>
          </w:p>
          <w:p w:rsidR="003501B9" w:rsidRPr="003501B9" w:rsidRDefault="003501B9" w:rsidP="003501B9">
            <w:pPr>
              <w:pStyle w:val="a8"/>
              <w:numPr>
                <w:ilvl w:val="0"/>
                <w:numId w:val="94"/>
              </w:numPr>
              <w:rPr>
                <w:rFonts w:ascii="Times New Roman" w:hAnsi="Times New Roman" w:cs="Times New Roman"/>
                <w:sz w:val="24"/>
                <w:szCs w:val="24"/>
              </w:rPr>
            </w:pPr>
            <w:r w:rsidRPr="003501B9">
              <w:rPr>
                <w:rFonts w:ascii="Times New Roman" w:hAnsi="Times New Roman" w:cs="Times New Roman"/>
                <w:sz w:val="24"/>
                <w:szCs w:val="24"/>
              </w:rPr>
              <w:t>ходьба</w:t>
            </w:r>
          </w:p>
          <w:p w:rsidR="003501B9" w:rsidRPr="003501B9" w:rsidRDefault="003501B9" w:rsidP="003501B9">
            <w:pPr>
              <w:pStyle w:val="a8"/>
              <w:numPr>
                <w:ilvl w:val="0"/>
                <w:numId w:val="94"/>
              </w:numPr>
              <w:rPr>
                <w:rFonts w:ascii="Times New Roman" w:hAnsi="Times New Roman" w:cs="Times New Roman"/>
                <w:sz w:val="24"/>
                <w:szCs w:val="24"/>
              </w:rPr>
            </w:pPr>
            <w:r w:rsidRPr="003501B9">
              <w:rPr>
                <w:rFonts w:ascii="Times New Roman" w:hAnsi="Times New Roman" w:cs="Times New Roman"/>
                <w:sz w:val="24"/>
                <w:szCs w:val="24"/>
              </w:rPr>
              <w:t>бег</w:t>
            </w:r>
          </w:p>
          <w:p w:rsidR="003501B9" w:rsidRPr="003501B9" w:rsidRDefault="003501B9" w:rsidP="003501B9">
            <w:pPr>
              <w:pStyle w:val="a8"/>
              <w:numPr>
                <w:ilvl w:val="0"/>
                <w:numId w:val="94"/>
              </w:numPr>
              <w:rPr>
                <w:rFonts w:ascii="Times New Roman" w:hAnsi="Times New Roman" w:cs="Times New Roman"/>
                <w:sz w:val="24"/>
                <w:szCs w:val="24"/>
              </w:rPr>
            </w:pPr>
            <w:r w:rsidRPr="003501B9">
              <w:rPr>
                <w:rFonts w:ascii="Times New Roman" w:hAnsi="Times New Roman" w:cs="Times New Roman"/>
                <w:sz w:val="24"/>
                <w:szCs w:val="24"/>
              </w:rPr>
              <w:t>прыгание</w:t>
            </w:r>
          </w:p>
          <w:p w:rsidR="003501B9" w:rsidRPr="003501B9" w:rsidRDefault="003501B9" w:rsidP="003501B9">
            <w:pPr>
              <w:pStyle w:val="a8"/>
              <w:numPr>
                <w:ilvl w:val="0"/>
                <w:numId w:val="94"/>
              </w:numPr>
              <w:rPr>
                <w:rFonts w:ascii="Times New Roman" w:hAnsi="Times New Roman" w:cs="Times New Roman"/>
                <w:sz w:val="24"/>
                <w:szCs w:val="24"/>
              </w:rPr>
            </w:pPr>
            <w:r w:rsidRPr="003501B9">
              <w:rPr>
                <w:rFonts w:ascii="Times New Roman" w:hAnsi="Times New Roman" w:cs="Times New Roman"/>
                <w:sz w:val="24"/>
                <w:szCs w:val="24"/>
              </w:rPr>
              <w:t>кружение,</w:t>
            </w:r>
          </w:p>
          <w:p w:rsidR="003501B9" w:rsidRPr="003501B9" w:rsidRDefault="003501B9" w:rsidP="003501B9">
            <w:pPr>
              <w:pStyle w:val="a8"/>
              <w:numPr>
                <w:ilvl w:val="0"/>
                <w:numId w:val="94"/>
              </w:numPr>
              <w:rPr>
                <w:rFonts w:ascii="Times New Roman" w:hAnsi="Times New Roman" w:cs="Times New Roman"/>
                <w:sz w:val="24"/>
                <w:szCs w:val="24"/>
              </w:rPr>
            </w:pPr>
            <w:r w:rsidRPr="003501B9">
              <w:rPr>
                <w:rFonts w:ascii="Times New Roman" w:hAnsi="Times New Roman" w:cs="Times New Roman"/>
                <w:sz w:val="24"/>
                <w:szCs w:val="24"/>
              </w:rPr>
              <w:t>риседание</w:t>
            </w:r>
          </w:p>
          <w:p w:rsidR="003501B9" w:rsidRPr="003501B9" w:rsidRDefault="003501B9" w:rsidP="003501B9">
            <w:pPr>
              <w:pStyle w:val="a8"/>
              <w:numPr>
                <w:ilvl w:val="0"/>
                <w:numId w:val="94"/>
              </w:numPr>
              <w:rPr>
                <w:rFonts w:ascii="Times New Roman" w:hAnsi="Times New Roman" w:cs="Times New Roman"/>
                <w:sz w:val="24"/>
                <w:szCs w:val="24"/>
              </w:rPr>
            </w:pPr>
            <w:r w:rsidRPr="003501B9">
              <w:rPr>
                <w:rFonts w:ascii="Times New Roman" w:hAnsi="Times New Roman" w:cs="Times New Roman"/>
                <w:sz w:val="24"/>
                <w:szCs w:val="24"/>
              </w:rPr>
              <w:t>покачивание с ноги на ногу</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Default="003501B9" w:rsidP="003501B9">
            <w:pPr>
              <w:rPr>
                <w:rFonts w:ascii="Times New Roman" w:hAnsi="Times New Roman" w:cs="Times New Roman"/>
                <w:sz w:val="24"/>
                <w:szCs w:val="24"/>
              </w:rPr>
            </w:pPr>
            <w:r w:rsidRPr="006E6B8B">
              <w:rPr>
                <w:rFonts w:ascii="Times New Roman" w:hAnsi="Times New Roman" w:cs="Times New Roman"/>
                <w:sz w:val="24"/>
                <w:szCs w:val="24"/>
              </w:rPr>
              <w:t>- выполнение по</w:t>
            </w:r>
            <w:r>
              <w:rPr>
                <w:rFonts w:ascii="Times New Roman" w:hAnsi="Times New Roman" w:cs="Times New Roman"/>
                <w:sz w:val="24"/>
                <w:szCs w:val="24"/>
              </w:rPr>
              <w:t>д музыку по образцу действий с предметами:</w:t>
            </w:r>
          </w:p>
          <w:p w:rsidR="003501B9" w:rsidRPr="003501B9" w:rsidRDefault="003501B9" w:rsidP="003501B9">
            <w:pPr>
              <w:pStyle w:val="a8"/>
              <w:numPr>
                <w:ilvl w:val="0"/>
                <w:numId w:val="137"/>
              </w:numPr>
              <w:rPr>
                <w:rFonts w:ascii="Times New Roman" w:hAnsi="Times New Roman" w:cs="Times New Roman"/>
                <w:sz w:val="24"/>
                <w:szCs w:val="24"/>
              </w:rPr>
            </w:pPr>
            <w:r w:rsidRPr="003501B9">
              <w:rPr>
                <w:rFonts w:ascii="Times New Roman" w:hAnsi="Times New Roman" w:cs="Times New Roman"/>
                <w:sz w:val="24"/>
                <w:szCs w:val="24"/>
              </w:rPr>
              <w:t>обручем</w:t>
            </w:r>
          </w:p>
          <w:p w:rsidR="003501B9" w:rsidRPr="003501B9" w:rsidRDefault="003501B9" w:rsidP="003501B9">
            <w:pPr>
              <w:pStyle w:val="a8"/>
              <w:numPr>
                <w:ilvl w:val="0"/>
                <w:numId w:val="137"/>
              </w:numPr>
              <w:rPr>
                <w:rFonts w:ascii="Times New Roman" w:hAnsi="Times New Roman" w:cs="Times New Roman"/>
                <w:sz w:val="24"/>
                <w:szCs w:val="24"/>
              </w:rPr>
            </w:pPr>
            <w:r w:rsidRPr="003501B9">
              <w:rPr>
                <w:rFonts w:ascii="Times New Roman" w:hAnsi="Times New Roman" w:cs="Times New Roman"/>
                <w:sz w:val="24"/>
                <w:szCs w:val="24"/>
              </w:rPr>
              <w:t>платком</w:t>
            </w:r>
          </w:p>
          <w:p w:rsidR="003501B9" w:rsidRPr="003501B9" w:rsidRDefault="003501B9" w:rsidP="003501B9">
            <w:pPr>
              <w:pStyle w:val="a8"/>
              <w:numPr>
                <w:ilvl w:val="0"/>
                <w:numId w:val="137"/>
              </w:numPr>
              <w:rPr>
                <w:rFonts w:ascii="Times New Roman" w:hAnsi="Times New Roman" w:cs="Times New Roman"/>
                <w:sz w:val="24"/>
                <w:szCs w:val="24"/>
              </w:rPr>
            </w:pPr>
            <w:r w:rsidRPr="003501B9">
              <w:rPr>
                <w:rFonts w:ascii="Times New Roman" w:hAnsi="Times New Roman" w:cs="Times New Roman"/>
                <w:sz w:val="24"/>
                <w:szCs w:val="24"/>
              </w:rPr>
              <w:t xml:space="preserve">мячом </w:t>
            </w:r>
          </w:p>
          <w:p w:rsidR="003501B9" w:rsidRPr="003501B9" w:rsidRDefault="003501B9" w:rsidP="003501B9">
            <w:pPr>
              <w:pStyle w:val="a8"/>
              <w:numPr>
                <w:ilvl w:val="0"/>
                <w:numId w:val="137"/>
              </w:numPr>
              <w:rPr>
                <w:rFonts w:ascii="Times New Roman" w:hAnsi="Times New Roman" w:cs="Times New Roman"/>
                <w:sz w:val="24"/>
                <w:szCs w:val="24"/>
              </w:rPr>
            </w:pPr>
            <w:r w:rsidRPr="003501B9">
              <w:rPr>
                <w:rFonts w:ascii="Times New Roman" w:hAnsi="Times New Roman" w:cs="Times New Roman"/>
                <w:sz w:val="24"/>
                <w:szCs w:val="24"/>
              </w:rPr>
              <w:t>лентой</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rPr>
                <w:rFonts w:ascii="Times New Roman" w:hAnsi="Times New Roman" w:cs="Times New Roman"/>
                <w:sz w:val="24"/>
                <w:szCs w:val="24"/>
              </w:rPr>
            </w:pPr>
            <w:r w:rsidRPr="006E6B8B">
              <w:rPr>
                <w:rFonts w:ascii="Times New Roman" w:hAnsi="Times New Roman" w:cs="Times New Roman"/>
                <w:sz w:val="24"/>
                <w:szCs w:val="24"/>
              </w:rPr>
              <w:t>- выполнение движений в соответствии со словами песни</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rPr>
                <w:rFonts w:ascii="Times New Roman" w:hAnsi="Times New Roman" w:cs="Times New Roman"/>
                <w:sz w:val="24"/>
                <w:szCs w:val="24"/>
              </w:rPr>
            </w:pPr>
            <w:r w:rsidRPr="006E6B8B">
              <w:rPr>
                <w:rFonts w:ascii="Times New Roman" w:hAnsi="Times New Roman" w:cs="Times New Roman"/>
                <w:sz w:val="24"/>
                <w:szCs w:val="24"/>
              </w:rPr>
              <w:t>- передача простейших движений знакомых животных</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Default="003501B9" w:rsidP="00792D1A">
            <w:pPr>
              <w:rPr>
                <w:rFonts w:ascii="Times New Roman" w:hAnsi="Times New Roman" w:cs="Times New Roman"/>
                <w:sz w:val="24"/>
                <w:szCs w:val="24"/>
              </w:rPr>
            </w:pPr>
            <w:r w:rsidRPr="006E6B8B">
              <w:rPr>
                <w:rFonts w:ascii="Times New Roman" w:hAnsi="Times New Roman" w:cs="Times New Roman"/>
                <w:sz w:val="24"/>
                <w:szCs w:val="24"/>
              </w:rPr>
              <w:t xml:space="preserve">- изменение скорости движения под музыку: </w:t>
            </w:r>
          </w:p>
          <w:p w:rsidR="003501B9" w:rsidRPr="003501B9" w:rsidRDefault="003501B9" w:rsidP="003501B9">
            <w:pPr>
              <w:pStyle w:val="a8"/>
              <w:numPr>
                <w:ilvl w:val="0"/>
                <w:numId w:val="138"/>
              </w:numPr>
              <w:rPr>
                <w:rFonts w:ascii="Times New Roman" w:hAnsi="Times New Roman" w:cs="Times New Roman"/>
                <w:sz w:val="24"/>
                <w:szCs w:val="24"/>
              </w:rPr>
            </w:pPr>
            <w:r w:rsidRPr="003501B9">
              <w:rPr>
                <w:rFonts w:ascii="Times New Roman" w:hAnsi="Times New Roman" w:cs="Times New Roman"/>
                <w:sz w:val="24"/>
                <w:szCs w:val="24"/>
              </w:rPr>
              <w:t>ускорение</w:t>
            </w:r>
          </w:p>
          <w:p w:rsidR="003501B9" w:rsidRPr="003501B9" w:rsidRDefault="003501B9" w:rsidP="003501B9">
            <w:pPr>
              <w:pStyle w:val="a8"/>
              <w:numPr>
                <w:ilvl w:val="0"/>
                <w:numId w:val="138"/>
              </w:numPr>
              <w:rPr>
                <w:rFonts w:ascii="Times New Roman" w:hAnsi="Times New Roman" w:cs="Times New Roman"/>
                <w:sz w:val="24"/>
                <w:szCs w:val="24"/>
              </w:rPr>
            </w:pPr>
            <w:r w:rsidRPr="003501B9">
              <w:rPr>
                <w:rFonts w:ascii="Times New Roman" w:hAnsi="Times New Roman" w:cs="Times New Roman"/>
                <w:sz w:val="24"/>
                <w:szCs w:val="24"/>
              </w:rPr>
              <w:t>замедление</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uppressAutoHyphens/>
              <w:rPr>
                <w:rFonts w:ascii="Times New Roman" w:hAnsi="Times New Roman" w:cs="Times New Roman"/>
                <w:sz w:val="24"/>
                <w:szCs w:val="24"/>
              </w:rPr>
            </w:pPr>
            <w:r w:rsidRPr="006E6B8B">
              <w:rPr>
                <w:rFonts w:ascii="Times New Roman" w:hAnsi="Times New Roman" w:cs="Times New Roman"/>
                <w:sz w:val="24"/>
                <w:szCs w:val="24"/>
              </w:rPr>
              <w:t xml:space="preserve">- изменение движения при изменении метроритма произведения </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3501B9">
            <w:pPr>
              <w:rPr>
                <w:rFonts w:ascii="Times New Roman" w:hAnsi="Times New Roman" w:cs="Times New Roman"/>
                <w:sz w:val="24"/>
                <w:szCs w:val="24"/>
              </w:rPr>
            </w:pPr>
            <w:r w:rsidRPr="006E6B8B">
              <w:rPr>
                <w:rFonts w:ascii="Times New Roman" w:hAnsi="Times New Roman" w:cs="Times New Roman"/>
                <w:sz w:val="24"/>
                <w:szCs w:val="24"/>
              </w:rPr>
              <w:t xml:space="preserve">- </w:t>
            </w:r>
            <w:r>
              <w:rPr>
                <w:rFonts w:ascii="Times New Roman" w:hAnsi="Times New Roman" w:cs="Times New Roman"/>
                <w:sz w:val="24"/>
                <w:szCs w:val="24"/>
              </w:rPr>
              <w:t>ведение</w:t>
            </w:r>
            <w:r w:rsidRPr="006E6B8B">
              <w:rPr>
                <w:rFonts w:ascii="Times New Roman" w:hAnsi="Times New Roman" w:cs="Times New Roman"/>
                <w:sz w:val="24"/>
                <w:szCs w:val="24"/>
              </w:rPr>
              <w:t xml:space="preserve"> хоровод</w:t>
            </w:r>
            <w:r>
              <w:rPr>
                <w:rFonts w:ascii="Times New Roman" w:hAnsi="Times New Roman" w:cs="Times New Roman"/>
                <w:sz w:val="24"/>
                <w:szCs w:val="24"/>
              </w:rPr>
              <w:t>а</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rPr>
                <w:rFonts w:ascii="Times New Roman" w:hAnsi="Times New Roman" w:cs="Times New Roman"/>
                <w:b/>
                <w:sz w:val="24"/>
                <w:szCs w:val="24"/>
              </w:rPr>
            </w:pPr>
            <w:r w:rsidRPr="006E6B8B">
              <w:rPr>
                <w:rFonts w:ascii="Times New Roman" w:hAnsi="Times New Roman" w:cs="Times New Roman"/>
                <w:b/>
                <w:sz w:val="24"/>
                <w:szCs w:val="24"/>
              </w:rPr>
              <w:t>Игра на музыкальных инструментах</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rPr>
                <w:rFonts w:ascii="Times New Roman" w:hAnsi="Times New Roman" w:cs="Times New Roman"/>
                <w:sz w:val="24"/>
                <w:szCs w:val="24"/>
              </w:rPr>
            </w:pPr>
            <w:r w:rsidRPr="006E6B8B">
              <w:rPr>
                <w:rFonts w:ascii="Times New Roman" w:hAnsi="Times New Roman" w:cs="Times New Roman"/>
                <w:sz w:val="24"/>
                <w:szCs w:val="24"/>
              </w:rPr>
              <w:lastRenderedPageBreak/>
              <w:t>- освоение приемов игры на музыкальных инструментах, не имеющих звукоряд:</w:t>
            </w:r>
          </w:p>
          <w:p w:rsidR="003501B9" w:rsidRPr="006E6B8B" w:rsidRDefault="003501B9" w:rsidP="003501B9">
            <w:pPr>
              <w:pStyle w:val="a8"/>
              <w:numPr>
                <w:ilvl w:val="0"/>
                <w:numId w:val="95"/>
              </w:numPr>
              <w:rPr>
                <w:rFonts w:ascii="Times New Roman" w:hAnsi="Times New Roman" w:cs="Times New Roman"/>
                <w:sz w:val="24"/>
                <w:szCs w:val="24"/>
              </w:rPr>
            </w:pPr>
            <w:r w:rsidRPr="006E6B8B">
              <w:rPr>
                <w:rFonts w:ascii="Times New Roman" w:hAnsi="Times New Roman" w:cs="Times New Roman"/>
                <w:sz w:val="24"/>
                <w:szCs w:val="24"/>
              </w:rPr>
              <w:t>барабан</w:t>
            </w:r>
          </w:p>
          <w:p w:rsidR="003501B9" w:rsidRPr="006E6B8B" w:rsidRDefault="003501B9" w:rsidP="003501B9">
            <w:pPr>
              <w:pStyle w:val="a8"/>
              <w:numPr>
                <w:ilvl w:val="0"/>
                <w:numId w:val="95"/>
              </w:numPr>
              <w:rPr>
                <w:rFonts w:ascii="Times New Roman" w:hAnsi="Times New Roman" w:cs="Times New Roman"/>
                <w:sz w:val="24"/>
                <w:szCs w:val="24"/>
              </w:rPr>
            </w:pPr>
            <w:r w:rsidRPr="006E6B8B">
              <w:rPr>
                <w:rFonts w:ascii="Times New Roman" w:hAnsi="Times New Roman" w:cs="Times New Roman"/>
                <w:sz w:val="24"/>
                <w:szCs w:val="24"/>
              </w:rPr>
              <w:t>маракас</w:t>
            </w:r>
          </w:p>
          <w:p w:rsidR="003501B9" w:rsidRPr="006E6B8B" w:rsidRDefault="003501B9" w:rsidP="003501B9">
            <w:pPr>
              <w:pStyle w:val="a8"/>
              <w:numPr>
                <w:ilvl w:val="0"/>
                <w:numId w:val="95"/>
              </w:numPr>
              <w:rPr>
                <w:rFonts w:ascii="Times New Roman" w:hAnsi="Times New Roman" w:cs="Times New Roman"/>
                <w:sz w:val="24"/>
                <w:szCs w:val="24"/>
              </w:rPr>
            </w:pPr>
            <w:r w:rsidRPr="006E6B8B">
              <w:rPr>
                <w:rFonts w:ascii="Times New Roman" w:hAnsi="Times New Roman" w:cs="Times New Roman"/>
                <w:sz w:val="24"/>
                <w:szCs w:val="24"/>
              </w:rPr>
              <w:t>бубенцы</w:t>
            </w:r>
          </w:p>
          <w:p w:rsidR="003501B9" w:rsidRPr="006E6B8B" w:rsidRDefault="003501B9" w:rsidP="003501B9">
            <w:pPr>
              <w:pStyle w:val="a8"/>
              <w:numPr>
                <w:ilvl w:val="0"/>
                <w:numId w:val="95"/>
              </w:numPr>
              <w:rPr>
                <w:rFonts w:ascii="Times New Roman" w:hAnsi="Times New Roman" w:cs="Times New Roman"/>
                <w:sz w:val="24"/>
                <w:szCs w:val="24"/>
              </w:rPr>
            </w:pPr>
            <w:r w:rsidRPr="006E6B8B">
              <w:rPr>
                <w:rFonts w:ascii="Times New Roman" w:hAnsi="Times New Roman" w:cs="Times New Roman"/>
                <w:sz w:val="24"/>
                <w:szCs w:val="24"/>
              </w:rPr>
              <w:t>бубен</w:t>
            </w:r>
          </w:p>
          <w:p w:rsidR="003501B9" w:rsidRPr="006E6B8B" w:rsidRDefault="003501B9" w:rsidP="003501B9">
            <w:pPr>
              <w:pStyle w:val="a8"/>
              <w:numPr>
                <w:ilvl w:val="0"/>
                <w:numId w:val="95"/>
              </w:numPr>
              <w:rPr>
                <w:rFonts w:ascii="Times New Roman" w:hAnsi="Times New Roman" w:cs="Times New Roman"/>
                <w:sz w:val="24"/>
                <w:szCs w:val="24"/>
              </w:rPr>
            </w:pPr>
            <w:r w:rsidRPr="006E6B8B">
              <w:rPr>
                <w:rFonts w:ascii="Times New Roman" w:hAnsi="Times New Roman" w:cs="Times New Roman"/>
                <w:sz w:val="24"/>
                <w:szCs w:val="24"/>
              </w:rPr>
              <w:t>румба</w:t>
            </w:r>
          </w:p>
          <w:p w:rsidR="003501B9" w:rsidRPr="006E6B8B" w:rsidRDefault="003501B9" w:rsidP="003501B9">
            <w:pPr>
              <w:pStyle w:val="a8"/>
              <w:numPr>
                <w:ilvl w:val="0"/>
                <w:numId w:val="95"/>
              </w:numPr>
              <w:rPr>
                <w:rFonts w:ascii="Times New Roman" w:hAnsi="Times New Roman" w:cs="Times New Roman"/>
                <w:sz w:val="24"/>
                <w:szCs w:val="24"/>
              </w:rPr>
            </w:pPr>
            <w:r w:rsidRPr="006E6B8B">
              <w:rPr>
                <w:rFonts w:ascii="Times New Roman" w:hAnsi="Times New Roman" w:cs="Times New Roman"/>
                <w:sz w:val="24"/>
                <w:szCs w:val="24"/>
              </w:rPr>
              <w:t>палочки</w:t>
            </w:r>
          </w:p>
          <w:p w:rsidR="003501B9" w:rsidRPr="006E6B8B" w:rsidRDefault="003501B9" w:rsidP="003501B9">
            <w:pPr>
              <w:pStyle w:val="a8"/>
              <w:numPr>
                <w:ilvl w:val="0"/>
                <w:numId w:val="95"/>
              </w:numPr>
              <w:rPr>
                <w:rFonts w:ascii="Times New Roman" w:hAnsi="Times New Roman" w:cs="Times New Roman"/>
                <w:sz w:val="24"/>
                <w:szCs w:val="24"/>
              </w:rPr>
            </w:pPr>
            <w:r w:rsidRPr="006E6B8B">
              <w:rPr>
                <w:rFonts w:ascii="Times New Roman" w:hAnsi="Times New Roman" w:cs="Times New Roman"/>
                <w:sz w:val="24"/>
                <w:szCs w:val="24"/>
              </w:rPr>
              <w:t>треугольник</w:t>
            </w:r>
          </w:p>
          <w:p w:rsidR="003501B9" w:rsidRPr="006E6B8B" w:rsidRDefault="003501B9" w:rsidP="003501B9">
            <w:pPr>
              <w:pStyle w:val="a8"/>
              <w:numPr>
                <w:ilvl w:val="0"/>
                <w:numId w:val="95"/>
              </w:numPr>
              <w:rPr>
                <w:rFonts w:ascii="Times New Roman" w:hAnsi="Times New Roman" w:cs="Times New Roman"/>
                <w:sz w:val="24"/>
                <w:szCs w:val="24"/>
              </w:rPr>
            </w:pPr>
            <w:r w:rsidRPr="006E6B8B">
              <w:rPr>
                <w:rFonts w:ascii="Times New Roman" w:hAnsi="Times New Roman" w:cs="Times New Roman"/>
                <w:sz w:val="24"/>
                <w:szCs w:val="24"/>
              </w:rPr>
              <w:t>трещетка</w:t>
            </w:r>
          </w:p>
          <w:p w:rsidR="003501B9" w:rsidRPr="006E6B8B" w:rsidRDefault="003501B9" w:rsidP="003501B9">
            <w:pPr>
              <w:pStyle w:val="a8"/>
              <w:numPr>
                <w:ilvl w:val="0"/>
                <w:numId w:val="95"/>
              </w:numPr>
              <w:rPr>
                <w:rFonts w:ascii="Times New Roman" w:hAnsi="Times New Roman" w:cs="Times New Roman"/>
                <w:sz w:val="24"/>
                <w:szCs w:val="24"/>
              </w:rPr>
            </w:pPr>
            <w:r w:rsidRPr="006E6B8B">
              <w:rPr>
                <w:rFonts w:ascii="Times New Roman" w:hAnsi="Times New Roman" w:cs="Times New Roman"/>
                <w:sz w:val="24"/>
                <w:szCs w:val="24"/>
              </w:rPr>
              <w:t>ложки</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rPr>
                <w:rFonts w:ascii="Times New Roman" w:hAnsi="Times New Roman" w:cs="Times New Roman"/>
                <w:sz w:val="24"/>
                <w:szCs w:val="24"/>
              </w:rPr>
            </w:pPr>
            <w:r>
              <w:rPr>
                <w:rFonts w:ascii="Times New Roman" w:hAnsi="Times New Roman" w:cs="Times New Roman"/>
                <w:sz w:val="24"/>
                <w:szCs w:val="24"/>
              </w:rPr>
              <w:t xml:space="preserve">- </w:t>
            </w:r>
            <w:r w:rsidRPr="006E6B8B">
              <w:rPr>
                <w:rFonts w:ascii="Times New Roman" w:hAnsi="Times New Roman" w:cs="Times New Roman"/>
                <w:sz w:val="24"/>
                <w:szCs w:val="24"/>
              </w:rPr>
              <w:t>различение контрастных  по звучанию музыкальных инструментов:</w:t>
            </w:r>
          </w:p>
          <w:p w:rsidR="003501B9" w:rsidRPr="006E6B8B" w:rsidRDefault="003501B9" w:rsidP="003501B9">
            <w:pPr>
              <w:pStyle w:val="a8"/>
              <w:numPr>
                <w:ilvl w:val="0"/>
                <w:numId w:val="95"/>
              </w:numPr>
              <w:rPr>
                <w:rFonts w:ascii="Times New Roman" w:hAnsi="Times New Roman" w:cs="Times New Roman"/>
                <w:sz w:val="24"/>
                <w:szCs w:val="24"/>
              </w:rPr>
            </w:pPr>
            <w:r w:rsidRPr="006E6B8B">
              <w:rPr>
                <w:rFonts w:ascii="Times New Roman" w:hAnsi="Times New Roman" w:cs="Times New Roman"/>
                <w:sz w:val="24"/>
                <w:szCs w:val="24"/>
              </w:rPr>
              <w:t>барабан - маракас</w:t>
            </w:r>
          </w:p>
          <w:p w:rsidR="003501B9" w:rsidRPr="006E6B8B" w:rsidRDefault="003501B9" w:rsidP="003501B9">
            <w:pPr>
              <w:pStyle w:val="a8"/>
              <w:numPr>
                <w:ilvl w:val="0"/>
                <w:numId w:val="95"/>
              </w:numPr>
              <w:rPr>
                <w:rFonts w:ascii="Times New Roman" w:hAnsi="Times New Roman" w:cs="Times New Roman"/>
                <w:sz w:val="24"/>
                <w:szCs w:val="24"/>
              </w:rPr>
            </w:pPr>
            <w:r w:rsidRPr="006E6B8B">
              <w:rPr>
                <w:rFonts w:ascii="Times New Roman" w:hAnsi="Times New Roman" w:cs="Times New Roman"/>
                <w:sz w:val="24"/>
                <w:szCs w:val="24"/>
              </w:rPr>
              <w:t>барабан - бубенцы</w:t>
            </w:r>
          </w:p>
          <w:p w:rsidR="003501B9" w:rsidRPr="006E6B8B" w:rsidRDefault="003501B9" w:rsidP="003501B9">
            <w:pPr>
              <w:pStyle w:val="a8"/>
              <w:numPr>
                <w:ilvl w:val="0"/>
                <w:numId w:val="95"/>
              </w:numPr>
              <w:rPr>
                <w:rFonts w:ascii="Times New Roman" w:hAnsi="Times New Roman" w:cs="Times New Roman"/>
                <w:sz w:val="24"/>
                <w:szCs w:val="24"/>
              </w:rPr>
            </w:pPr>
            <w:r w:rsidRPr="006E6B8B">
              <w:rPr>
                <w:rFonts w:ascii="Times New Roman" w:hAnsi="Times New Roman" w:cs="Times New Roman"/>
                <w:sz w:val="24"/>
                <w:szCs w:val="24"/>
              </w:rPr>
              <w:t>барабан - бубен</w:t>
            </w:r>
          </w:p>
          <w:p w:rsidR="003501B9" w:rsidRPr="006E6B8B" w:rsidRDefault="003501B9" w:rsidP="003501B9">
            <w:pPr>
              <w:pStyle w:val="a8"/>
              <w:numPr>
                <w:ilvl w:val="0"/>
                <w:numId w:val="95"/>
              </w:numPr>
              <w:rPr>
                <w:rFonts w:ascii="Times New Roman" w:hAnsi="Times New Roman" w:cs="Times New Roman"/>
                <w:sz w:val="24"/>
                <w:szCs w:val="24"/>
              </w:rPr>
            </w:pPr>
            <w:r w:rsidRPr="006E6B8B">
              <w:rPr>
                <w:rFonts w:ascii="Times New Roman" w:hAnsi="Times New Roman" w:cs="Times New Roman"/>
                <w:sz w:val="24"/>
                <w:szCs w:val="24"/>
              </w:rPr>
              <w:t>барабан - румба</w:t>
            </w:r>
          </w:p>
          <w:p w:rsidR="003501B9" w:rsidRPr="006E6B8B" w:rsidRDefault="003501B9" w:rsidP="003501B9">
            <w:pPr>
              <w:pStyle w:val="a8"/>
              <w:numPr>
                <w:ilvl w:val="0"/>
                <w:numId w:val="95"/>
              </w:numPr>
              <w:rPr>
                <w:rFonts w:ascii="Times New Roman" w:hAnsi="Times New Roman" w:cs="Times New Roman"/>
                <w:sz w:val="24"/>
                <w:szCs w:val="24"/>
              </w:rPr>
            </w:pPr>
            <w:r w:rsidRPr="006E6B8B">
              <w:rPr>
                <w:rFonts w:ascii="Times New Roman" w:hAnsi="Times New Roman" w:cs="Times New Roman"/>
                <w:sz w:val="24"/>
                <w:szCs w:val="24"/>
              </w:rPr>
              <w:t>маракас – барабан</w:t>
            </w:r>
          </w:p>
          <w:p w:rsidR="003501B9" w:rsidRPr="006E6B8B" w:rsidRDefault="003501B9" w:rsidP="003501B9">
            <w:pPr>
              <w:pStyle w:val="a8"/>
              <w:numPr>
                <w:ilvl w:val="0"/>
                <w:numId w:val="95"/>
              </w:numPr>
              <w:rPr>
                <w:rFonts w:ascii="Times New Roman" w:hAnsi="Times New Roman" w:cs="Times New Roman"/>
                <w:sz w:val="24"/>
                <w:szCs w:val="24"/>
              </w:rPr>
            </w:pPr>
            <w:r w:rsidRPr="006E6B8B">
              <w:rPr>
                <w:rFonts w:ascii="Times New Roman" w:hAnsi="Times New Roman" w:cs="Times New Roman"/>
                <w:sz w:val="24"/>
                <w:szCs w:val="24"/>
              </w:rPr>
              <w:t>маракас – бубенцы</w:t>
            </w:r>
          </w:p>
          <w:p w:rsidR="003501B9" w:rsidRPr="006E6B8B" w:rsidRDefault="003501B9" w:rsidP="003501B9">
            <w:pPr>
              <w:pStyle w:val="a8"/>
              <w:numPr>
                <w:ilvl w:val="0"/>
                <w:numId w:val="95"/>
              </w:numPr>
              <w:rPr>
                <w:rFonts w:ascii="Times New Roman" w:hAnsi="Times New Roman" w:cs="Times New Roman"/>
                <w:sz w:val="24"/>
                <w:szCs w:val="24"/>
              </w:rPr>
            </w:pPr>
            <w:r w:rsidRPr="006E6B8B">
              <w:rPr>
                <w:rFonts w:ascii="Times New Roman" w:hAnsi="Times New Roman" w:cs="Times New Roman"/>
                <w:sz w:val="24"/>
                <w:szCs w:val="24"/>
              </w:rPr>
              <w:t>маракас- бубен</w:t>
            </w:r>
          </w:p>
          <w:p w:rsidR="003501B9" w:rsidRPr="006E6B8B" w:rsidRDefault="003501B9" w:rsidP="003501B9">
            <w:pPr>
              <w:pStyle w:val="a8"/>
              <w:numPr>
                <w:ilvl w:val="0"/>
                <w:numId w:val="95"/>
              </w:numPr>
              <w:rPr>
                <w:rFonts w:ascii="Times New Roman" w:hAnsi="Times New Roman" w:cs="Times New Roman"/>
                <w:sz w:val="24"/>
                <w:szCs w:val="24"/>
              </w:rPr>
            </w:pPr>
            <w:r w:rsidRPr="006E6B8B">
              <w:rPr>
                <w:rFonts w:ascii="Times New Roman" w:hAnsi="Times New Roman" w:cs="Times New Roman"/>
                <w:sz w:val="24"/>
                <w:szCs w:val="24"/>
              </w:rPr>
              <w:t>палочки - треугольник</w:t>
            </w:r>
          </w:p>
          <w:p w:rsidR="003501B9" w:rsidRPr="006E6B8B" w:rsidRDefault="003501B9" w:rsidP="003501B9">
            <w:pPr>
              <w:pStyle w:val="a8"/>
              <w:numPr>
                <w:ilvl w:val="0"/>
                <w:numId w:val="95"/>
              </w:numPr>
              <w:rPr>
                <w:rFonts w:ascii="Times New Roman" w:hAnsi="Times New Roman" w:cs="Times New Roman"/>
                <w:sz w:val="24"/>
                <w:szCs w:val="24"/>
              </w:rPr>
            </w:pPr>
            <w:r w:rsidRPr="006E6B8B">
              <w:rPr>
                <w:rFonts w:ascii="Times New Roman" w:hAnsi="Times New Roman" w:cs="Times New Roman"/>
                <w:sz w:val="24"/>
                <w:szCs w:val="24"/>
              </w:rPr>
              <w:t>треугольник - трещотка</w:t>
            </w:r>
          </w:p>
          <w:p w:rsidR="003501B9" w:rsidRPr="006E6B8B" w:rsidRDefault="003501B9" w:rsidP="003501B9">
            <w:pPr>
              <w:pStyle w:val="a8"/>
              <w:numPr>
                <w:ilvl w:val="0"/>
                <w:numId w:val="95"/>
              </w:numPr>
              <w:rPr>
                <w:rFonts w:ascii="Times New Roman" w:hAnsi="Times New Roman" w:cs="Times New Roman"/>
                <w:sz w:val="24"/>
                <w:szCs w:val="24"/>
              </w:rPr>
            </w:pPr>
            <w:r w:rsidRPr="006E6B8B">
              <w:rPr>
                <w:rFonts w:ascii="Times New Roman" w:hAnsi="Times New Roman" w:cs="Times New Roman"/>
                <w:sz w:val="24"/>
                <w:szCs w:val="24"/>
              </w:rPr>
              <w:t>трещотка – бубенцы</w:t>
            </w:r>
          </w:p>
          <w:p w:rsidR="003501B9" w:rsidRPr="006E6B8B" w:rsidRDefault="003501B9" w:rsidP="003501B9">
            <w:pPr>
              <w:pStyle w:val="a8"/>
              <w:numPr>
                <w:ilvl w:val="0"/>
                <w:numId w:val="95"/>
              </w:numPr>
              <w:rPr>
                <w:rFonts w:ascii="Times New Roman" w:hAnsi="Times New Roman" w:cs="Times New Roman"/>
                <w:sz w:val="24"/>
                <w:szCs w:val="24"/>
              </w:rPr>
            </w:pPr>
            <w:r w:rsidRPr="006E6B8B">
              <w:rPr>
                <w:rFonts w:ascii="Times New Roman" w:hAnsi="Times New Roman" w:cs="Times New Roman"/>
                <w:sz w:val="24"/>
                <w:szCs w:val="24"/>
              </w:rPr>
              <w:t>трещотка - бубен</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rPr>
                <w:rFonts w:ascii="Times New Roman" w:hAnsi="Times New Roman" w:cs="Times New Roman"/>
                <w:sz w:val="24"/>
                <w:szCs w:val="24"/>
              </w:rPr>
            </w:pPr>
            <w:r w:rsidRPr="006E6B8B">
              <w:rPr>
                <w:rFonts w:ascii="Times New Roman" w:hAnsi="Times New Roman" w:cs="Times New Roman"/>
                <w:sz w:val="24"/>
                <w:szCs w:val="24"/>
              </w:rPr>
              <w:t>- различение музыкальных инструментов сходных по звучанию:</w:t>
            </w:r>
          </w:p>
          <w:p w:rsidR="003501B9" w:rsidRPr="006E6B8B" w:rsidRDefault="003501B9" w:rsidP="003501B9">
            <w:pPr>
              <w:pStyle w:val="a8"/>
              <w:numPr>
                <w:ilvl w:val="0"/>
                <w:numId w:val="95"/>
              </w:numPr>
              <w:rPr>
                <w:rFonts w:ascii="Times New Roman" w:hAnsi="Times New Roman" w:cs="Times New Roman"/>
                <w:sz w:val="24"/>
                <w:szCs w:val="24"/>
              </w:rPr>
            </w:pPr>
            <w:r w:rsidRPr="006E6B8B">
              <w:rPr>
                <w:rFonts w:ascii="Times New Roman" w:hAnsi="Times New Roman" w:cs="Times New Roman"/>
                <w:sz w:val="24"/>
                <w:szCs w:val="24"/>
              </w:rPr>
              <w:t>барабан – палочки</w:t>
            </w:r>
          </w:p>
          <w:p w:rsidR="003501B9" w:rsidRPr="006E6B8B" w:rsidRDefault="003501B9" w:rsidP="003501B9">
            <w:pPr>
              <w:pStyle w:val="a8"/>
              <w:numPr>
                <w:ilvl w:val="0"/>
                <w:numId w:val="95"/>
              </w:numPr>
              <w:rPr>
                <w:rFonts w:ascii="Times New Roman" w:hAnsi="Times New Roman" w:cs="Times New Roman"/>
                <w:sz w:val="24"/>
                <w:szCs w:val="24"/>
              </w:rPr>
            </w:pPr>
            <w:r w:rsidRPr="006E6B8B">
              <w:rPr>
                <w:rFonts w:ascii="Times New Roman" w:hAnsi="Times New Roman" w:cs="Times New Roman"/>
                <w:sz w:val="24"/>
                <w:szCs w:val="24"/>
              </w:rPr>
              <w:t>барабан - ложки</w:t>
            </w:r>
          </w:p>
          <w:p w:rsidR="003501B9" w:rsidRPr="006E6B8B" w:rsidRDefault="003501B9" w:rsidP="003501B9">
            <w:pPr>
              <w:pStyle w:val="a8"/>
              <w:numPr>
                <w:ilvl w:val="0"/>
                <w:numId w:val="95"/>
              </w:numPr>
              <w:rPr>
                <w:rFonts w:ascii="Times New Roman" w:hAnsi="Times New Roman" w:cs="Times New Roman"/>
                <w:sz w:val="24"/>
                <w:szCs w:val="24"/>
              </w:rPr>
            </w:pPr>
            <w:r w:rsidRPr="006E6B8B">
              <w:rPr>
                <w:rFonts w:ascii="Times New Roman" w:hAnsi="Times New Roman" w:cs="Times New Roman"/>
                <w:sz w:val="24"/>
                <w:szCs w:val="24"/>
              </w:rPr>
              <w:t>бубенцы - бубен</w:t>
            </w:r>
          </w:p>
          <w:p w:rsidR="003501B9" w:rsidRPr="006E6B8B" w:rsidRDefault="003501B9" w:rsidP="003501B9">
            <w:pPr>
              <w:pStyle w:val="a8"/>
              <w:numPr>
                <w:ilvl w:val="0"/>
                <w:numId w:val="95"/>
              </w:numPr>
              <w:rPr>
                <w:rFonts w:ascii="Times New Roman" w:hAnsi="Times New Roman" w:cs="Times New Roman"/>
                <w:sz w:val="24"/>
                <w:szCs w:val="24"/>
              </w:rPr>
            </w:pPr>
            <w:r w:rsidRPr="006E6B8B">
              <w:rPr>
                <w:rFonts w:ascii="Times New Roman" w:hAnsi="Times New Roman" w:cs="Times New Roman"/>
                <w:sz w:val="24"/>
                <w:szCs w:val="24"/>
              </w:rPr>
              <w:t>бубенцы  - румба</w:t>
            </w:r>
          </w:p>
          <w:p w:rsidR="003501B9" w:rsidRPr="006E6B8B" w:rsidRDefault="003501B9" w:rsidP="003501B9">
            <w:pPr>
              <w:pStyle w:val="a8"/>
              <w:numPr>
                <w:ilvl w:val="0"/>
                <w:numId w:val="95"/>
              </w:numPr>
              <w:rPr>
                <w:rFonts w:ascii="Times New Roman" w:hAnsi="Times New Roman" w:cs="Times New Roman"/>
                <w:sz w:val="24"/>
                <w:szCs w:val="24"/>
              </w:rPr>
            </w:pPr>
            <w:r w:rsidRPr="006E6B8B">
              <w:rPr>
                <w:rFonts w:ascii="Times New Roman" w:hAnsi="Times New Roman" w:cs="Times New Roman"/>
                <w:sz w:val="24"/>
                <w:szCs w:val="24"/>
              </w:rPr>
              <w:t>бубен – румба</w:t>
            </w:r>
          </w:p>
          <w:p w:rsidR="003501B9" w:rsidRPr="006E6B8B" w:rsidRDefault="003501B9" w:rsidP="003501B9">
            <w:pPr>
              <w:pStyle w:val="a8"/>
              <w:numPr>
                <w:ilvl w:val="0"/>
                <w:numId w:val="95"/>
              </w:numPr>
              <w:rPr>
                <w:rFonts w:ascii="Times New Roman" w:hAnsi="Times New Roman" w:cs="Times New Roman"/>
                <w:sz w:val="24"/>
                <w:szCs w:val="24"/>
              </w:rPr>
            </w:pPr>
            <w:r w:rsidRPr="006E6B8B">
              <w:rPr>
                <w:rFonts w:ascii="Times New Roman" w:hAnsi="Times New Roman" w:cs="Times New Roman"/>
                <w:sz w:val="24"/>
                <w:szCs w:val="24"/>
              </w:rPr>
              <w:t>палочки - ложки</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Default="003501B9" w:rsidP="003501B9">
            <w:pPr>
              <w:rPr>
                <w:rFonts w:ascii="Times New Roman" w:hAnsi="Times New Roman" w:cs="Times New Roman"/>
                <w:sz w:val="24"/>
                <w:szCs w:val="24"/>
              </w:rPr>
            </w:pPr>
            <w:r w:rsidRPr="006E6B8B">
              <w:rPr>
                <w:rFonts w:ascii="Times New Roman" w:hAnsi="Times New Roman" w:cs="Times New Roman"/>
                <w:sz w:val="24"/>
                <w:szCs w:val="24"/>
              </w:rPr>
              <w:t>- игра на музыкальном инструменте</w:t>
            </w:r>
            <w:r>
              <w:rPr>
                <w:rFonts w:ascii="Times New Roman" w:hAnsi="Times New Roman" w:cs="Times New Roman"/>
                <w:sz w:val="24"/>
                <w:szCs w:val="24"/>
              </w:rPr>
              <w:t>:</w:t>
            </w:r>
            <w:r w:rsidRPr="006E6B8B">
              <w:rPr>
                <w:rFonts w:ascii="Times New Roman" w:hAnsi="Times New Roman" w:cs="Times New Roman"/>
                <w:sz w:val="24"/>
                <w:szCs w:val="24"/>
              </w:rPr>
              <w:t xml:space="preserve"> </w:t>
            </w:r>
          </w:p>
          <w:p w:rsidR="003501B9" w:rsidRPr="003501B9" w:rsidRDefault="003501B9" w:rsidP="003501B9">
            <w:pPr>
              <w:pStyle w:val="a8"/>
              <w:numPr>
                <w:ilvl w:val="0"/>
                <w:numId w:val="139"/>
              </w:numPr>
              <w:rPr>
                <w:rFonts w:ascii="Times New Roman" w:hAnsi="Times New Roman" w:cs="Times New Roman"/>
                <w:sz w:val="24"/>
                <w:szCs w:val="24"/>
              </w:rPr>
            </w:pPr>
            <w:r w:rsidRPr="003501B9">
              <w:rPr>
                <w:rFonts w:ascii="Times New Roman" w:hAnsi="Times New Roman" w:cs="Times New Roman"/>
                <w:sz w:val="24"/>
                <w:szCs w:val="24"/>
              </w:rPr>
              <w:t>тихая</w:t>
            </w:r>
          </w:p>
          <w:p w:rsidR="003501B9" w:rsidRPr="003501B9" w:rsidRDefault="003501B9" w:rsidP="003501B9">
            <w:pPr>
              <w:pStyle w:val="a8"/>
              <w:numPr>
                <w:ilvl w:val="0"/>
                <w:numId w:val="139"/>
              </w:numPr>
              <w:rPr>
                <w:rFonts w:ascii="Times New Roman" w:hAnsi="Times New Roman" w:cs="Times New Roman"/>
                <w:sz w:val="24"/>
                <w:szCs w:val="24"/>
              </w:rPr>
            </w:pPr>
            <w:r w:rsidRPr="003501B9">
              <w:rPr>
                <w:rFonts w:ascii="Times New Roman" w:hAnsi="Times New Roman" w:cs="Times New Roman"/>
                <w:sz w:val="24"/>
                <w:szCs w:val="24"/>
              </w:rPr>
              <w:t>громкая</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3501B9">
            <w:pPr>
              <w:rPr>
                <w:rFonts w:ascii="Times New Roman" w:hAnsi="Times New Roman" w:cs="Times New Roman"/>
                <w:sz w:val="24"/>
                <w:szCs w:val="24"/>
              </w:rPr>
            </w:pPr>
            <w:r w:rsidRPr="006E6B8B">
              <w:rPr>
                <w:rFonts w:ascii="Times New Roman" w:hAnsi="Times New Roman" w:cs="Times New Roman"/>
                <w:sz w:val="24"/>
                <w:szCs w:val="24"/>
              </w:rPr>
              <w:t>- своевременн</w:t>
            </w:r>
            <w:r>
              <w:rPr>
                <w:rFonts w:ascii="Times New Roman" w:hAnsi="Times New Roman" w:cs="Times New Roman"/>
                <w:sz w:val="24"/>
                <w:szCs w:val="24"/>
              </w:rPr>
              <w:t>ое начало</w:t>
            </w:r>
            <w:r w:rsidRPr="006E6B8B">
              <w:rPr>
                <w:rFonts w:ascii="Times New Roman" w:hAnsi="Times New Roman" w:cs="Times New Roman"/>
                <w:sz w:val="24"/>
                <w:szCs w:val="24"/>
              </w:rPr>
              <w:t xml:space="preserve"> игры на музыкальном инструменте </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3501B9">
            <w:pPr>
              <w:rPr>
                <w:rFonts w:ascii="Times New Roman" w:hAnsi="Times New Roman" w:cs="Times New Roman"/>
                <w:sz w:val="24"/>
                <w:szCs w:val="24"/>
              </w:rPr>
            </w:pPr>
            <w:r>
              <w:rPr>
                <w:rFonts w:ascii="Times New Roman" w:hAnsi="Times New Roman" w:cs="Times New Roman"/>
                <w:sz w:val="24"/>
                <w:szCs w:val="24"/>
              </w:rPr>
              <w:lastRenderedPageBreak/>
              <w:t>- своеременное окончание игры на музыкальном инструменте</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rPr>
                <w:rFonts w:ascii="Times New Roman" w:hAnsi="Times New Roman" w:cs="Times New Roman"/>
                <w:sz w:val="24"/>
                <w:szCs w:val="24"/>
              </w:rPr>
            </w:pPr>
            <w:r w:rsidRPr="006E6B8B">
              <w:rPr>
                <w:rFonts w:ascii="Times New Roman" w:hAnsi="Times New Roman" w:cs="Times New Roman"/>
                <w:sz w:val="24"/>
                <w:szCs w:val="24"/>
              </w:rPr>
              <w:t>- сопровождение мелодии игрой на музыкальном инструменте</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9855"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501B9" w:rsidRPr="00372551" w:rsidRDefault="003501B9" w:rsidP="00792D1A">
            <w:pPr>
              <w:snapToGrid w:val="0"/>
              <w:jc w:val="center"/>
              <w:rPr>
                <w:rFonts w:ascii="Times New Roman" w:hAnsi="Times New Roman" w:cs="Times New Roman"/>
                <w:sz w:val="24"/>
                <w:szCs w:val="24"/>
              </w:rPr>
            </w:pPr>
            <w:r w:rsidRPr="00372551">
              <w:rPr>
                <w:rFonts w:ascii="Times New Roman" w:hAnsi="Times New Roman" w:cs="Times New Roman"/>
                <w:b/>
                <w:sz w:val="24"/>
                <w:szCs w:val="24"/>
              </w:rPr>
              <w:t>Адаптивная физкультура</w:t>
            </w: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pStyle w:val="a7"/>
              <w:ind w:left="720"/>
              <w:rPr>
                <w:rFonts w:ascii="Times New Roman" w:hAnsi="Times New Roman"/>
                <w:b/>
                <w:bCs/>
                <w:sz w:val="24"/>
                <w:szCs w:val="24"/>
              </w:rPr>
            </w:pPr>
            <w:r w:rsidRPr="006E6B8B">
              <w:rPr>
                <w:rFonts w:ascii="Times New Roman" w:hAnsi="Times New Roman"/>
                <w:b/>
                <w:sz w:val="24"/>
                <w:szCs w:val="24"/>
              </w:rPr>
              <w:t>Физическая подготовка</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napToGrid w:val="0"/>
              <w:rPr>
                <w:rFonts w:ascii="Times New Roman" w:hAnsi="Times New Roman" w:cs="Times New Roman"/>
                <w:b/>
                <w:sz w:val="24"/>
                <w:szCs w:val="24"/>
              </w:rPr>
            </w:pPr>
            <w:r w:rsidRPr="006E6B8B">
              <w:rPr>
                <w:rFonts w:ascii="Times New Roman" w:hAnsi="Times New Roman" w:cs="Times New Roman"/>
                <w:b/>
                <w:i/>
                <w:sz w:val="24"/>
                <w:szCs w:val="24"/>
              </w:rPr>
              <w:t>Построение и перестроение</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napToGrid w:val="0"/>
              <w:rPr>
                <w:rFonts w:ascii="Times New Roman" w:hAnsi="Times New Roman" w:cs="Times New Roman"/>
                <w:b/>
                <w:sz w:val="24"/>
                <w:szCs w:val="24"/>
              </w:rPr>
            </w:pPr>
            <w:r w:rsidRPr="006E6B8B">
              <w:rPr>
                <w:rFonts w:ascii="Times New Roman" w:hAnsi="Times New Roman" w:cs="Times New Roman"/>
                <w:sz w:val="24"/>
                <w:szCs w:val="24"/>
              </w:rPr>
              <w:t xml:space="preserve">- принятие основной стойки для построения и перестроения </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napToGrid w:val="0"/>
              <w:rPr>
                <w:rFonts w:ascii="Times New Roman" w:hAnsi="Times New Roman" w:cs="Times New Roman"/>
                <w:b/>
                <w:sz w:val="24"/>
                <w:szCs w:val="24"/>
              </w:rPr>
            </w:pPr>
            <w:r w:rsidRPr="006E6B8B">
              <w:rPr>
                <w:rFonts w:ascii="Times New Roman" w:hAnsi="Times New Roman" w:cs="Times New Roman"/>
                <w:sz w:val="24"/>
                <w:szCs w:val="24"/>
              </w:rPr>
              <w:t>- построение в колонну по одному</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napToGrid w:val="0"/>
              <w:rPr>
                <w:rFonts w:ascii="Times New Roman" w:hAnsi="Times New Roman" w:cs="Times New Roman"/>
                <w:b/>
                <w:sz w:val="24"/>
                <w:szCs w:val="24"/>
              </w:rPr>
            </w:pPr>
            <w:r w:rsidRPr="006E6B8B">
              <w:rPr>
                <w:rFonts w:ascii="Times New Roman" w:hAnsi="Times New Roman" w:cs="Times New Roman"/>
                <w:sz w:val="24"/>
                <w:szCs w:val="24"/>
              </w:rPr>
              <w:t>- размыкание на вытянутые руки в стороны</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napToGrid w:val="0"/>
              <w:rPr>
                <w:rFonts w:ascii="Times New Roman" w:hAnsi="Times New Roman" w:cs="Times New Roman"/>
                <w:b/>
                <w:sz w:val="24"/>
                <w:szCs w:val="24"/>
              </w:rPr>
            </w:pPr>
            <w:r w:rsidRPr="006E6B8B">
              <w:rPr>
                <w:rFonts w:ascii="Times New Roman" w:hAnsi="Times New Roman" w:cs="Times New Roman"/>
                <w:sz w:val="24"/>
                <w:szCs w:val="24"/>
              </w:rPr>
              <w:t>- ходьба в колонне по одному</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napToGrid w:val="0"/>
              <w:rPr>
                <w:rFonts w:ascii="Times New Roman" w:hAnsi="Times New Roman" w:cs="Times New Roman"/>
                <w:b/>
                <w:sz w:val="24"/>
                <w:szCs w:val="24"/>
              </w:rPr>
            </w:pPr>
            <w:r w:rsidRPr="006E6B8B">
              <w:rPr>
                <w:rFonts w:ascii="Times New Roman" w:hAnsi="Times New Roman" w:cs="Times New Roman"/>
                <w:sz w:val="24"/>
                <w:szCs w:val="24"/>
              </w:rPr>
              <w:t xml:space="preserve">- бег </w:t>
            </w:r>
            <w:r w:rsidRPr="006E6B8B">
              <w:rPr>
                <w:rFonts w:ascii="Times New Roman" w:hAnsi="Times New Roman" w:cs="Times New Roman"/>
                <w:spacing w:val="-2"/>
                <w:sz w:val="24"/>
                <w:szCs w:val="24"/>
              </w:rPr>
              <w:t>в колонне</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napToGrid w:val="0"/>
              <w:rPr>
                <w:rFonts w:ascii="Times New Roman" w:hAnsi="Times New Roman" w:cs="Times New Roman"/>
                <w:b/>
                <w:sz w:val="24"/>
                <w:szCs w:val="24"/>
              </w:rPr>
            </w:pPr>
            <w:r w:rsidRPr="006E6B8B">
              <w:rPr>
                <w:rFonts w:ascii="Times New Roman" w:hAnsi="Times New Roman" w:cs="Times New Roman"/>
                <w:b/>
                <w:i/>
                <w:sz w:val="24"/>
                <w:szCs w:val="24"/>
              </w:rPr>
              <w:t>Общеразвивающие упражнения</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napToGrid w:val="0"/>
              <w:rPr>
                <w:rFonts w:ascii="Times New Roman" w:hAnsi="Times New Roman" w:cs="Times New Roman"/>
                <w:b/>
                <w:sz w:val="24"/>
                <w:szCs w:val="24"/>
              </w:rPr>
            </w:pPr>
            <w:r w:rsidRPr="006E6B8B">
              <w:rPr>
                <w:rFonts w:ascii="Times New Roman" w:hAnsi="Times New Roman" w:cs="Times New Roman"/>
                <w:sz w:val="24"/>
                <w:szCs w:val="24"/>
              </w:rPr>
              <w:t>- сжимание и разжимание кистей рук</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napToGrid w:val="0"/>
              <w:rPr>
                <w:rFonts w:ascii="Times New Roman" w:hAnsi="Times New Roman" w:cs="Times New Roman"/>
                <w:b/>
                <w:sz w:val="24"/>
                <w:szCs w:val="24"/>
              </w:rPr>
            </w:pPr>
            <w:r w:rsidRPr="006E6B8B">
              <w:rPr>
                <w:rFonts w:ascii="Times New Roman" w:hAnsi="Times New Roman" w:cs="Times New Roman"/>
                <w:sz w:val="24"/>
                <w:szCs w:val="24"/>
              </w:rPr>
              <w:t>- одновременное сгибание в кулак пальцев на одной руке, разгибание на другой</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napToGrid w:val="0"/>
              <w:rPr>
                <w:rFonts w:ascii="Times New Roman" w:hAnsi="Times New Roman" w:cs="Times New Roman"/>
                <w:b/>
                <w:sz w:val="24"/>
                <w:szCs w:val="24"/>
              </w:rPr>
            </w:pPr>
            <w:r w:rsidRPr="006E6B8B">
              <w:rPr>
                <w:rFonts w:ascii="Times New Roman" w:hAnsi="Times New Roman" w:cs="Times New Roman"/>
                <w:sz w:val="24"/>
                <w:szCs w:val="24"/>
              </w:rPr>
              <w:t>- круговые движения кистью</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napToGrid w:val="0"/>
              <w:rPr>
                <w:rFonts w:ascii="Times New Roman" w:hAnsi="Times New Roman" w:cs="Times New Roman"/>
                <w:b/>
                <w:sz w:val="24"/>
                <w:szCs w:val="24"/>
              </w:rPr>
            </w:pPr>
            <w:r w:rsidRPr="006E6B8B">
              <w:rPr>
                <w:rFonts w:ascii="Times New Roman" w:hAnsi="Times New Roman" w:cs="Times New Roman"/>
                <w:sz w:val="24"/>
                <w:szCs w:val="24"/>
              </w:rPr>
              <w:t>- движения руками в разных направлениях в положении «стоя»</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napToGrid w:val="0"/>
              <w:rPr>
                <w:rFonts w:ascii="Times New Roman" w:hAnsi="Times New Roman" w:cs="Times New Roman"/>
                <w:b/>
                <w:sz w:val="24"/>
                <w:szCs w:val="24"/>
              </w:rPr>
            </w:pPr>
            <w:r w:rsidRPr="006E6B8B">
              <w:rPr>
                <w:rFonts w:ascii="Times New Roman" w:hAnsi="Times New Roman" w:cs="Times New Roman"/>
                <w:sz w:val="24"/>
                <w:szCs w:val="24"/>
              </w:rPr>
              <w:t>- круговые движения руками в исходном положении «руки к плечам»</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Default="003501B9" w:rsidP="00792D1A">
            <w:pPr>
              <w:snapToGrid w:val="0"/>
              <w:rPr>
                <w:rFonts w:ascii="Times New Roman" w:hAnsi="Times New Roman" w:cs="Times New Roman"/>
                <w:sz w:val="24"/>
                <w:szCs w:val="24"/>
              </w:rPr>
            </w:pPr>
            <w:r w:rsidRPr="006E6B8B">
              <w:rPr>
                <w:rFonts w:ascii="Times New Roman" w:hAnsi="Times New Roman" w:cs="Times New Roman"/>
                <w:sz w:val="24"/>
                <w:szCs w:val="24"/>
              </w:rPr>
              <w:t>- наклоны головы</w:t>
            </w:r>
            <w:r>
              <w:rPr>
                <w:rFonts w:ascii="Times New Roman" w:hAnsi="Times New Roman" w:cs="Times New Roman"/>
                <w:sz w:val="24"/>
                <w:szCs w:val="24"/>
              </w:rPr>
              <w:t>:</w:t>
            </w:r>
          </w:p>
          <w:p w:rsidR="003501B9" w:rsidRPr="003501B9" w:rsidRDefault="003501B9" w:rsidP="003501B9">
            <w:pPr>
              <w:pStyle w:val="a8"/>
              <w:numPr>
                <w:ilvl w:val="0"/>
                <w:numId w:val="140"/>
              </w:numPr>
              <w:snapToGrid w:val="0"/>
              <w:rPr>
                <w:rFonts w:ascii="Times New Roman" w:hAnsi="Times New Roman" w:cs="Times New Roman"/>
                <w:sz w:val="24"/>
                <w:szCs w:val="24"/>
              </w:rPr>
            </w:pPr>
            <w:r w:rsidRPr="003501B9">
              <w:rPr>
                <w:rFonts w:ascii="Times New Roman" w:hAnsi="Times New Roman" w:cs="Times New Roman"/>
                <w:sz w:val="24"/>
                <w:szCs w:val="24"/>
              </w:rPr>
              <w:t xml:space="preserve">вперед </w:t>
            </w:r>
          </w:p>
          <w:p w:rsidR="003501B9" w:rsidRPr="003501B9" w:rsidRDefault="003501B9" w:rsidP="003501B9">
            <w:pPr>
              <w:pStyle w:val="a8"/>
              <w:numPr>
                <w:ilvl w:val="0"/>
                <w:numId w:val="140"/>
              </w:numPr>
              <w:snapToGrid w:val="0"/>
              <w:rPr>
                <w:rFonts w:ascii="Times New Roman" w:hAnsi="Times New Roman" w:cs="Times New Roman"/>
                <w:sz w:val="24"/>
                <w:szCs w:val="24"/>
              </w:rPr>
            </w:pPr>
            <w:r w:rsidRPr="003501B9">
              <w:rPr>
                <w:rFonts w:ascii="Times New Roman" w:hAnsi="Times New Roman" w:cs="Times New Roman"/>
                <w:sz w:val="24"/>
                <w:szCs w:val="24"/>
              </w:rPr>
              <w:t>назад</w:t>
            </w:r>
          </w:p>
          <w:p w:rsidR="003501B9" w:rsidRPr="003501B9" w:rsidRDefault="003501B9" w:rsidP="003501B9">
            <w:pPr>
              <w:pStyle w:val="a8"/>
              <w:numPr>
                <w:ilvl w:val="0"/>
                <w:numId w:val="140"/>
              </w:numPr>
              <w:snapToGrid w:val="0"/>
              <w:rPr>
                <w:rFonts w:ascii="Times New Roman" w:hAnsi="Times New Roman" w:cs="Times New Roman"/>
                <w:b/>
                <w:sz w:val="24"/>
                <w:szCs w:val="24"/>
              </w:rPr>
            </w:pPr>
            <w:r w:rsidRPr="003501B9">
              <w:rPr>
                <w:rFonts w:ascii="Times New Roman" w:hAnsi="Times New Roman" w:cs="Times New Roman"/>
                <w:sz w:val="24"/>
                <w:szCs w:val="24"/>
              </w:rPr>
              <w:t>в</w:t>
            </w:r>
            <w:r>
              <w:rPr>
                <w:rFonts w:ascii="Times New Roman" w:hAnsi="Times New Roman" w:cs="Times New Roman"/>
                <w:sz w:val="24"/>
                <w:szCs w:val="24"/>
              </w:rPr>
              <w:t xml:space="preserve"> правую </w:t>
            </w:r>
            <w:r w:rsidRPr="003501B9">
              <w:rPr>
                <w:rFonts w:ascii="Times New Roman" w:hAnsi="Times New Roman" w:cs="Times New Roman"/>
                <w:sz w:val="24"/>
                <w:szCs w:val="24"/>
              </w:rPr>
              <w:t>сторон</w:t>
            </w:r>
            <w:r>
              <w:rPr>
                <w:rFonts w:ascii="Times New Roman" w:hAnsi="Times New Roman" w:cs="Times New Roman"/>
                <w:sz w:val="24"/>
                <w:szCs w:val="24"/>
              </w:rPr>
              <w:t>у</w:t>
            </w:r>
            <w:r w:rsidRPr="003501B9">
              <w:rPr>
                <w:rFonts w:ascii="Times New Roman" w:hAnsi="Times New Roman" w:cs="Times New Roman"/>
                <w:sz w:val="24"/>
                <w:szCs w:val="24"/>
              </w:rPr>
              <w:t xml:space="preserve"> </w:t>
            </w:r>
          </w:p>
          <w:p w:rsidR="003501B9" w:rsidRPr="003501B9" w:rsidRDefault="003501B9" w:rsidP="003501B9">
            <w:pPr>
              <w:pStyle w:val="a8"/>
              <w:numPr>
                <w:ilvl w:val="0"/>
                <w:numId w:val="140"/>
              </w:numPr>
              <w:snapToGrid w:val="0"/>
              <w:rPr>
                <w:rFonts w:ascii="Times New Roman" w:hAnsi="Times New Roman" w:cs="Times New Roman"/>
                <w:b/>
                <w:sz w:val="24"/>
                <w:szCs w:val="24"/>
              </w:rPr>
            </w:pPr>
            <w:r>
              <w:rPr>
                <w:rFonts w:ascii="Times New Roman" w:hAnsi="Times New Roman" w:cs="Times New Roman"/>
                <w:sz w:val="24"/>
                <w:szCs w:val="24"/>
              </w:rPr>
              <w:t>в левую сторону</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Default="003501B9" w:rsidP="003501B9">
            <w:pPr>
              <w:snapToGrid w:val="0"/>
              <w:rPr>
                <w:rFonts w:ascii="Times New Roman" w:hAnsi="Times New Roman" w:cs="Times New Roman"/>
                <w:sz w:val="24"/>
                <w:szCs w:val="24"/>
              </w:rPr>
            </w:pPr>
            <w:r>
              <w:rPr>
                <w:rFonts w:ascii="Times New Roman" w:hAnsi="Times New Roman" w:cs="Times New Roman"/>
                <w:sz w:val="24"/>
                <w:szCs w:val="24"/>
              </w:rPr>
              <w:t>- п</w:t>
            </w:r>
            <w:r w:rsidRPr="006E6B8B">
              <w:rPr>
                <w:rFonts w:ascii="Times New Roman" w:hAnsi="Times New Roman" w:cs="Times New Roman"/>
                <w:sz w:val="24"/>
                <w:szCs w:val="24"/>
              </w:rPr>
              <w:t xml:space="preserve">овороты </w:t>
            </w:r>
            <w:r>
              <w:rPr>
                <w:rFonts w:ascii="Times New Roman" w:hAnsi="Times New Roman" w:cs="Times New Roman"/>
                <w:sz w:val="24"/>
                <w:szCs w:val="24"/>
              </w:rPr>
              <w:t>головы:</w:t>
            </w:r>
          </w:p>
          <w:p w:rsidR="003501B9" w:rsidRPr="003501B9" w:rsidRDefault="003501B9" w:rsidP="003501B9">
            <w:pPr>
              <w:pStyle w:val="a8"/>
              <w:numPr>
                <w:ilvl w:val="0"/>
                <w:numId w:val="142"/>
              </w:numPr>
              <w:snapToGrid w:val="0"/>
              <w:rPr>
                <w:rFonts w:ascii="Times New Roman" w:hAnsi="Times New Roman" w:cs="Times New Roman"/>
                <w:sz w:val="24"/>
                <w:szCs w:val="24"/>
              </w:rPr>
            </w:pPr>
            <w:r w:rsidRPr="003501B9">
              <w:rPr>
                <w:rFonts w:ascii="Times New Roman" w:hAnsi="Times New Roman" w:cs="Times New Roman"/>
                <w:sz w:val="24"/>
                <w:szCs w:val="24"/>
              </w:rPr>
              <w:t>в правую сторону</w:t>
            </w:r>
          </w:p>
          <w:p w:rsidR="003501B9" w:rsidRPr="003501B9" w:rsidRDefault="003501B9" w:rsidP="003501B9">
            <w:pPr>
              <w:pStyle w:val="a8"/>
              <w:numPr>
                <w:ilvl w:val="0"/>
                <w:numId w:val="142"/>
              </w:numPr>
              <w:snapToGrid w:val="0"/>
              <w:rPr>
                <w:rFonts w:ascii="Times New Roman" w:hAnsi="Times New Roman" w:cs="Times New Roman"/>
                <w:sz w:val="24"/>
                <w:szCs w:val="24"/>
              </w:rPr>
            </w:pPr>
            <w:r w:rsidRPr="003501B9">
              <w:rPr>
                <w:rFonts w:ascii="Times New Roman" w:hAnsi="Times New Roman" w:cs="Times New Roman"/>
                <w:sz w:val="24"/>
                <w:szCs w:val="24"/>
              </w:rPr>
              <w:t>в левую сторону</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Default="003501B9" w:rsidP="003501B9">
            <w:pPr>
              <w:snapToGrid w:val="0"/>
              <w:rPr>
                <w:rFonts w:ascii="Times New Roman" w:hAnsi="Times New Roman" w:cs="Times New Roman"/>
                <w:sz w:val="24"/>
                <w:szCs w:val="24"/>
              </w:rPr>
            </w:pPr>
            <w:r w:rsidRPr="006E6B8B">
              <w:rPr>
                <w:rFonts w:ascii="Times New Roman" w:hAnsi="Times New Roman" w:cs="Times New Roman"/>
                <w:sz w:val="24"/>
                <w:szCs w:val="24"/>
              </w:rPr>
              <w:t xml:space="preserve">- наклоны туловища </w:t>
            </w:r>
            <w:r>
              <w:rPr>
                <w:rFonts w:ascii="Times New Roman" w:hAnsi="Times New Roman" w:cs="Times New Roman"/>
                <w:sz w:val="24"/>
                <w:szCs w:val="24"/>
              </w:rPr>
              <w:t>в разных положениях:</w:t>
            </w:r>
          </w:p>
          <w:p w:rsidR="003501B9" w:rsidRPr="003501B9" w:rsidRDefault="003501B9" w:rsidP="003501B9">
            <w:pPr>
              <w:pStyle w:val="a8"/>
              <w:numPr>
                <w:ilvl w:val="0"/>
                <w:numId w:val="143"/>
              </w:numPr>
              <w:snapToGrid w:val="0"/>
              <w:rPr>
                <w:rFonts w:ascii="Times New Roman" w:hAnsi="Times New Roman" w:cs="Times New Roman"/>
                <w:sz w:val="24"/>
                <w:szCs w:val="24"/>
              </w:rPr>
            </w:pPr>
            <w:r w:rsidRPr="003501B9">
              <w:rPr>
                <w:rFonts w:ascii="Times New Roman" w:hAnsi="Times New Roman" w:cs="Times New Roman"/>
                <w:sz w:val="24"/>
                <w:szCs w:val="24"/>
              </w:rPr>
              <w:lastRenderedPageBreak/>
              <w:t>руки на затылок</w:t>
            </w:r>
          </w:p>
          <w:p w:rsidR="003501B9" w:rsidRPr="003501B9" w:rsidRDefault="003501B9" w:rsidP="003501B9">
            <w:pPr>
              <w:pStyle w:val="a8"/>
              <w:numPr>
                <w:ilvl w:val="0"/>
                <w:numId w:val="143"/>
              </w:numPr>
              <w:snapToGrid w:val="0"/>
              <w:rPr>
                <w:rFonts w:ascii="Times New Roman" w:hAnsi="Times New Roman" w:cs="Times New Roman"/>
                <w:sz w:val="24"/>
                <w:szCs w:val="24"/>
              </w:rPr>
            </w:pPr>
            <w:r w:rsidRPr="003501B9">
              <w:rPr>
                <w:rFonts w:ascii="Times New Roman" w:hAnsi="Times New Roman" w:cs="Times New Roman"/>
                <w:sz w:val="24"/>
                <w:szCs w:val="24"/>
              </w:rPr>
              <w:t>руки вверх</w:t>
            </w:r>
          </w:p>
          <w:p w:rsidR="003501B9" w:rsidRPr="003501B9" w:rsidRDefault="003501B9" w:rsidP="003501B9">
            <w:pPr>
              <w:pStyle w:val="a8"/>
              <w:numPr>
                <w:ilvl w:val="0"/>
                <w:numId w:val="143"/>
              </w:numPr>
              <w:snapToGrid w:val="0"/>
              <w:rPr>
                <w:rFonts w:ascii="Times New Roman" w:hAnsi="Times New Roman" w:cs="Times New Roman"/>
                <w:b/>
                <w:sz w:val="24"/>
                <w:szCs w:val="24"/>
              </w:rPr>
            </w:pPr>
            <w:r w:rsidRPr="003501B9">
              <w:rPr>
                <w:rFonts w:ascii="Times New Roman" w:hAnsi="Times New Roman" w:cs="Times New Roman"/>
                <w:sz w:val="24"/>
                <w:szCs w:val="24"/>
              </w:rPr>
              <w:t>руки в стороны</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Default="003501B9" w:rsidP="00792D1A">
            <w:pPr>
              <w:snapToGrid w:val="0"/>
              <w:rPr>
                <w:rFonts w:ascii="Times New Roman" w:hAnsi="Times New Roman" w:cs="Times New Roman"/>
                <w:sz w:val="24"/>
                <w:szCs w:val="24"/>
              </w:rPr>
            </w:pPr>
            <w:r w:rsidRPr="006E6B8B">
              <w:rPr>
                <w:rFonts w:ascii="Times New Roman" w:hAnsi="Times New Roman" w:cs="Times New Roman"/>
                <w:sz w:val="24"/>
                <w:szCs w:val="24"/>
              </w:rPr>
              <w:lastRenderedPageBreak/>
              <w:t>- наклоны туловища</w:t>
            </w:r>
            <w:r>
              <w:rPr>
                <w:rFonts w:ascii="Times New Roman" w:hAnsi="Times New Roman" w:cs="Times New Roman"/>
                <w:sz w:val="24"/>
                <w:szCs w:val="24"/>
              </w:rPr>
              <w:t>:</w:t>
            </w:r>
            <w:r w:rsidRPr="006E6B8B">
              <w:rPr>
                <w:rFonts w:ascii="Times New Roman" w:hAnsi="Times New Roman" w:cs="Times New Roman"/>
                <w:sz w:val="24"/>
                <w:szCs w:val="24"/>
              </w:rPr>
              <w:t xml:space="preserve"> </w:t>
            </w:r>
          </w:p>
          <w:p w:rsidR="003501B9" w:rsidRPr="003501B9" w:rsidRDefault="003501B9" w:rsidP="003501B9">
            <w:pPr>
              <w:pStyle w:val="a8"/>
              <w:numPr>
                <w:ilvl w:val="0"/>
                <w:numId w:val="141"/>
              </w:numPr>
              <w:snapToGrid w:val="0"/>
              <w:rPr>
                <w:rFonts w:ascii="Times New Roman" w:hAnsi="Times New Roman" w:cs="Times New Roman"/>
                <w:sz w:val="24"/>
                <w:szCs w:val="24"/>
              </w:rPr>
            </w:pPr>
            <w:r w:rsidRPr="003501B9">
              <w:rPr>
                <w:rFonts w:ascii="Times New Roman" w:hAnsi="Times New Roman" w:cs="Times New Roman"/>
                <w:sz w:val="24"/>
                <w:szCs w:val="24"/>
              </w:rPr>
              <w:t>вперед</w:t>
            </w:r>
          </w:p>
          <w:p w:rsidR="003501B9" w:rsidRPr="003501B9" w:rsidRDefault="003501B9" w:rsidP="003501B9">
            <w:pPr>
              <w:pStyle w:val="a8"/>
              <w:numPr>
                <w:ilvl w:val="0"/>
                <w:numId w:val="141"/>
              </w:numPr>
              <w:snapToGrid w:val="0"/>
              <w:rPr>
                <w:rFonts w:ascii="Times New Roman" w:hAnsi="Times New Roman" w:cs="Times New Roman"/>
                <w:sz w:val="24"/>
                <w:szCs w:val="24"/>
              </w:rPr>
            </w:pPr>
            <w:r w:rsidRPr="003501B9">
              <w:rPr>
                <w:rFonts w:ascii="Times New Roman" w:hAnsi="Times New Roman" w:cs="Times New Roman"/>
                <w:sz w:val="24"/>
                <w:szCs w:val="24"/>
              </w:rPr>
              <w:t>назад</w:t>
            </w:r>
          </w:p>
          <w:p w:rsidR="003501B9" w:rsidRPr="003501B9" w:rsidRDefault="003501B9" w:rsidP="003501B9">
            <w:pPr>
              <w:pStyle w:val="a8"/>
              <w:numPr>
                <w:ilvl w:val="0"/>
                <w:numId w:val="141"/>
              </w:numPr>
              <w:snapToGrid w:val="0"/>
              <w:rPr>
                <w:rFonts w:ascii="Times New Roman" w:hAnsi="Times New Roman" w:cs="Times New Roman"/>
                <w:sz w:val="24"/>
                <w:szCs w:val="24"/>
              </w:rPr>
            </w:pPr>
            <w:r w:rsidRPr="003501B9">
              <w:rPr>
                <w:rFonts w:ascii="Times New Roman" w:hAnsi="Times New Roman" w:cs="Times New Roman"/>
                <w:sz w:val="24"/>
                <w:szCs w:val="24"/>
              </w:rPr>
              <w:t>в правую сторону</w:t>
            </w:r>
          </w:p>
          <w:p w:rsidR="003501B9" w:rsidRPr="003501B9" w:rsidRDefault="003501B9" w:rsidP="003501B9">
            <w:pPr>
              <w:pStyle w:val="a8"/>
              <w:numPr>
                <w:ilvl w:val="0"/>
                <w:numId w:val="141"/>
              </w:numPr>
              <w:snapToGrid w:val="0"/>
              <w:rPr>
                <w:rFonts w:ascii="Times New Roman" w:hAnsi="Times New Roman" w:cs="Times New Roman"/>
                <w:b/>
                <w:sz w:val="24"/>
                <w:szCs w:val="24"/>
              </w:rPr>
            </w:pPr>
            <w:r w:rsidRPr="003501B9">
              <w:rPr>
                <w:rFonts w:ascii="Times New Roman" w:hAnsi="Times New Roman" w:cs="Times New Roman"/>
                <w:sz w:val="24"/>
                <w:szCs w:val="24"/>
              </w:rPr>
              <w:t>в левую сторону</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napToGrid w:val="0"/>
              <w:rPr>
                <w:rFonts w:ascii="Times New Roman" w:hAnsi="Times New Roman" w:cs="Times New Roman"/>
                <w:b/>
                <w:sz w:val="24"/>
                <w:szCs w:val="24"/>
              </w:rPr>
            </w:pPr>
            <w:r w:rsidRPr="006E6B8B">
              <w:rPr>
                <w:rFonts w:ascii="Times New Roman" w:hAnsi="Times New Roman" w:cs="Times New Roman"/>
                <w:sz w:val="24"/>
                <w:szCs w:val="24"/>
              </w:rPr>
              <w:t>- ходьба с высоким подниманием колен вверх</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napToGrid w:val="0"/>
              <w:rPr>
                <w:rFonts w:ascii="Times New Roman" w:hAnsi="Times New Roman" w:cs="Times New Roman"/>
                <w:b/>
                <w:sz w:val="24"/>
                <w:szCs w:val="24"/>
              </w:rPr>
            </w:pPr>
            <w:r w:rsidRPr="006E6B8B">
              <w:rPr>
                <w:rFonts w:ascii="Times New Roman" w:hAnsi="Times New Roman" w:cs="Times New Roman"/>
                <w:sz w:val="24"/>
                <w:szCs w:val="24"/>
              </w:rPr>
              <w:t>- приседание (полуприсед)</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napToGrid w:val="0"/>
              <w:rPr>
                <w:rFonts w:ascii="Times New Roman" w:hAnsi="Times New Roman" w:cs="Times New Roman"/>
                <w:b/>
                <w:sz w:val="24"/>
                <w:szCs w:val="24"/>
              </w:rPr>
            </w:pPr>
            <w:r w:rsidRPr="006E6B8B">
              <w:rPr>
                <w:rFonts w:ascii="Times New Roman" w:hAnsi="Times New Roman" w:cs="Times New Roman"/>
                <w:sz w:val="24"/>
                <w:szCs w:val="24"/>
              </w:rPr>
              <w:t>- поднимание на носках в положении «стоя»</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widowControl w:val="0"/>
              <w:autoSpaceDE w:val="0"/>
              <w:autoSpaceDN w:val="0"/>
              <w:adjustRightInd w:val="0"/>
              <w:spacing w:after="0" w:line="240" w:lineRule="auto"/>
              <w:contextualSpacing/>
              <w:rPr>
                <w:rFonts w:ascii="Times New Roman" w:hAnsi="Times New Roman" w:cs="Times New Roman"/>
                <w:sz w:val="24"/>
                <w:szCs w:val="24"/>
              </w:rPr>
            </w:pPr>
            <w:r w:rsidRPr="006E6B8B">
              <w:rPr>
                <w:rFonts w:ascii="Times New Roman" w:hAnsi="Times New Roman" w:cs="Times New Roman"/>
                <w:sz w:val="24"/>
                <w:szCs w:val="24"/>
              </w:rPr>
              <w:t xml:space="preserve">- ходьба: </w:t>
            </w:r>
          </w:p>
          <w:p w:rsidR="003501B9" w:rsidRPr="006E6B8B" w:rsidRDefault="003501B9" w:rsidP="003501B9">
            <w:pPr>
              <w:widowControl w:val="0"/>
              <w:numPr>
                <w:ilvl w:val="0"/>
                <w:numId w:val="13"/>
              </w:numPr>
              <w:autoSpaceDE w:val="0"/>
              <w:autoSpaceDN w:val="0"/>
              <w:adjustRightInd w:val="0"/>
              <w:spacing w:after="0" w:line="240" w:lineRule="auto"/>
              <w:contextualSpacing/>
              <w:rPr>
                <w:rFonts w:ascii="Times New Roman" w:hAnsi="Times New Roman" w:cs="Times New Roman"/>
                <w:spacing w:val="-6"/>
                <w:sz w:val="24"/>
                <w:szCs w:val="24"/>
              </w:rPr>
            </w:pPr>
            <w:r w:rsidRPr="006E6B8B">
              <w:rPr>
                <w:rFonts w:ascii="Times New Roman" w:hAnsi="Times New Roman" w:cs="Times New Roman"/>
                <w:sz w:val="24"/>
                <w:szCs w:val="24"/>
              </w:rPr>
              <w:t xml:space="preserve">по доске, положенной на пол </w:t>
            </w:r>
          </w:p>
          <w:p w:rsidR="003501B9" w:rsidRPr="006E6B8B" w:rsidRDefault="003501B9" w:rsidP="003501B9">
            <w:pPr>
              <w:pStyle w:val="a8"/>
              <w:numPr>
                <w:ilvl w:val="0"/>
                <w:numId w:val="13"/>
              </w:numPr>
              <w:snapToGrid w:val="0"/>
              <w:rPr>
                <w:rFonts w:ascii="Times New Roman" w:hAnsi="Times New Roman" w:cs="Times New Roman"/>
                <w:b/>
                <w:sz w:val="24"/>
                <w:szCs w:val="24"/>
              </w:rPr>
            </w:pPr>
            <w:r w:rsidRPr="006E6B8B">
              <w:rPr>
                <w:rFonts w:ascii="Times New Roman" w:hAnsi="Times New Roman" w:cs="Times New Roman"/>
                <w:sz w:val="24"/>
                <w:szCs w:val="24"/>
              </w:rPr>
              <w:t>по гимнастической скамейке</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uppressAutoHyphens/>
              <w:spacing w:after="0" w:line="240" w:lineRule="auto"/>
              <w:ind w:left="34"/>
              <w:rPr>
                <w:rFonts w:ascii="Times New Roman" w:hAnsi="Times New Roman" w:cs="Times New Roman"/>
                <w:sz w:val="24"/>
                <w:szCs w:val="24"/>
              </w:rPr>
            </w:pPr>
            <w:r w:rsidRPr="006E6B8B">
              <w:rPr>
                <w:rFonts w:ascii="Times New Roman" w:hAnsi="Times New Roman" w:cs="Times New Roman"/>
                <w:sz w:val="24"/>
                <w:szCs w:val="24"/>
              </w:rPr>
              <w:t>- прыжки на двух ногах:</w:t>
            </w:r>
          </w:p>
          <w:p w:rsidR="003501B9" w:rsidRPr="006E6B8B" w:rsidRDefault="003501B9" w:rsidP="003501B9">
            <w:pPr>
              <w:numPr>
                <w:ilvl w:val="0"/>
                <w:numId w:val="14"/>
              </w:numPr>
              <w:suppressAutoHyphens/>
              <w:spacing w:after="0" w:line="240" w:lineRule="auto"/>
              <w:contextualSpacing/>
              <w:rPr>
                <w:rFonts w:ascii="Times New Roman" w:hAnsi="Times New Roman" w:cs="Times New Roman"/>
                <w:sz w:val="24"/>
                <w:szCs w:val="24"/>
              </w:rPr>
            </w:pPr>
            <w:r w:rsidRPr="006E6B8B">
              <w:rPr>
                <w:rFonts w:ascii="Times New Roman" w:hAnsi="Times New Roman" w:cs="Times New Roman"/>
                <w:sz w:val="24"/>
                <w:szCs w:val="24"/>
              </w:rPr>
              <w:t>на месте</w:t>
            </w:r>
          </w:p>
          <w:p w:rsidR="003501B9" w:rsidRPr="006E6B8B" w:rsidRDefault="003501B9" w:rsidP="003501B9">
            <w:pPr>
              <w:pStyle w:val="a8"/>
              <w:numPr>
                <w:ilvl w:val="0"/>
                <w:numId w:val="14"/>
              </w:numPr>
              <w:snapToGrid w:val="0"/>
              <w:rPr>
                <w:rFonts w:ascii="Times New Roman" w:hAnsi="Times New Roman" w:cs="Times New Roman"/>
                <w:b/>
                <w:sz w:val="24"/>
                <w:szCs w:val="24"/>
              </w:rPr>
            </w:pPr>
            <w:r w:rsidRPr="006E6B8B">
              <w:rPr>
                <w:rFonts w:ascii="Times New Roman" w:hAnsi="Times New Roman" w:cs="Times New Roman"/>
                <w:sz w:val="24"/>
                <w:szCs w:val="24"/>
              </w:rPr>
              <w:t>с продвижением вперед</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3501B9">
            <w:pPr>
              <w:snapToGrid w:val="0"/>
              <w:rPr>
                <w:rFonts w:ascii="Times New Roman" w:hAnsi="Times New Roman" w:cs="Times New Roman"/>
                <w:b/>
                <w:sz w:val="24"/>
                <w:szCs w:val="24"/>
              </w:rPr>
            </w:pPr>
            <w:r w:rsidRPr="006E6B8B">
              <w:rPr>
                <w:rFonts w:ascii="Times New Roman" w:hAnsi="Times New Roman" w:cs="Times New Roman"/>
                <w:sz w:val="24"/>
                <w:szCs w:val="24"/>
              </w:rPr>
              <w:t>- поднимание головы в положении «лежа на спине»</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r>
      <w:tr w:rsidR="003501B9" w:rsidTr="00FC7BD0">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3501B9">
            <w:pPr>
              <w:snapToGrid w:val="0"/>
              <w:rPr>
                <w:rFonts w:ascii="Times New Roman" w:hAnsi="Times New Roman" w:cs="Times New Roman"/>
                <w:b/>
                <w:sz w:val="24"/>
                <w:szCs w:val="24"/>
              </w:rPr>
            </w:pPr>
            <w:r w:rsidRPr="006E6B8B">
              <w:rPr>
                <w:rFonts w:ascii="Times New Roman" w:hAnsi="Times New Roman" w:cs="Times New Roman"/>
                <w:sz w:val="24"/>
                <w:szCs w:val="24"/>
              </w:rPr>
              <w:t>- поднимание рук в положении «лежа на спине»</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FC7BD0">
            <w:pPr>
              <w:snapToGrid w:val="0"/>
              <w:jc w:val="center"/>
              <w:rPr>
                <w:rFonts w:ascii="Times New Roman" w:hAnsi="Times New Roman" w:cs="Times New Roman"/>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FC7BD0">
            <w:pPr>
              <w:snapToGrid w:val="0"/>
              <w:jc w:val="center"/>
              <w:rPr>
                <w:rFonts w:ascii="Times New Roman" w:hAnsi="Times New Roman" w:cs="Times New Roman"/>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napToGrid w:val="0"/>
              <w:rPr>
                <w:rFonts w:ascii="Times New Roman" w:hAnsi="Times New Roman" w:cs="Times New Roman"/>
                <w:b/>
                <w:sz w:val="24"/>
                <w:szCs w:val="24"/>
              </w:rPr>
            </w:pPr>
            <w:r w:rsidRPr="006E6B8B">
              <w:rPr>
                <w:rFonts w:ascii="Times New Roman" w:hAnsi="Times New Roman" w:cs="Times New Roman"/>
                <w:sz w:val="24"/>
                <w:szCs w:val="24"/>
              </w:rPr>
              <w:t>- стойка у вертикальной плоскости в правильной осанке</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napToGrid w:val="0"/>
              <w:rPr>
                <w:rFonts w:ascii="Times New Roman" w:hAnsi="Times New Roman" w:cs="Times New Roman"/>
                <w:b/>
                <w:sz w:val="24"/>
                <w:szCs w:val="24"/>
              </w:rPr>
            </w:pPr>
            <w:r w:rsidRPr="006E6B8B">
              <w:rPr>
                <w:rFonts w:ascii="Times New Roman" w:hAnsi="Times New Roman" w:cs="Times New Roman"/>
                <w:sz w:val="24"/>
                <w:szCs w:val="24"/>
              </w:rPr>
              <w:t>- ходьба по кругу, взявшись за руки</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napToGrid w:val="0"/>
              <w:rPr>
                <w:rFonts w:ascii="Times New Roman" w:hAnsi="Times New Roman" w:cs="Times New Roman"/>
                <w:b/>
                <w:sz w:val="24"/>
                <w:szCs w:val="24"/>
              </w:rPr>
            </w:pPr>
            <w:r w:rsidRPr="006E6B8B">
              <w:rPr>
                <w:rFonts w:ascii="Times New Roman" w:hAnsi="Times New Roman" w:cs="Times New Roman"/>
                <w:sz w:val="24"/>
                <w:szCs w:val="24"/>
              </w:rPr>
              <w:t>- ходьба в умеренном темпе</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napToGrid w:val="0"/>
              <w:rPr>
                <w:rFonts w:ascii="Times New Roman" w:hAnsi="Times New Roman" w:cs="Times New Roman"/>
                <w:b/>
                <w:sz w:val="24"/>
                <w:szCs w:val="24"/>
              </w:rPr>
            </w:pPr>
            <w:r w:rsidRPr="006E6B8B">
              <w:rPr>
                <w:rFonts w:ascii="Times New Roman" w:hAnsi="Times New Roman" w:cs="Times New Roman"/>
                <w:sz w:val="24"/>
                <w:szCs w:val="24"/>
              </w:rPr>
              <w:t>- спокойный бег с правильной координацией движений</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uppressAutoHyphens/>
              <w:spacing w:after="0" w:line="240" w:lineRule="auto"/>
              <w:ind w:left="34"/>
              <w:rPr>
                <w:rFonts w:ascii="Times New Roman" w:hAnsi="Times New Roman" w:cs="Times New Roman"/>
                <w:sz w:val="24"/>
                <w:szCs w:val="24"/>
              </w:rPr>
            </w:pPr>
            <w:r w:rsidRPr="006E6B8B">
              <w:rPr>
                <w:rFonts w:ascii="Times New Roman" w:hAnsi="Times New Roman" w:cs="Times New Roman"/>
                <w:sz w:val="24"/>
                <w:szCs w:val="24"/>
              </w:rPr>
              <w:t>- ползание:</w:t>
            </w:r>
          </w:p>
          <w:p w:rsidR="003501B9" w:rsidRPr="006E6B8B" w:rsidRDefault="003501B9" w:rsidP="003501B9">
            <w:pPr>
              <w:numPr>
                <w:ilvl w:val="0"/>
                <w:numId w:val="15"/>
              </w:numPr>
              <w:suppressAutoHyphens/>
              <w:spacing w:after="0" w:line="240" w:lineRule="auto"/>
              <w:contextualSpacing/>
              <w:rPr>
                <w:rFonts w:ascii="Times New Roman" w:hAnsi="Times New Roman" w:cs="Times New Roman"/>
                <w:sz w:val="24"/>
                <w:szCs w:val="24"/>
              </w:rPr>
            </w:pPr>
            <w:r w:rsidRPr="006E6B8B">
              <w:rPr>
                <w:rFonts w:ascii="Times New Roman" w:hAnsi="Times New Roman" w:cs="Times New Roman"/>
                <w:sz w:val="24"/>
                <w:szCs w:val="24"/>
              </w:rPr>
              <w:t>на четвереньках</w:t>
            </w:r>
          </w:p>
          <w:p w:rsidR="003501B9" w:rsidRPr="006E6B8B" w:rsidRDefault="003501B9" w:rsidP="003501B9">
            <w:pPr>
              <w:pStyle w:val="a8"/>
              <w:numPr>
                <w:ilvl w:val="0"/>
                <w:numId w:val="15"/>
              </w:numPr>
              <w:snapToGrid w:val="0"/>
              <w:rPr>
                <w:rFonts w:ascii="Times New Roman" w:hAnsi="Times New Roman" w:cs="Times New Roman"/>
                <w:b/>
                <w:sz w:val="24"/>
                <w:szCs w:val="24"/>
              </w:rPr>
            </w:pPr>
            <w:r w:rsidRPr="006E6B8B">
              <w:rPr>
                <w:rFonts w:ascii="Times New Roman" w:hAnsi="Times New Roman" w:cs="Times New Roman"/>
                <w:sz w:val="24"/>
                <w:szCs w:val="24"/>
              </w:rPr>
              <w:t>на животе</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uppressAutoHyphens/>
              <w:spacing w:after="0" w:line="240" w:lineRule="auto"/>
              <w:ind w:left="34"/>
              <w:rPr>
                <w:rFonts w:ascii="Times New Roman" w:hAnsi="Times New Roman" w:cs="Times New Roman"/>
                <w:sz w:val="24"/>
                <w:szCs w:val="24"/>
              </w:rPr>
            </w:pPr>
            <w:r w:rsidRPr="006E6B8B">
              <w:rPr>
                <w:rFonts w:ascii="Times New Roman" w:hAnsi="Times New Roman" w:cs="Times New Roman"/>
                <w:sz w:val="24"/>
                <w:szCs w:val="24"/>
              </w:rPr>
              <w:t xml:space="preserve">- лазание по гимнастической стенке: </w:t>
            </w:r>
          </w:p>
          <w:p w:rsidR="003501B9" w:rsidRPr="006E6B8B" w:rsidRDefault="003501B9" w:rsidP="003501B9">
            <w:pPr>
              <w:numPr>
                <w:ilvl w:val="0"/>
                <w:numId w:val="16"/>
              </w:numPr>
              <w:suppressAutoHyphens/>
              <w:spacing w:after="0" w:line="240" w:lineRule="auto"/>
              <w:contextualSpacing/>
              <w:rPr>
                <w:rFonts w:ascii="Times New Roman" w:hAnsi="Times New Roman" w:cs="Times New Roman"/>
                <w:b/>
                <w:sz w:val="24"/>
                <w:szCs w:val="24"/>
              </w:rPr>
            </w:pPr>
            <w:r w:rsidRPr="006E6B8B">
              <w:rPr>
                <w:rFonts w:ascii="Times New Roman" w:hAnsi="Times New Roman" w:cs="Times New Roman"/>
                <w:sz w:val="24"/>
                <w:szCs w:val="24"/>
              </w:rPr>
              <w:t>вверх</w:t>
            </w:r>
          </w:p>
          <w:p w:rsidR="003501B9" w:rsidRPr="006E6B8B" w:rsidRDefault="003501B9" w:rsidP="003501B9">
            <w:pPr>
              <w:pStyle w:val="a8"/>
              <w:numPr>
                <w:ilvl w:val="0"/>
                <w:numId w:val="16"/>
              </w:numPr>
              <w:snapToGrid w:val="0"/>
              <w:rPr>
                <w:rFonts w:ascii="Times New Roman" w:hAnsi="Times New Roman" w:cs="Times New Roman"/>
                <w:b/>
                <w:sz w:val="24"/>
                <w:szCs w:val="24"/>
              </w:rPr>
            </w:pPr>
            <w:r w:rsidRPr="006E6B8B">
              <w:rPr>
                <w:rFonts w:ascii="Times New Roman" w:hAnsi="Times New Roman" w:cs="Times New Roman"/>
                <w:sz w:val="24"/>
                <w:szCs w:val="24"/>
              </w:rPr>
              <w:t>вниз</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uppressAutoHyphens/>
              <w:spacing w:after="0" w:line="240" w:lineRule="auto"/>
              <w:ind w:left="34"/>
              <w:rPr>
                <w:rFonts w:ascii="Times New Roman" w:hAnsi="Times New Roman" w:cs="Times New Roman"/>
                <w:sz w:val="24"/>
                <w:szCs w:val="24"/>
              </w:rPr>
            </w:pPr>
            <w:r w:rsidRPr="006E6B8B">
              <w:rPr>
                <w:rFonts w:ascii="Times New Roman" w:hAnsi="Times New Roman" w:cs="Times New Roman"/>
                <w:sz w:val="24"/>
                <w:szCs w:val="24"/>
              </w:rPr>
              <w:t>- броски мяча двумя руками:</w:t>
            </w:r>
          </w:p>
          <w:p w:rsidR="003501B9" w:rsidRPr="006E6B8B" w:rsidRDefault="003501B9" w:rsidP="003501B9">
            <w:pPr>
              <w:numPr>
                <w:ilvl w:val="0"/>
                <w:numId w:val="17"/>
              </w:numPr>
              <w:suppressAutoHyphens/>
              <w:spacing w:after="0" w:line="240" w:lineRule="auto"/>
              <w:contextualSpacing/>
              <w:rPr>
                <w:rFonts w:ascii="Times New Roman" w:hAnsi="Times New Roman" w:cs="Times New Roman"/>
                <w:b/>
                <w:sz w:val="24"/>
                <w:szCs w:val="24"/>
              </w:rPr>
            </w:pPr>
            <w:r w:rsidRPr="006E6B8B">
              <w:rPr>
                <w:rFonts w:ascii="Times New Roman" w:hAnsi="Times New Roman" w:cs="Times New Roman"/>
                <w:sz w:val="24"/>
                <w:szCs w:val="24"/>
              </w:rPr>
              <w:t>вверх</w:t>
            </w:r>
          </w:p>
          <w:p w:rsidR="003501B9" w:rsidRPr="006E6B8B" w:rsidRDefault="003501B9" w:rsidP="003501B9">
            <w:pPr>
              <w:numPr>
                <w:ilvl w:val="0"/>
                <w:numId w:val="17"/>
              </w:numPr>
              <w:suppressAutoHyphens/>
              <w:spacing w:after="0" w:line="240" w:lineRule="auto"/>
              <w:contextualSpacing/>
              <w:rPr>
                <w:rFonts w:ascii="Times New Roman" w:hAnsi="Times New Roman" w:cs="Times New Roman"/>
                <w:b/>
                <w:sz w:val="24"/>
                <w:szCs w:val="24"/>
              </w:rPr>
            </w:pPr>
            <w:r w:rsidRPr="006E6B8B">
              <w:rPr>
                <w:rFonts w:ascii="Times New Roman" w:hAnsi="Times New Roman" w:cs="Times New Roman"/>
                <w:sz w:val="24"/>
                <w:szCs w:val="24"/>
              </w:rPr>
              <w:t>о пол</w:t>
            </w:r>
          </w:p>
          <w:p w:rsidR="003501B9" w:rsidRPr="006E6B8B" w:rsidRDefault="003501B9" w:rsidP="003501B9">
            <w:pPr>
              <w:pStyle w:val="a8"/>
              <w:numPr>
                <w:ilvl w:val="0"/>
                <w:numId w:val="17"/>
              </w:numPr>
              <w:snapToGrid w:val="0"/>
              <w:rPr>
                <w:rFonts w:ascii="Times New Roman" w:hAnsi="Times New Roman" w:cs="Times New Roman"/>
                <w:b/>
                <w:sz w:val="24"/>
                <w:szCs w:val="24"/>
              </w:rPr>
            </w:pPr>
            <w:r w:rsidRPr="006E6B8B">
              <w:rPr>
                <w:rFonts w:ascii="Times New Roman" w:hAnsi="Times New Roman" w:cs="Times New Roman"/>
                <w:sz w:val="24"/>
                <w:szCs w:val="24"/>
              </w:rPr>
              <w:t>о стенку</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uppressAutoHyphens/>
              <w:snapToGrid w:val="0"/>
              <w:spacing w:after="0" w:line="240" w:lineRule="auto"/>
              <w:rPr>
                <w:rFonts w:ascii="Times New Roman" w:hAnsi="Times New Roman" w:cs="Times New Roman"/>
                <w:sz w:val="24"/>
                <w:szCs w:val="24"/>
              </w:rPr>
            </w:pPr>
            <w:r w:rsidRPr="006E6B8B">
              <w:rPr>
                <w:rFonts w:ascii="Times New Roman" w:hAnsi="Times New Roman" w:cs="Times New Roman"/>
                <w:b/>
                <w:sz w:val="24"/>
                <w:szCs w:val="24"/>
              </w:rPr>
              <w:t>Спортивные и подвижные игры</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uppressAutoHyphens/>
              <w:spacing w:after="0" w:line="240" w:lineRule="auto"/>
              <w:ind w:left="34"/>
              <w:rPr>
                <w:rFonts w:ascii="Times New Roman" w:hAnsi="Times New Roman" w:cs="Times New Roman"/>
                <w:sz w:val="24"/>
                <w:szCs w:val="24"/>
              </w:rPr>
            </w:pPr>
            <w:r w:rsidRPr="006E6B8B">
              <w:rPr>
                <w:rFonts w:ascii="Times New Roman" w:hAnsi="Times New Roman" w:cs="Times New Roman"/>
                <w:sz w:val="24"/>
                <w:szCs w:val="24"/>
              </w:rPr>
              <w:lastRenderedPageBreak/>
              <w:t>- соблюдение правил игры «Выше ноги от земли»:</w:t>
            </w:r>
          </w:p>
          <w:p w:rsidR="003501B9" w:rsidRPr="006E6B8B" w:rsidRDefault="003501B9" w:rsidP="003501B9">
            <w:pPr>
              <w:numPr>
                <w:ilvl w:val="0"/>
                <w:numId w:val="96"/>
              </w:numPr>
              <w:suppressAutoHyphens/>
              <w:spacing w:after="0" w:line="240" w:lineRule="auto"/>
              <w:contextualSpacing/>
              <w:rPr>
                <w:rFonts w:ascii="Times New Roman" w:hAnsi="Times New Roman" w:cs="Times New Roman"/>
                <w:b/>
                <w:sz w:val="24"/>
                <w:szCs w:val="24"/>
              </w:rPr>
            </w:pPr>
            <w:r w:rsidRPr="006E6B8B">
              <w:rPr>
                <w:rFonts w:ascii="Times New Roman" w:hAnsi="Times New Roman" w:cs="Times New Roman"/>
                <w:sz w:val="24"/>
                <w:szCs w:val="24"/>
              </w:rPr>
              <w:t>бег вокруг батута</w:t>
            </w:r>
          </w:p>
          <w:p w:rsidR="003501B9" w:rsidRPr="006E6B8B" w:rsidRDefault="003501B9" w:rsidP="003501B9">
            <w:pPr>
              <w:pStyle w:val="a8"/>
              <w:numPr>
                <w:ilvl w:val="0"/>
                <w:numId w:val="96"/>
              </w:numPr>
              <w:suppressAutoHyphens/>
              <w:snapToGrid w:val="0"/>
              <w:spacing w:after="0" w:line="240" w:lineRule="auto"/>
              <w:rPr>
                <w:rFonts w:ascii="Times New Roman" w:hAnsi="Times New Roman" w:cs="Times New Roman"/>
                <w:sz w:val="24"/>
                <w:szCs w:val="24"/>
              </w:rPr>
            </w:pPr>
            <w:r w:rsidRPr="006E6B8B">
              <w:rPr>
                <w:rFonts w:ascii="Times New Roman" w:hAnsi="Times New Roman" w:cs="Times New Roman"/>
                <w:sz w:val="24"/>
                <w:szCs w:val="24"/>
              </w:rPr>
              <w:t>запрыгивание на батут</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uppressAutoHyphens/>
              <w:spacing w:after="0" w:line="240" w:lineRule="auto"/>
              <w:ind w:left="34"/>
              <w:rPr>
                <w:rFonts w:ascii="Times New Roman" w:hAnsi="Times New Roman" w:cs="Times New Roman"/>
                <w:sz w:val="24"/>
                <w:szCs w:val="24"/>
              </w:rPr>
            </w:pPr>
            <w:r w:rsidRPr="006E6B8B">
              <w:rPr>
                <w:rFonts w:ascii="Times New Roman" w:hAnsi="Times New Roman" w:cs="Times New Roman"/>
                <w:sz w:val="24"/>
                <w:szCs w:val="24"/>
              </w:rPr>
              <w:t>- соблюдение правил игры «Жмурки», «Лиса и зайцы»:</w:t>
            </w:r>
          </w:p>
          <w:p w:rsidR="003501B9" w:rsidRPr="006E6B8B" w:rsidRDefault="003501B9" w:rsidP="003501B9">
            <w:pPr>
              <w:numPr>
                <w:ilvl w:val="0"/>
                <w:numId w:val="97"/>
              </w:numPr>
              <w:suppressAutoHyphens/>
              <w:spacing w:after="0" w:line="240" w:lineRule="auto"/>
              <w:contextualSpacing/>
              <w:rPr>
                <w:rFonts w:ascii="Times New Roman" w:hAnsi="Times New Roman" w:cs="Times New Roman"/>
                <w:sz w:val="24"/>
                <w:szCs w:val="24"/>
              </w:rPr>
            </w:pPr>
            <w:r w:rsidRPr="006E6B8B">
              <w:rPr>
                <w:rFonts w:ascii="Times New Roman" w:hAnsi="Times New Roman" w:cs="Times New Roman"/>
                <w:sz w:val="24"/>
                <w:szCs w:val="24"/>
              </w:rPr>
              <w:t>убегание от водящего</w:t>
            </w:r>
          </w:p>
          <w:p w:rsidR="003501B9" w:rsidRPr="006E6B8B" w:rsidRDefault="003501B9" w:rsidP="003501B9">
            <w:pPr>
              <w:pStyle w:val="a8"/>
              <w:numPr>
                <w:ilvl w:val="0"/>
                <w:numId w:val="97"/>
              </w:numPr>
              <w:suppressAutoHyphens/>
              <w:snapToGrid w:val="0"/>
              <w:spacing w:after="0" w:line="240" w:lineRule="auto"/>
              <w:rPr>
                <w:rFonts w:ascii="Times New Roman" w:hAnsi="Times New Roman" w:cs="Times New Roman"/>
                <w:sz w:val="24"/>
                <w:szCs w:val="24"/>
              </w:rPr>
            </w:pPr>
            <w:r w:rsidRPr="006E6B8B">
              <w:rPr>
                <w:rFonts w:ascii="Times New Roman" w:hAnsi="Times New Roman" w:cs="Times New Roman"/>
                <w:sz w:val="24"/>
                <w:szCs w:val="24"/>
              </w:rPr>
              <w:t>ловля игроков</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uppressAutoHyphens/>
              <w:spacing w:after="0" w:line="240" w:lineRule="auto"/>
              <w:ind w:left="34"/>
              <w:rPr>
                <w:rFonts w:ascii="Times New Roman" w:hAnsi="Times New Roman" w:cs="Times New Roman"/>
                <w:sz w:val="24"/>
                <w:szCs w:val="24"/>
              </w:rPr>
            </w:pPr>
            <w:r w:rsidRPr="006E6B8B">
              <w:rPr>
                <w:rFonts w:ascii="Times New Roman" w:hAnsi="Times New Roman" w:cs="Times New Roman"/>
                <w:sz w:val="24"/>
                <w:szCs w:val="24"/>
              </w:rPr>
              <w:t>- соблюдение правил игры «Строим дом»:</w:t>
            </w:r>
          </w:p>
          <w:p w:rsidR="003501B9" w:rsidRPr="006E6B8B" w:rsidRDefault="003501B9" w:rsidP="003501B9">
            <w:pPr>
              <w:numPr>
                <w:ilvl w:val="0"/>
                <w:numId w:val="18"/>
              </w:numPr>
              <w:suppressAutoHyphens/>
              <w:spacing w:after="0" w:line="240" w:lineRule="auto"/>
              <w:contextualSpacing/>
              <w:rPr>
                <w:rFonts w:ascii="Times New Roman" w:hAnsi="Times New Roman" w:cs="Times New Roman"/>
                <w:sz w:val="24"/>
                <w:szCs w:val="24"/>
              </w:rPr>
            </w:pPr>
            <w:r w:rsidRPr="006E6B8B">
              <w:rPr>
                <w:rFonts w:ascii="Times New Roman" w:hAnsi="Times New Roman" w:cs="Times New Roman"/>
                <w:sz w:val="24"/>
                <w:szCs w:val="24"/>
              </w:rPr>
              <w:t>соблюдение очередности при переносе модулей</w:t>
            </w:r>
          </w:p>
          <w:p w:rsidR="003501B9" w:rsidRPr="006E6B8B" w:rsidRDefault="003501B9" w:rsidP="003501B9">
            <w:pPr>
              <w:pStyle w:val="a8"/>
              <w:numPr>
                <w:ilvl w:val="0"/>
                <w:numId w:val="18"/>
              </w:numPr>
              <w:suppressAutoHyphens/>
              <w:snapToGrid w:val="0"/>
              <w:spacing w:after="0" w:line="240" w:lineRule="auto"/>
              <w:rPr>
                <w:rFonts w:ascii="Times New Roman" w:hAnsi="Times New Roman" w:cs="Times New Roman"/>
                <w:sz w:val="24"/>
                <w:szCs w:val="24"/>
              </w:rPr>
            </w:pPr>
            <w:r w:rsidRPr="006E6B8B">
              <w:rPr>
                <w:rFonts w:ascii="Times New Roman" w:hAnsi="Times New Roman" w:cs="Times New Roman"/>
                <w:sz w:val="24"/>
                <w:szCs w:val="24"/>
              </w:rPr>
              <w:t>составление «башни»</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napToGrid w:val="0"/>
              <w:rPr>
                <w:rFonts w:ascii="Times New Roman" w:hAnsi="Times New Roman" w:cs="Times New Roman"/>
                <w:b/>
                <w:sz w:val="24"/>
                <w:szCs w:val="24"/>
              </w:rPr>
            </w:pPr>
            <w:r w:rsidRPr="006E6B8B">
              <w:rPr>
                <w:rFonts w:ascii="Times New Roman" w:eastAsia="Lucida Sans Unicode" w:hAnsi="Times New Roman" w:cs="Times New Roman"/>
                <w:b/>
                <w:i/>
                <w:kern w:val="1"/>
                <w:sz w:val="24"/>
                <w:szCs w:val="24"/>
                <w:lang w:eastAsia="hi-IN" w:bidi="hi-IN"/>
              </w:rPr>
              <w:t>Футбол</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napToGrid w:val="0"/>
              <w:rPr>
                <w:rFonts w:ascii="Times New Roman" w:hAnsi="Times New Roman" w:cs="Times New Roman"/>
                <w:b/>
                <w:sz w:val="24"/>
                <w:szCs w:val="24"/>
              </w:rPr>
            </w:pPr>
            <w:r w:rsidRPr="006E6B8B">
              <w:rPr>
                <w:rFonts w:ascii="Times New Roman" w:eastAsia="Lucida Sans Unicode" w:hAnsi="Times New Roman" w:cs="Times New Roman"/>
                <w:kern w:val="1"/>
                <w:sz w:val="24"/>
                <w:szCs w:val="24"/>
                <w:lang w:eastAsia="hi-IN" w:bidi="hi-IN"/>
              </w:rPr>
              <w:t>- узнавание футбольного мяча</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napToGrid w:val="0"/>
              <w:rPr>
                <w:rFonts w:ascii="Times New Roman" w:eastAsia="Lucida Sans Unicode" w:hAnsi="Times New Roman" w:cs="Times New Roman"/>
                <w:kern w:val="1"/>
                <w:sz w:val="24"/>
                <w:szCs w:val="24"/>
                <w:lang w:eastAsia="hi-IN" w:bidi="hi-IN"/>
              </w:rPr>
            </w:pPr>
            <w:r w:rsidRPr="006E6B8B">
              <w:rPr>
                <w:rFonts w:ascii="Times New Roman" w:eastAsia="Lucida Sans Unicode" w:hAnsi="Times New Roman" w:cs="Times New Roman"/>
                <w:kern w:val="1"/>
                <w:sz w:val="24"/>
                <w:szCs w:val="24"/>
                <w:lang w:eastAsia="hi-IN" w:bidi="hi-IN"/>
              </w:rPr>
              <w:t xml:space="preserve">- выполнение  удара по мячу: </w:t>
            </w:r>
          </w:p>
          <w:p w:rsidR="003501B9" w:rsidRPr="006E6B8B" w:rsidRDefault="003501B9" w:rsidP="003501B9">
            <w:pPr>
              <w:pStyle w:val="a8"/>
              <w:numPr>
                <w:ilvl w:val="0"/>
                <w:numId w:val="98"/>
              </w:numPr>
              <w:snapToGrid w:val="0"/>
              <w:rPr>
                <w:rFonts w:ascii="Times New Roman" w:hAnsi="Times New Roman" w:cs="Times New Roman"/>
                <w:b/>
                <w:sz w:val="24"/>
                <w:szCs w:val="24"/>
              </w:rPr>
            </w:pPr>
            <w:r w:rsidRPr="006E6B8B">
              <w:rPr>
                <w:rFonts w:ascii="Times New Roman" w:eastAsia="Lucida Sans Unicode" w:hAnsi="Times New Roman" w:cs="Times New Roman"/>
                <w:kern w:val="1"/>
                <w:sz w:val="24"/>
                <w:szCs w:val="24"/>
                <w:lang w:eastAsia="hi-IN" w:bidi="hi-IN"/>
              </w:rPr>
              <w:t>с места</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napToGrid w:val="0"/>
              <w:rPr>
                <w:rFonts w:ascii="Times New Roman" w:hAnsi="Times New Roman" w:cs="Times New Roman"/>
                <w:b/>
                <w:sz w:val="24"/>
                <w:szCs w:val="24"/>
              </w:rPr>
            </w:pPr>
            <w:r w:rsidRPr="006E6B8B">
              <w:rPr>
                <w:rFonts w:ascii="Times New Roman" w:hAnsi="Times New Roman"/>
                <w:b/>
                <w:sz w:val="24"/>
                <w:szCs w:val="24"/>
              </w:rPr>
              <w:t>Плавание</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napToGrid w:val="0"/>
              <w:rPr>
                <w:rFonts w:ascii="Times New Roman" w:hAnsi="Times New Roman" w:cs="Times New Roman"/>
                <w:b/>
                <w:sz w:val="24"/>
                <w:szCs w:val="24"/>
              </w:rPr>
            </w:pPr>
            <w:r w:rsidRPr="006E6B8B">
              <w:rPr>
                <w:rFonts w:ascii="Times New Roman" w:eastAsia="Calibri" w:hAnsi="Times New Roman" w:cs="Times New Roman"/>
                <w:sz w:val="24"/>
                <w:szCs w:val="24"/>
              </w:rPr>
              <w:t>- вход в воду</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3501B9">
            <w:pPr>
              <w:snapToGrid w:val="0"/>
              <w:rPr>
                <w:rFonts w:ascii="Times New Roman" w:hAnsi="Times New Roman" w:cs="Times New Roman"/>
                <w:b/>
                <w:sz w:val="24"/>
                <w:szCs w:val="24"/>
              </w:rPr>
            </w:pPr>
            <w:r w:rsidRPr="006E6B8B">
              <w:rPr>
                <w:rFonts w:ascii="Times New Roman" w:eastAsia="Calibri" w:hAnsi="Times New Roman" w:cs="Times New Roman"/>
                <w:sz w:val="24"/>
                <w:szCs w:val="24"/>
              </w:rPr>
              <w:t xml:space="preserve">- ходьба </w:t>
            </w:r>
            <w:r>
              <w:rPr>
                <w:rFonts w:ascii="Times New Roman" w:eastAsia="Calibri" w:hAnsi="Times New Roman" w:cs="Times New Roman"/>
                <w:sz w:val="24"/>
                <w:szCs w:val="24"/>
              </w:rPr>
              <w:t xml:space="preserve">в </w:t>
            </w:r>
            <w:r w:rsidRPr="006E6B8B">
              <w:rPr>
                <w:rFonts w:ascii="Times New Roman" w:eastAsia="Calibri" w:hAnsi="Times New Roman" w:cs="Times New Roman"/>
                <w:sz w:val="24"/>
                <w:szCs w:val="24"/>
              </w:rPr>
              <w:t>воде</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3501B9">
            <w:pPr>
              <w:snapToGrid w:val="0"/>
              <w:rPr>
                <w:rFonts w:ascii="Times New Roman" w:hAnsi="Times New Roman" w:cs="Times New Roman"/>
                <w:b/>
                <w:sz w:val="24"/>
                <w:szCs w:val="24"/>
              </w:rPr>
            </w:pPr>
            <w:r w:rsidRPr="006E6B8B">
              <w:rPr>
                <w:rFonts w:ascii="Times New Roman" w:eastAsia="Calibri" w:hAnsi="Times New Roman" w:cs="Times New Roman"/>
                <w:sz w:val="24"/>
                <w:szCs w:val="24"/>
              </w:rPr>
              <w:t xml:space="preserve">- бег </w:t>
            </w:r>
            <w:r>
              <w:rPr>
                <w:rFonts w:ascii="Times New Roman" w:eastAsia="Calibri" w:hAnsi="Times New Roman" w:cs="Times New Roman"/>
                <w:sz w:val="24"/>
                <w:szCs w:val="24"/>
              </w:rPr>
              <w:t>в</w:t>
            </w:r>
            <w:r w:rsidRPr="006E6B8B">
              <w:rPr>
                <w:rFonts w:ascii="Times New Roman" w:eastAsia="Calibri" w:hAnsi="Times New Roman" w:cs="Times New Roman"/>
                <w:sz w:val="24"/>
                <w:szCs w:val="24"/>
              </w:rPr>
              <w:t xml:space="preserve"> воде </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 погружение в воду:</w:t>
            </w:r>
          </w:p>
          <w:p w:rsidR="003501B9" w:rsidRPr="006E6B8B" w:rsidRDefault="003501B9" w:rsidP="003501B9">
            <w:pPr>
              <w:numPr>
                <w:ilvl w:val="0"/>
                <w:numId w:val="19"/>
              </w:num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по шею</w:t>
            </w:r>
          </w:p>
          <w:p w:rsidR="003501B9" w:rsidRPr="006E6B8B" w:rsidRDefault="003501B9" w:rsidP="003501B9">
            <w:pPr>
              <w:pStyle w:val="a8"/>
              <w:numPr>
                <w:ilvl w:val="0"/>
                <w:numId w:val="19"/>
              </w:numPr>
              <w:snapToGrid w:val="0"/>
              <w:rPr>
                <w:rFonts w:ascii="Times New Roman" w:hAnsi="Times New Roman" w:cs="Times New Roman"/>
                <w:b/>
                <w:sz w:val="24"/>
                <w:szCs w:val="24"/>
              </w:rPr>
            </w:pPr>
            <w:r w:rsidRPr="006E6B8B">
              <w:rPr>
                <w:rFonts w:ascii="Times New Roman" w:eastAsia="Calibri" w:hAnsi="Times New Roman" w:cs="Times New Roman"/>
                <w:sz w:val="24"/>
                <w:szCs w:val="24"/>
              </w:rPr>
              <w:t xml:space="preserve">с головой </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napToGrid w:val="0"/>
              <w:rPr>
                <w:rFonts w:ascii="Times New Roman" w:hAnsi="Times New Roman" w:cs="Times New Roman"/>
                <w:b/>
                <w:sz w:val="24"/>
                <w:szCs w:val="24"/>
              </w:rPr>
            </w:pPr>
            <w:r w:rsidRPr="006E6B8B">
              <w:rPr>
                <w:rFonts w:ascii="Times New Roman" w:eastAsia="Calibri" w:hAnsi="Times New Roman" w:cs="Times New Roman"/>
                <w:sz w:val="24"/>
                <w:szCs w:val="24"/>
              </w:rPr>
              <w:t xml:space="preserve">- выполнение выдоха под водой </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napToGrid w:val="0"/>
              <w:rPr>
                <w:rFonts w:ascii="Times New Roman" w:hAnsi="Times New Roman" w:cs="Times New Roman"/>
                <w:b/>
                <w:sz w:val="24"/>
                <w:szCs w:val="24"/>
              </w:rPr>
            </w:pPr>
            <w:r w:rsidRPr="006E6B8B">
              <w:rPr>
                <w:rFonts w:ascii="Times New Roman" w:eastAsia="Calibri" w:hAnsi="Times New Roman" w:cs="Times New Roman"/>
                <w:sz w:val="24"/>
                <w:szCs w:val="24"/>
              </w:rPr>
              <w:t xml:space="preserve">- открывание глаз в воде </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napToGrid w:val="0"/>
              <w:rPr>
                <w:rFonts w:ascii="Times New Roman" w:hAnsi="Times New Roman" w:cs="Times New Roman"/>
                <w:b/>
                <w:sz w:val="24"/>
                <w:szCs w:val="24"/>
              </w:rPr>
            </w:pPr>
            <w:r w:rsidRPr="006E6B8B">
              <w:rPr>
                <w:rFonts w:ascii="Times New Roman" w:eastAsia="Calibri" w:hAnsi="Times New Roman" w:cs="Times New Roman"/>
                <w:sz w:val="24"/>
                <w:szCs w:val="24"/>
              </w:rPr>
              <w:t xml:space="preserve">- удержание тела на воде </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 скольжение по поверхности воды:</w:t>
            </w:r>
          </w:p>
          <w:p w:rsidR="003501B9" w:rsidRPr="006E6B8B" w:rsidRDefault="003501B9" w:rsidP="003501B9">
            <w:pPr>
              <w:numPr>
                <w:ilvl w:val="0"/>
                <w:numId w:val="20"/>
              </w:num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на животе</w:t>
            </w:r>
          </w:p>
          <w:p w:rsidR="003501B9" w:rsidRPr="006E6B8B" w:rsidRDefault="003501B9" w:rsidP="003501B9">
            <w:pPr>
              <w:pStyle w:val="a8"/>
              <w:numPr>
                <w:ilvl w:val="0"/>
                <w:numId w:val="20"/>
              </w:numPr>
              <w:snapToGrid w:val="0"/>
              <w:rPr>
                <w:rFonts w:ascii="Times New Roman" w:hAnsi="Times New Roman" w:cs="Times New Roman"/>
                <w:b/>
                <w:sz w:val="24"/>
                <w:szCs w:val="24"/>
              </w:rPr>
            </w:pPr>
            <w:r w:rsidRPr="006E6B8B">
              <w:rPr>
                <w:rFonts w:ascii="Times New Roman" w:eastAsia="Calibri" w:hAnsi="Times New Roman" w:cs="Times New Roman"/>
                <w:sz w:val="24"/>
                <w:szCs w:val="24"/>
              </w:rPr>
              <w:t xml:space="preserve">на спине  </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 выполнение движений ногами:</w:t>
            </w:r>
          </w:p>
          <w:p w:rsidR="003501B9" w:rsidRPr="006E6B8B" w:rsidRDefault="003501B9" w:rsidP="003501B9">
            <w:pPr>
              <w:numPr>
                <w:ilvl w:val="0"/>
                <w:numId w:val="21"/>
              </w:num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лежа на животе</w:t>
            </w:r>
          </w:p>
          <w:p w:rsidR="003501B9" w:rsidRPr="006E6B8B" w:rsidRDefault="003501B9" w:rsidP="003501B9">
            <w:pPr>
              <w:pStyle w:val="a8"/>
              <w:numPr>
                <w:ilvl w:val="0"/>
                <w:numId w:val="21"/>
              </w:numPr>
              <w:snapToGrid w:val="0"/>
              <w:rPr>
                <w:rFonts w:ascii="Times New Roman" w:hAnsi="Times New Roman" w:cs="Times New Roman"/>
                <w:b/>
                <w:sz w:val="24"/>
                <w:szCs w:val="24"/>
              </w:rPr>
            </w:pPr>
            <w:r w:rsidRPr="006E6B8B">
              <w:rPr>
                <w:rFonts w:ascii="Times New Roman" w:eastAsia="Calibri" w:hAnsi="Times New Roman" w:cs="Times New Roman"/>
                <w:sz w:val="24"/>
                <w:szCs w:val="24"/>
              </w:rPr>
              <w:t xml:space="preserve">лежа на спине </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 выполнение движений руками:</w:t>
            </w:r>
          </w:p>
          <w:p w:rsidR="003501B9" w:rsidRPr="006E6B8B" w:rsidRDefault="003501B9" w:rsidP="003501B9">
            <w:pPr>
              <w:numPr>
                <w:ilvl w:val="0"/>
                <w:numId w:val="22"/>
              </w:num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лежа на животе</w:t>
            </w:r>
          </w:p>
          <w:p w:rsidR="003501B9" w:rsidRPr="006E6B8B" w:rsidRDefault="003501B9" w:rsidP="003501B9">
            <w:pPr>
              <w:pStyle w:val="a8"/>
              <w:numPr>
                <w:ilvl w:val="0"/>
                <w:numId w:val="22"/>
              </w:numPr>
              <w:snapToGrid w:val="0"/>
              <w:rPr>
                <w:rFonts w:ascii="Times New Roman" w:hAnsi="Times New Roman" w:cs="Times New Roman"/>
                <w:b/>
                <w:sz w:val="24"/>
                <w:szCs w:val="24"/>
              </w:rPr>
            </w:pPr>
            <w:r w:rsidRPr="006E6B8B">
              <w:rPr>
                <w:rFonts w:ascii="Times New Roman" w:eastAsia="Calibri" w:hAnsi="Times New Roman" w:cs="Times New Roman"/>
                <w:sz w:val="24"/>
                <w:szCs w:val="24"/>
              </w:rPr>
              <w:t xml:space="preserve">лежа на спине </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napToGrid w:val="0"/>
              <w:rPr>
                <w:rFonts w:ascii="Times New Roman" w:hAnsi="Times New Roman" w:cs="Times New Roman"/>
                <w:b/>
                <w:sz w:val="24"/>
                <w:szCs w:val="24"/>
              </w:rPr>
            </w:pPr>
            <w:r w:rsidRPr="006E6B8B">
              <w:rPr>
                <w:rFonts w:ascii="Times New Roman" w:eastAsia="Calibri" w:hAnsi="Times New Roman" w:cs="Times New Roman"/>
                <w:sz w:val="24"/>
                <w:szCs w:val="24"/>
              </w:rPr>
              <w:t xml:space="preserve">- чередование поворота головы с дыханием </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napToGrid w:val="0"/>
              <w:rPr>
                <w:rFonts w:ascii="Times New Roman" w:hAnsi="Times New Roman" w:cs="Times New Roman"/>
                <w:b/>
                <w:sz w:val="24"/>
                <w:szCs w:val="24"/>
              </w:rPr>
            </w:pPr>
            <w:r w:rsidRPr="006E6B8B">
              <w:rPr>
                <w:rFonts w:ascii="Times New Roman" w:eastAsia="Calibri" w:hAnsi="Times New Roman" w:cs="Times New Roman"/>
                <w:sz w:val="24"/>
                <w:szCs w:val="24"/>
              </w:rPr>
              <w:t xml:space="preserve">- сочетание движений ног с дыханием </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napToGrid w:val="0"/>
              <w:rPr>
                <w:rFonts w:ascii="Times New Roman" w:hAnsi="Times New Roman" w:cs="Times New Roman"/>
                <w:b/>
                <w:sz w:val="24"/>
                <w:szCs w:val="24"/>
              </w:rPr>
            </w:pPr>
            <w:r w:rsidRPr="006E6B8B">
              <w:rPr>
                <w:rFonts w:ascii="Times New Roman" w:eastAsia="Calibri" w:hAnsi="Times New Roman" w:cs="Times New Roman"/>
                <w:sz w:val="24"/>
                <w:szCs w:val="24"/>
              </w:rPr>
              <w:lastRenderedPageBreak/>
              <w:t xml:space="preserve">- плавание </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 соблюдение правил поведения и безопасности в бассейне:</w:t>
            </w:r>
          </w:p>
          <w:p w:rsidR="003501B9" w:rsidRPr="006E6B8B" w:rsidRDefault="003501B9" w:rsidP="003501B9">
            <w:pPr>
              <w:numPr>
                <w:ilvl w:val="0"/>
                <w:numId w:val="23"/>
              </w:num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 xml:space="preserve">во время движения по бортику нельзя толкаться </w:t>
            </w:r>
          </w:p>
          <w:p w:rsidR="003501B9" w:rsidRPr="006E6B8B" w:rsidRDefault="003501B9" w:rsidP="003501B9">
            <w:pPr>
              <w:numPr>
                <w:ilvl w:val="0"/>
                <w:numId w:val="23"/>
              </w:num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нельзя сталкивать друг друга с бортика бассейна в воду</w:t>
            </w:r>
          </w:p>
          <w:p w:rsidR="003501B9" w:rsidRPr="006E6B8B" w:rsidRDefault="003501B9" w:rsidP="003501B9">
            <w:pPr>
              <w:numPr>
                <w:ilvl w:val="0"/>
                <w:numId w:val="23"/>
              </w:num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нельзя топить друг друга, находясь в воде</w:t>
            </w:r>
          </w:p>
          <w:p w:rsidR="003501B9" w:rsidRPr="006E6B8B" w:rsidRDefault="003501B9" w:rsidP="003501B9">
            <w:pPr>
              <w:numPr>
                <w:ilvl w:val="0"/>
                <w:numId w:val="23"/>
              </w:num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 xml:space="preserve">нельзя заплывать за границы обозначенной для плавания территории </w:t>
            </w:r>
          </w:p>
          <w:p w:rsidR="003501B9" w:rsidRPr="006E6B8B" w:rsidRDefault="003501B9" w:rsidP="003501B9">
            <w:pPr>
              <w:pStyle w:val="a8"/>
              <w:numPr>
                <w:ilvl w:val="0"/>
                <w:numId w:val="23"/>
              </w:numPr>
              <w:snapToGrid w:val="0"/>
              <w:rPr>
                <w:rFonts w:ascii="Times New Roman" w:hAnsi="Times New Roman" w:cs="Times New Roman"/>
                <w:b/>
                <w:sz w:val="24"/>
                <w:szCs w:val="24"/>
              </w:rPr>
            </w:pPr>
            <w:r w:rsidRPr="006E6B8B">
              <w:rPr>
                <w:rFonts w:ascii="Times New Roman" w:eastAsia="Calibri" w:hAnsi="Times New Roman" w:cs="Times New Roman"/>
                <w:sz w:val="24"/>
                <w:szCs w:val="24"/>
              </w:rPr>
              <w:t xml:space="preserve">нельзя спрыгивать с бортика бассейна </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napToGrid w:val="0"/>
              <w:rPr>
                <w:rFonts w:ascii="Times New Roman" w:hAnsi="Times New Roman" w:cs="Times New Roman"/>
                <w:b/>
                <w:sz w:val="24"/>
                <w:szCs w:val="24"/>
              </w:rPr>
            </w:pPr>
            <w:r w:rsidRPr="006E6B8B">
              <w:rPr>
                <w:rFonts w:ascii="Times New Roman" w:hAnsi="Times New Roman"/>
                <w:b/>
                <w:sz w:val="24"/>
                <w:szCs w:val="24"/>
              </w:rPr>
              <w:t>Туризм</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napToGrid w:val="0"/>
              <w:rPr>
                <w:rFonts w:ascii="Times New Roman" w:hAnsi="Times New Roman" w:cs="Times New Roman"/>
                <w:b/>
                <w:sz w:val="24"/>
                <w:szCs w:val="24"/>
              </w:rPr>
            </w:pPr>
            <w:r w:rsidRPr="006E6B8B">
              <w:rPr>
                <w:rFonts w:ascii="Times New Roman" w:hAnsi="Times New Roman"/>
                <w:b/>
                <w:i/>
                <w:sz w:val="24"/>
                <w:szCs w:val="24"/>
              </w:rPr>
              <w:t>Туристический инвентарь для похода</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 узнавание предметов туристического инвентаря:</w:t>
            </w:r>
          </w:p>
          <w:p w:rsidR="003501B9" w:rsidRPr="006E6B8B" w:rsidRDefault="003501B9" w:rsidP="003501B9">
            <w:pPr>
              <w:numPr>
                <w:ilvl w:val="0"/>
                <w:numId w:val="24"/>
              </w:num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рюкзак</w:t>
            </w:r>
          </w:p>
          <w:p w:rsidR="003501B9" w:rsidRPr="006E6B8B" w:rsidRDefault="003501B9" w:rsidP="003501B9">
            <w:pPr>
              <w:numPr>
                <w:ilvl w:val="0"/>
                <w:numId w:val="24"/>
              </w:num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спальный мешок</w:t>
            </w:r>
          </w:p>
          <w:p w:rsidR="003501B9" w:rsidRPr="006E6B8B" w:rsidRDefault="003501B9" w:rsidP="003501B9">
            <w:pPr>
              <w:numPr>
                <w:ilvl w:val="0"/>
                <w:numId w:val="24"/>
              </w:num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туристический коврик</w:t>
            </w:r>
          </w:p>
          <w:p w:rsidR="003501B9" w:rsidRPr="006E6B8B" w:rsidRDefault="003501B9" w:rsidP="003501B9">
            <w:pPr>
              <w:numPr>
                <w:ilvl w:val="0"/>
                <w:numId w:val="24"/>
              </w:num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палатка</w:t>
            </w:r>
          </w:p>
          <w:p w:rsidR="003501B9" w:rsidRPr="006E6B8B" w:rsidRDefault="003501B9" w:rsidP="003501B9">
            <w:pPr>
              <w:numPr>
                <w:ilvl w:val="0"/>
                <w:numId w:val="24"/>
              </w:num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котелок</w:t>
            </w:r>
          </w:p>
          <w:p w:rsidR="003501B9" w:rsidRPr="006E6B8B" w:rsidRDefault="003501B9" w:rsidP="003501B9">
            <w:pPr>
              <w:pStyle w:val="a8"/>
              <w:numPr>
                <w:ilvl w:val="0"/>
                <w:numId w:val="24"/>
              </w:numPr>
              <w:snapToGrid w:val="0"/>
              <w:rPr>
                <w:rFonts w:ascii="Times New Roman" w:hAnsi="Times New Roman" w:cs="Times New Roman"/>
                <w:b/>
                <w:sz w:val="24"/>
                <w:szCs w:val="24"/>
              </w:rPr>
            </w:pPr>
            <w:r w:rsidRPr="006E6B8B">
              <w:rPr>
                <w:rFonts w:ascii="Times New Roman" w:eastAsia="Calibri" w:hAnsi="Times New Roman" w:cs="Times New Roman"/>
                <w:sz w:val="24"/>
                <w:szCs w:val="24"/>
              </w:rPr>
              <w:t>тренога</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 соблюдение последовательности действий при раскладывании спального мешка:</w:t>
            </w:r>
          </w:p>
          <w:p w:rsidR="003501B9" w:rsidRPr="006E6B8B" w:rsidRDefault="003501B9" w:rsidP="003501B9">
            <w:pPr>
              <w:numPr>
                <w:ilvl w:val="0"/>
                <w:numId w:val="25"/>
              </w:num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раскрывание чехла</w:t>
            </w:r>
          </w:p>
          <w:p w:rsidR="003501B9" w:rsidRPr="006E6B8B" w:rsidRDefault="003501B9" w:rsidP="003501B9">
            <w:pPr>
              <w:numPr>
                <w:ilvl w:val="0"/>
                <w:numId w:val="25"/>
              </w:num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вынимание мешка из чехла</w:t>
            </w:r>
          </w:p>
          <w:p w:rsidR="003501B9" w:rsidRPr="006E6B8B" w:rsidRDefault="003501B9" w:rsidP="003501B9">
            <w:pPr>
              <w:numPr>
                <w:ilvl w:val="0"/>
                <w:numId w:val="25"/>
              </w:num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развязывание тесьмы</w:t>
            </w:r>
          </w:p>
          <w:p w:rsidR="003501B9" w:rsidRPr="006E6B8B" w:rsidRDefault="003501B9" w:rsidP="003501B9">
            <w:pPr>
              <w:pStyle w:val="a8"/>
              <w:numPr>
                <w:ilvl w:val="0"/>
                <w:numId w:val="25"/>
              </w:numPr>
              <w:snapToGrid w:val="0"/>
              <w:rPr>
                <w:rFonts w:ascii="Times New Roman" w:hAnsi="Times New Roman" w:cs="Times New Roman"/>
                <w:b/>
                <w:sz w:val="24"/>
                <w:szCs w:val="24"/>
              </w:rPr>
            </w:pPr>
            <w:r w:rsidRPr="006E6B8B">
              <w:rPr>
                <w:rFonts w:ascii="Times New Roman" w:eastAsia="Calibri" w:hAnsi="Times New Roman" w:cs="Times New Roman"/>
                <w:sz w:val="24"/>
                <w:szCs w:val="24"/>
              </w:rPr>
              <w:t>раскатывание мешка</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 соблюдение последовательности действий при расположении в спальном мешке:</w:t>
            </w:r>
          </w:p>
          <w:p w:rsidR="003501B9" w:rsidRPr="006E6B8B" w:rsidRDefault="003501B9" w:rsidP="003501B9">
            <w:pPr>
              <w:numPr>
                <w:ilvl w:val="0"/>
                <w:numId w:val="26"/>
              </w:num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расстегивание молнии</w:t>
            </w:r>
          </w:p>
          <w:p w:rsidR="003501B9" w:rsidRPr="006E6B8B" w:rsidRDefault="003501B9" w:rsidP="003501B9">
            <w:pPr>
              <w:numPr>
                <w:ilvl w:val="0"/>
                <w:numId w:val="26"/>
              </w:num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посадка в мешок</w:t>
            </w:r>
          </w:p>
          <w:p w:rsidR="003501B9" w:rsidRPr="006E6B8B" w:rsidRDefault="003501B9" w:rsidP="003501B9">
            <w:pPr>
              <w:numPr>
                <w:ilvl w:val="0"/>
                <w:numId w:val="26"/>
              </w:num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застегивание молнии до середины спального мешка</w:t>
            </w:r>
          </w:p>
          <w:p w:rsidR="003501B9" w:rsidRPr="006E6B8B" w:rsidRDefault="003501B9" w:rsidP="003501B9">
            <w:pPr>
              <w:numPr>
                <w:ilvl w:val="0"/>
                <w:numId w:val="26"/>
              </w:num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принятие положения «лежа на спине» в мешке</w:t>
            </w:r>
          </w:p>
          <w:p w:rsidR="003501B9" w:rsidRPr="006E6B8B" w:rsidRDefault="003501B9" w:rsidP="003501B9">
            <w:pPr>
              <w:pStyle w:val="a8"/>
              <w:numPr>
                <w:ilvl w:val="0"/>
                <w:numId w:val="26"/>
              </w:numPr>
              <w:snapToGrid w:val="0"/>
              <w:rPr>
                <w:rFonts w:ascii="Times New Roman" w:hAnsi="Times New Roman" w:cs="Times New Roman"/>
                <w:b/>
                <w:sz w:val="24"/>
                <w:szCs w:val="24"/>
              </w:rPr>
            </w:pPr>
            <w:r w:rsidRPr="006E6B8B">
              <w:rPr>
                <w:rFonts w:ascii="Times New Roman" w:eastAsia="Calibri" w:hAnsi="Times New Roman" w:cs="Times New Roman"/>
                <w:sz w:val="24"/>
                <w:szCs w:val="24"/>
              </w:rPr>
              <w:t>застегивание молнии до капюшона</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 соблюдение последовательности действий при складывании спального мешка:</w:t>
            </w:r>
          </w:p>
          <w:p w:rsidR="003501B9" w:rsidRPr="006E6B8B" w:rsidRDefault="003501B9" w:rsidP="003501B9">
            <w:pPr>
              <w:numPr>
                <w:ilvl w:val="0"/>
                <w:numId w:val="27"/>
              </w:num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совмещение углов верхней части мешка</w:t>
            </w:r>
          </w:p>
          <w:p w:rsidR="003501B9" w:rsidRPr="006E6B8B" w:rsidRDefault="003501B9" w:rsidP="003501B9">
            <w:pPr>
              <w:numPr>
                <w:ilvl w:val="0"/>
                <w:numId w:val="27"/>
              </w:num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скручивание мешка</w:t>
            </w:r>
          </w:p>
          <w:p w:rsidR="003501B9" w:rsidRPr="006E6B8B" w:rsidRDefault="003501B9" w:rsidP="003501B9">
            <w:pPr>
              <w:numPr>
                <w:ilvl w:val="0"/>
                <w:numId w:val="27"/>
              </w:num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завязывание тесьмы</w:t>
            </w:r>
          </w:p>
          <w:p w:rsidR="003501B9" w:rsidRPr="006E6B8B" w:rsidRDefault="003501B9" w:rsidP="003501B9">
            <w:pPr>
              <w:numPr>
                <w:ilvl w:val="0"/>
                <w:numId w:val="27"/>
              </w:num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вставление мешка в чехол</w:t>
            </w:r>
          </w:p>
          <w:p w:rsidR="003501B9" w:rsidRPr="006E6B8B" w:rsidRDefault="003501B9" w:rsidP="003501B9">
            <w:pPr>
              <w:pStyle w:val="a8"/>
              <w:numPr>
                <w:ilvl w:val="0"/>
                <w:numId w:val="27"/>
              </w:numPr>
              <w:snapToGrid w:val="0"/>
              <w:rPr>
                <w:rFonts w:ascii="Times New Roman" w:hAnsi="Times New Roman" w:cs="Times New Roman"/>
                <w:b/>
                <w:sz w:val="24"/>
                <w:szCs w:val="24"/>
              </w:rPr>
            </w:pPr>
            <w:r w:rsidRPr="006E6B8B">
              <w:rPr>
                <w:rFonts w:ascii="Times New Roman" w:eastAsia="Calibri" w:hAnsi="Times New Roman" w:cs="Times New Roman"/>
                <w:sz w:val="24"/>
                <w:szCs w:val="24"/>
              </w:rPr>
              <w:t>затягивание чехла</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 различение составных частей палатки:</w:t>
            </w:r>
          </w:p>
          <w:p w:rsidR="003501B9" w:rsidRPr="006E6B8B" w:rsidRDefault="003501B9" w:rsidP="003501B9">
            <w:pPr>
              <w:numPr>
                <w:ilvl w:val="0"/>
                <w:numId w:val="28"/>
              </w:num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днище</w:t>
            </w:r>
          </w:p>
          <w:p w:rsidR="003501B9" w:rsidRPr="006E6B8B" w:rsidRDefault="003501B9" w:rsidP="003501B9">
            <w:pPr>
              <w:numPr>
                <w:ilvl w:val="0"/>
                <w:numId w:val="28"/>
              </w:num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крыша</w:t>
            </w:r>
          </w:p>
          <w:p w:rsidR="003501B9" w:rsidRPr="006E6B8B" w:rsidRDefault="003501B9" w:rsidP="003501B9">
            <w:pPr>
              <w:numPr>
                <w:ilvl w:val="0"/>
                <w:numId w:val="28"/>
              </w:num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lastRenderedPageBreak/>
              <w:t>стены палатки</w:t>
            </w:r>
          </w:p>
          <w:p w:rsidR="003501B9" w:rsidRPr="006E6B8B" w:rsidRDefault="003501B9" w:rsidP="003501B9">
            <w:pPr>
              <w:numPr>
                <w:ilvl w:val="0"/>
                <w:numId w:val="28"/>
              </w:num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растяжки</w:t>
            </w:r>
          </w:p>
          <w:p w:rsidR="003501B9" w:rsidRPr="006E6B8B" w:rsidRDefault="003501B9" w:rsidP="003501B9">
            <w:pPr>
              <w:numPr>
                <w:ilvl w:val="0"/>
                <w:numId w:val="28"/>
              </w:num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стойка</w:t>
            </w:r>
          </w:p>
          <w:p w:rsidR="003501B9" w:rsidRPr="006E6B8B" w:rsidRDefault="003501B9" w:rsidP="003501B9">
            <w:pPr>
              <w:pStyle w:val="a8"/>
              <w:numPr>
                <w:ilvl w:val="0"/>
                <w:numId w:val="28"/>
              </w:numPr>
              <w:snapToGrid w:val="0"/>
              <w:rPr>
                <w:rFonts w:ascii="Times New Roman" w:hAnsi="Times New Roman" w:cs="Times New Roman"/>
                <w:b/>
                <w:sz w:val="24"/>
                <w:szCs w:val="24"/>
              </w:rPr>
            </w:pPr>
            <w:r w:rsidRPr="006E6B8B">
              <w:rPr>
                <w:rFonts w:ascii="Times New Roman" w:eastAsia="Calibri" w:hAnsi="Times New Roman" w:cs="Times New Roman"/>
                <w:sz w:val="24"/>
                <w:szCs w:val="24"/>
              </w:rPr>
              <w:t>колышки</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napToGrid w:val="0"/>
              <w:rPr>
                <w:rFonts w:ascii="Times New Roman" w:hAnsi="Times New Roman" w:cs="Times New Roman"/>
                <w:b/>
                <w:sz w:val="24"/>
                <w:szCs w:val="24"/>
              </w:rPr>
            </w:pPr>
            <w:r w:rsidRPr="006E6B8B">
              <w:rPr>
                <w:rFonts w:ascii="Times New Roman" w:eastAsia="Calibri" w:hAnsi="Times New Roman" w:cs="Times New Roman"/>
                <w:sz w:val="24"/>
                <w:szCs w:val="24"/>
              </w:rPr>
              <w:lastRenderedPageBreak/>
              <w:t>- подготовка места для установки палатки</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3501B9">
            <w:pPr>
              <w:pStyle w:val="a7"/>
              <w:rPr>
                <w:rFonts w:ascii="Times New Roman" w:hAnsi="Times New Roman"/>
                <w:b/>
                <w:bCs/>
                <w:sz w:val="24"/>
                <w:szCs w:val="24"/>
              </w:rPr>
            </w:pPr>
            <w:r w:rsidRPr="006E6B8B">
              <w:rPr>
                <w:rFonts w:ascii="Times New Roman" w:hAnsi="Times New Roman"/>
                <w:sz w:val="24"/>
                <w:szCs w:val="24"/>
              </w:rPr>
              <w:t xml:space="preserve">- </w:t>
            </w:r>
            <w:r>
              <w:rPr>
                <w:rFonts w:ascii="Times New Roman" w:hAnsi="Times New Roman"/>
                <w:sz w:val="24"/>
                <w:szCs w:val="24"/>
              </w:rPr>
              <w:t>вынимание составныз частей</w:t>
            </w:r>
            <w:r w:rsidRPr="006E6B8B">
              <w:rPr>
                <w:rFonts w:ascii="Times New Roman" w:hAnsi="Times New Roman"/>
                <w:sz w:val="24"/>
                <w:szCs w:val="24"/>
              </w:rPr>
              <w:t xml:space="preserve"> палатки</w:t>
            </w:r>
            <w:r>
              <w:rPr>
                <w:rFonts w:ascii="Times New Roman" w:hAnsi="Times New Roman"/>
                <w:sz w:val="24"/>
                <w:szCs w:val="24"/>
              </w:rPr>
              <w:t xml:space="preserve"> из чехла</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 вставление колышков при закреплении палатки на земле:</w:t>
            </w:r>
          </w:p>
          <w:p w:rsidR="003501B9" w:rsidRPr="006E6B8B" w:rsidRDefault="003501B9" w:rsidP="003501B9">
            <w:pPr>
              <w:numPr>
                <w:ilvl w:val="0"/>
                <w:numId w:val="29"/>
              </w:num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 xml:space="preserve">плоских </w:t>
            </w:r>
          </w:p>
          <w:p w:rsidR="003501B9" w:rsidRPr="006E6B8B" w:rsidRDefault="003501B9" w:rsidP="003501B9">
            <w:pPr>
              <w:pStyle w:val="a7"/>
              <w:numPr>
                <w:ilvl w:val="0"/>
                <w:numId w:val="29"/>
              </w:numPr>
              <w:rPr>
                <w:rFonts w:ascii="Times New Roman" w:hAnsi="Times New Roman"/>
                <w:b/>
                <w:bCs/>
                <w:sz w:val="24"/>
                <w:szCs w:val="24"/>
              </w:rPr>
            </w:pPr>
            <w:r w:rsidRPr="006E6B8B">
              <w:rPr>
                <w:rFonts w:ascii="Times New Roman" w:hAnsi="Times New Roman"/>
                <w:sz w:val="24"/>
                <w:szCs w:val="24"/>
              </w:rPr>
              <w:t xml:space="preserve">круглых </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pStyle w:val="a7"/>
              <w:rPr>
                <w:rFonts w:ascii="Times New Roman" w:hAnsi="Times New Roman"/>
                <w:b/>
                <w:bCs/>
                <w:sz w:val="24"/>
                <w:szCs w:val="24"/>
              </w:rPr>
            </w:pPr>
            <w:r w:rsidRPr="006E6B8B">
              <w:rPr>
                <w:rFonts w:ascii="Times New Roman" w:hAnsi="Times New Roman"/>
                <w:sz w:val="24"/>
                <w:szCs w:val="24"/>
              </w:rPr>
              <w:t>- установка стоек</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pStyle w:val="a7"/>
              <w:rPr>
                <w:rFonts w:ascii="Times New Roman" w:hAnsi="Times New Roman"/>
                <w:sz w:val="24"/>
                <w:szCs w:val="24"/>
              </w:rPr>
            </w:pPr>
            <w:r w:rsidRPr="006E6B8B">
              <w:rPr>
                <w:rFonts w:ascii="Times New Roman" w:hAnsi="Times New Roman"/>
                <w:sz w:val="24"/>
                <w:szCs w:val="24"/>
              </w:rPr>
              <w:t>- установка растяжек палатки</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 соблюдение последовательности действий при разборке установленной палатки:</w:t>
            </w:r>
          </w:p>
          <w:p w:rsidR="003501B9" w:rsidRPr="006E6B8B" w:rsidRDefault="003501B9" w:rsidP="003501B9">
            <w:pPr>
              <w:numPr>
                <w:ilvl w:val="0"/>
                <w:numId w:val="30"/>
              </w:num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вынимание колышков (с растяжки, из днища)</w:t>
            </w:r>
          </w:p>
          <w:p w:rsidR="003501B9" w:rsidRPr="006E6B8B" w:rsidRDefault="003501B9" w:rsidP="003501B9">
            <w:pPr>
              <w:numPr>
                <w:ilvl w:val="0"/>
                <w:numId w:val="30"/>
              </w:num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складывание колышков в чехол</w:t>
            </w:r>
          </w:p>
          <w:p w:rsidR="003501B9" w:rsidRPr="006E6B8B" w:rsidRDefault="003501B9" w:rsidP="003501B9">
            <w:pPr>
              <w:numPr>
                <w:ilvl w:val="0"/>
                <w:numId w:val="30"/>
              </w:num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вытаскивание стоек</w:t>
            </w:r>
          </w:p>
          <w:p w:rsidR="003501B9" w:rsidRPr="006E6B8B" w:rsidRDefault="003501B9" w:rsidP="003501B9">
            <w:pPr>
              <w:numPr>
                <w:ilvl w:val="0"/>
                <w:numId w:val="30"/>
              </w:num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разборка и складывание стоек в чехол</w:t>
            </w:r>
          </w:p>
          <w:p w:rsidR="003501B9" w:rsidRPr="006E6B8B" w:rsidRDefault="003501B9" w:rsidP="003501B9">
            <w:pPr>
              <w:numPr>
                <w:ilvl w:val="0"/>
                <w:numId w:val="30"/>
              </w:num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укладывание растяжек на палатку</w:t>
            </w:r>
          </w:p>
          <w:p w:rsidR="003501B9" w:rsidRPr="006E6B8B" w:rsidRDefault="003501B9" w:rsidP="003501B9">
            <w:pPr>
              <w:numPr>
                <w:ilvl w:val="0"/>
                <w:numId w:val="30"/>
              </w:num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сворачивание  палатки</w:t>
            </w:r>
          </w:p>
          <w:p w:rsidR="003501B9" w:rsidRPr="006E6B8B" w:rsidRDefault="003501B9" w:rsidP="003501B9">
            <w:pPr>
              <w:numPr>
                <w:ilvl w:val="0"/>
                <w:numId w:val="30"/>
              </w:num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укладывание палатки и всех комплектующих в сумку-чехол</w:t>
            </w:r>
          </w:p>
          <w:p w:rsidR="003501B9" w:rsidRPr="006E6B8B" w:rsidRDefault="003501B9" w:rsidP="003501B9">
            <w:pPr>
              <w:pStyle w:val="a7"/>
              <w:numPr>
                <w:ilvl w:val="0"/>
                <w:numId w:val="30"/>
              </w:numPr>
              <w:rPr>
                <w:rFonts w:ascii="Times New Roman" w:hAnsi="Times New Roman"/>
                <w:b/>
                <w:bCs/>
                <w:sz w:val="24"/>
                <w:szCs w:val="24"/>
              </w:rPr>
            </w:pPr>
            <w:r w:rsidRPr="006E6B8B">
              <w:rPr>
                <w:rFonts w:ascii="Times New Roman" w:hAnsi="Times New Roman"/>
                <w:sz w:val="24"/>
                <w:szCs w:val="24"/>
              </w:rPr>
              <w:t>закрывание сумки-чехла</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b/>
                <w:sz w:val="24"/>
                <w:szCs w:val="24"/>
              </w:rPr>
              <w:t>Велосипедная подготовка</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pStyle w:val="a7"/>
              <w:rPr>
                <w:rFonts w:ascii="Times New Roman" w:hAnsi="Times New Roman"/>
                <w:b/>
                <w:bCs/>
                <w:sz w:val="24"/>
                <w:szCs w:val="24"/>
              </w:rPr>
            </w:pPr>
            <w:r w:rsidRPr="006E6B8B">
              <w:rPr>
                <w:rFonts w:ascii="Times New Roman" w:hAnsi="Times New Roman"/>
                <w:b/>
                <w:i/>
                <w:sz w:val="24"/>
                <w:szCs w:val="24"/>
              </w:rPr>
              <w:t>Трехколесный велосипед</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 различение составных частей трехколесного велосипеда:</w:t>
            </w:r>
          </w:p>
          <w:p w:rsidR="003501B9" w:rsidRPr="006E6B8B" w:rsidRDefault="003501B9" w:rsidP="003501B9">
            <w:pPr>
              <w:numPr>
                <w:ilvl w:val="0"/>
                <w:numId w:val="31"/>
              </w:numPr>
              <w:spacing w:after="0" w:line="240" w:lineRule="auto"/>
              <w:jc w:val="both"/>
              <w:rPr>
                <w:rFonts w:ascii="Times New Roman" w:eastAsia="Calibri" w:hAnsi="Times New Roman" w:cs="Times New Roman"/>
                <w:sz w:val="24"/>
                <w:szCs w:val="24"/>
              </w:rPr>
            </w:pPr>
            <w:r w:rsidRPr="006E6B8B">
              <w:rPr>
                <w:rFonts w:ascii="Times New Roman" w:eastAsia="Calibri" w:hAnsi="Times New Roman" w:cs="Times New Roman"/>
                <w:sz w:val="24"/>
                <w:szCs w:val="24"/>
              </w:rPr>
              <w:t>руль</w:t>
            </w:r>
          </w:p>
          <w:p w:rsidR="003501B9" w:rsidRPr="006E6B8B" w:rsidRDefault="003501B9" w:rsidP="003501B9">
            <w:pPr>
              <w:numPr>
                <w:ilvl w:val="0"/>
                <w:numId w:val="31"/>
              </w:numPr>
              <w:spacing w:after="0" w:line="240" w:lineRule="auto"/>
              <w:jc w:val="both"/>
              <w:rPr>
                <w:rFonts w:ascii="Times New Roman" w:eastAsia="Calibri" w:hAnsi="Times New Roman" w:cs="Times New Roman"/>
                <w:sz w:val="24"/>
                <w:szCs w:val="24"/>
              </w:rPr>
            </w:pPr>
            <w:r w:rsidRPr="006E6B8B">
              <w:rPr>
                <w:rFonts w:ascii="Times New Roman" w:eastAsia="Calibri" w:hAnsi="Times New Roman" w:cs="Times New Roman"/>
                <w:sz w:val="24"/>
                <w:szCs w:val="24"/>
              </w:rPr>
              <w:t>колесо</w:t>
            </w:r>
          </w:p>
          <w:p w:rsidR="003501B9" w:rsidRPr="006E6B8B" w:rsidRDefault="003501B9" w:rsidP="003501B9">
            <w:pPr>
              <w:numPr>
                <w:ilvl w:val="0"/>
                <w:numId w:val="31"/>
              </w:numPr>
              <w:spacing w:after="0" w:line="240" w:lineRule="auto"/>
              <w:jc w:val="both"/>
              <w:rPr>
                <w:rFonts w:ascii="Times New Roman" w:eastAsia="Calibri" w:hAnsi="Times New Roman" w:cs="Times New Roman"/>
                <w:sz w:val="24"/>
                <w:szCs w:val="24"/>
              </w:rPr>
            </w:pPr>
            <w:r w:rsidRPr="006E6B8B">
              <w:rPr>
                <w:rFonts w:ascii="Times New Roman" w:eastAsia="Calibri" w:hAnsi="Times New Roman" w:cs="Times New Roman"/>
                <w:sz w:val="24"/>
                <w:szCs w:val="24"/>
              </w:rPr>
              <w:t>педали</w:t>
            </w:r>
          </w:p>
          <w:p w:rsidR="003501B9" w:rsidRPr="006E6B8B" w:rsidRDefault="003501B9" w:rsidP="003501B9">
            <w:pPr>
              <w:numPr>
                <w:ilvl w:val="0"/>
                <w:numId w:val="31"/>
              </w:numPr>
              <w:spacing w:after="0" w:line="240" w:lineRule="auto"/>
              <w:jc w:val="both"/>
              <w:rPr>
                <w:rFonts w:ascii="Times New Roman" w:eastAsia="Calibri" w:hAnsi="Times New Roman" w:cs="Times New Roman"/>
                <w:sz w:val="24"/>
                <w:szCs w:val="24"/>
              </w:rPr>
            </w:pPr>
            <w:r w:rsidRPr="006E6B8B">
              <w:rPr>
                <w:rFonts w:ascii="Times New Roman" w:eastAsia="Calibri" w:hAnsi="Times New Roman" w:cs="Times New Roman"/>
                <w:sz w:val="24"/>
                <w:szCs w:val="24"/>
              </w:rPr>
              <w:t>седло</w:t>
            </w:r>
          </w:p>
          <w:p w:rsidR="003501B9" w:rsidRPr="006E6B8B" w:rsidRDefault="003501B9" w:rsidP="003501B9">
            <w:pPr>
              <w:numPr>
                <w:ilvl w:val="0"/>
                <w:numId w:val="31"/>
              </w:numPr>
              <w:spacing w:after="0" w:line="240" w:lineRule="auto"/>
              <w:jc w:val="both"/>
              <w:rPr>
                <w:rFonts w:ascii="Times New Roman" w:eastAsia="Calibri" w:hAnsi="Times New Roman" w:cs="Times New Roman"/>
                <w:sz w:val="24"/>
                <w:szCs w:val="24"/>
              </w:rPr>
            </w:pPr>
            <w:r w:rsidRPr="006E6B8B">
              <w:rPr>
                <w:rFonts w:ascii="Times New Roman" w:eastAsia="Calibri" w:hAnsi="Times New Roman" w:cs="Times New Roman"/>
                <w:sz w:val="24"/>
                <w:szCs w:val="24"/>
              </w:rPr>
              <w:t>раму</w:t>
            </w:r>
          </w:p>
          <w:p w:rsidR="003501B9" w:rsidRPr="006E6B8B" w:rsidRDefault="003501B9" w:rsidP="003501B9">
            <w:pPr>
              <w:pStyle w:val="a7"/>
              <w:numPr>
                <w:ilvl w:val="0"/>
                <w:numId w:val="31"/>
              </w:numPr>
              <w:rPr>
                <w:rFonts w:ascii="Times New Roman" w:hAnsi="Times New Roman"/>
                <w:b/>
                <w:bCs/>
                <w:sz w:val="24"/>
                <w:szCs w:val="24"/>
              </w:rPr>
            </w:pPr>
            <w:r w:rsidRPr="006E6B8B">
              <w:rPr>
                <w:rFonts w:ascii="Times New Roman" w:hAnsi="Times New Roman"/>
                <w:sz w:val="24"/>
                <w:szCs w:val="24"/>
              </w:rPr>
              <w:t>цепь</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 соблюдение последовательности действий при посадке на трехколесный велосипед:</w:t>
            </w:r>
          </w:p>
          <w:p w:rsidR="003501B9" w:rsidRPr="006E6B8B" w:rsidRDefault="003501B9" w:rsidP="003501B9">
            <w:pPr>
              <w:numPr>
                <w:ilvl w:val="0"/>
                <w:numId w:val="32"/>
              </w:numPr>
              <w:spacing w:after="0" w:line="240" w:lineRule="auto"/>
              <w:jc w:val="both"/>
              <w:rPr>
                <w:rFonts w:ascii="Times New Roman" w:eastAsia="Calibri" w:hAnsi="Times New Roman" w:cs="Times New Roman"/>
                <w:sz w:val="24"/>
                <w:szCs w:val="24"/>
              </w:rPr>
            </w:pPr>
            <w:r w:rsidRPr="006E6B8B">
              <w:rPr>
                <w:rFonts w:ascii="Times New Roman" w:eastAsia="Calibri" w:hAnsi="Times New Roman" w:cs="Times New Roman"/>
                <w:sz w:val="24"/>
                <w:szCs w:val="24"/>
              </w:rPr>
              <w:t xml:space="preserve">перекидывание правой ноги через раму  </w:t>
            </w:r>
          </w:p>
          <w:p w:rsidR="003501B9" w:rsidRPr="006E6B8B" w:rsidRDefault="003501B9" w:rsidP="003501B9">
            <w:pPr>
              <w:numPr>
                <w:ilvl w:val="0"/>
                <w:numId w:val="32"/>
              </w:numPr>
              <w:spacing w:after="0" w:line="240" w:lineRule="auto"/>
              <w:jc w:val="both"/>
              <w:rPr>
                <w:rFonts w:ascii="Times New Roman" w:eastAsia="Calibri" w:hAnsi="Times New Roman" w:cs="Times New Roman"/>
                <w:sz w:val="24"/>
                <w:szCs w:val="24"/>
              </w:rPr>
            </w:pPr>
            <w:r w:rsidRPr="006E6B8B">
              <w:rPr>
                <w:rFonts w:ascii="Times New Roman" w:eastAsia="Calibri" w:hAnsi="Times New Roman" w:cs="Times New Roman"/>
                <w:sz w:val="24"/>
                <w:szCs w:val="24"/>
              </w:rPr>
              <w:t>постановка правой ноги на педаль</w:t>
            </w:r>
          </w:p>
          <w:p w:rsidR="003501B9" w:rsidRPr="006E6B8B" w:rsidRDefault="003501B9" w:rsidP="003501B9">
            <w:pPr>
              <w:numPr>
                <w:ilvl w:val="0"/>
                <w:numId w:val="32"/>
              </w:numPr>
              <w:spacing w:after="0" w:line="240" w:lineRule="auto"/>
              <w:jc w:val="both"/>
              <w:rPr>
                <w:rFonts w:ascii="Times New Roman" w:eastAsia="Calibri" w:hAnsi="Times New Roman" w:cs="Times New Roman"/>
                <w:sz w:val="24"/>
                <w:szCs w:val="24"/>
              </w:rPr>
            </w:pPr>
            <w:r w:rsidRPr="006E6B8B">
              <w:rPr>
                <w:rFonts w:ascii="Times New Roman" w:eastAsia="Calibri" w:hAnsi="Times New Roman" w:cs="Times New Roman"/>
                <w:sz w:val="24"/>
                <w:szCs w:val="24"/>
              </w:rPr>
              <w:t>посадка на седло</w:t>
            </w:r>
          </w:p>
          <w:p w:rsidR="003501B9" w:rsidRPr="006E6B8B" w:rsidRDefault="003501B9" w:rsidP="003501B9">
            <w:pPr>
              <w:pStyle w:val="a7"/>
              <w:numPr>
                <w:ilvl w:val="0"/>
                <w:numId w:val="10"/>
              </w:numPr>
              <w:rPr>
                <w:rFonts w:ascii="Times New Roman" w:hAnsi="Times New Roman"/>
                <w:b/>
                <w:bCs/>
                <w:sz w:val="24"/>
                <w:szCs w:val="24"/>
              </w:rPr>
            </w:pPr>
            <w:r w:rsidRPr="006E6B8B">
              <w:rPr>
                <w:rFonts w:ascii="Times New Roman" w:hAnsi="Times New Roman"/>
                <w:sz w:val="24"/>
                <w:szCs w:val="24"/>
              </w:rPr>
              <w:t>постановка левой ноги на педаль</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napToGrid w:val="0"/>
              <w:jc w:val="both"/>
              <w:rPr>
                <w:rFonts w:ascii="Times New Roman" w:hAnsi="Times New Roman" w:cs="Times New Roman"/>
                <w:sz w:val="24"/>
                <w:szCs w:val="24"/>
              </w:rPr>
            </w:pPr>
            <w:r w:rsidRPr="006E6B8B">
              <w:rPr>
                <w:rFonts w:ascii="Times New Roman" w:eastAsia="Calibri" w:hAnsi="Times New Roman" w:cs="Times New Roman"/>
                <w:sz w:val="24"/>
                <w:szCs w:val="24"/>
              </w:rPr>
              <w:t>- управление трехколесным велосипедом без вращения педалей</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 вращение педалей:</w:t>
            </w:r>
          </w:p>
          <w:p w:rsidR="003501B9" w:rsidRPr="006E6B8B" w:rsidRDefault="003501B9" w:rsidP="003501B9">
            <w:pPr>
              <w:numPr>
                <w:ilvl w:val="0"/>
                <w:numId w:val="33"/>
              </w:numPr>
              <w:spacing w:after="0" w:line="240" w:lineRule="auto"/>
              <w:jc w:val="both"/>
              <w:rPr>
                <w:rFonts w:ascii="Times New Roman" w:eastAsia="Calibri" w:hAnsi="Times New Roman" w:cs="Times New Roman"/>
                <w:sz w:val="24"/>
                <w:szCs w:val="24"/>
              </w:rPr>
            </w:pPr>
            <w:r w:rsidRPr="006E6B8B">
              <w:rPr>
                <w:rFonts w:ascii="Times New Roman" w:eastAsia="Calibri" w:hAnsi="Times New Roman" w:cs="Times New Roman"/>
                <w:sz w:val="24"/>
                <w:szCs w:val="24"/>
              </w:rPr>
              <w:t xml:space="preserve">с фиксацией ног </w:t>
            </w:r>
          </w:p>
          <w:p w:rsidR="003501B9" w:rsidRPr="006E6B8B" w:rsidRDefault="003501B9" w:rsidP="003501B9">
            <w:pPr>
              <w:pStyle w:val="a7"/>
              <w:numPr>
                <w:ilvl w:val="0"/>
                <w:numId w:val="33"/>
              </w:numPr>
              <w:rPr>
                <w:rFonts w:ascii="Times New Roman" w:hAnsi="Times New Roman"/>
                <w:sz w:val="24"/>
                <w:szCs w:val="24"/>
              </w:rPr>
            </w:pPr>
            <w:r w:rsidRPr="006E6B8B">
              <w:rPr>
                <w:rFonts w:ascii="Times New Roman" w:hAnsi="Times New Roman"/>
                <w:sz w:val="24"/>
                <w:szCs w:val="24"/>
              </w:rPr>
              <w:t xml:space="preserve">без фиксации ног </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lastRenderedPageBreak/>
              <w:t>- торможение:</w:t>
            </w:r>
          </w:p>
          <w:p w:rsidR="003501B9" w:rsidRPr="006E6B8B" w:rsidRDefault="003501B9" w:rsidP="003501B9">
            <w:pPr>
              <w:numPr>
                <w:ilvl w:val="0"/>
                <w:numId w:val="34"/>
              </w:numPr>
              <w:spacing w:after="0" w:line="240" w:lineRule="auto"/>
              <w:jc w:val="both"/>
              <w:rPr>
                <w:rFonts w:ascii="Times New Roman" w:eastAsia="Calibri" w:hAnsi="Times New Roman" w:cs="Times New Roman"/>
                <w:sz w:val="24"/>
                <w:szCs w:val="24"/>
              </w:rPr>
            </w:pPr>
            <w:r w:rsidRPr="006E6B8B">
              <w:rPr>
                <w:rFonts w:ascii="Times New Roman" w:eastAsia="Calibri" w:hAnsi="Times New Roman" w:cs="Times New Roman"/>
                <w:sz w:val="24"/>
                <w:szCs w:val="24"/>
              </w:rPr>
              <w:t>ручным тормозом</w:t>
            </w:r>
          </w:p>
          <w:p w:rsidR="003501B9" w:rsidRPr="006E6B8B" w:rsidRDefault="003501B9" w:rsidP="003501B9">
            <w:pPr>
              <w:pStyle w:val="a7"/>
              <w:numPr>
                <w:ilvl w:val="0"/>
                <w:numId w:val="11"/>
              </w:numPr>
              <w:rPr>
                <w:rFonts w:ascii="Times New Roman" w:hAnsi="Times New Roman"/>
                <w:sz w:val="24"/>
                <w:szCs w:val="24"/>
              </w:rPr>
            </w:pPr>
            <w:r w:rsidRPr="006E6B8B">
              <w:rPr>
                <w:rFonts w:ascii="Times New Roman" w:hAnsi="Times New Roman"/>
                <w:sz w:val="24"/>
                <w:szCs w:val="24"/>
              </w:rPr>
              <w:t>ножным тормозом</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 езда на трехколесном велосипеде:</w:t>
            </w:r>
          </w:p>
          <w:p w:rsidR="003501B9" w:rsidRPr="006E6B8B" w:rsidRDefault="003501B9" w:rsidP="003501B9">
            <w:pPr>
              <w:numPr>
                <w:ilvl w:val="0"/>
                <w:numId w:val="35"/>
              </w:numPr>
              <w:spacing w:after="0" w:line="240" w:lineRule="auto"/>
              <w:jc w:val="both"/>
              <w:rPr>
                <w:rFonts w:ascii="Times New Roman" w:eastAsia="Calibri" w:hAnsi="Times New Roman" w:cs="Times New Roman"/>
                <w:sz w:val="24"/>
                <w:szCs w:val="24"/>
              </w:rPr>
            </w:pPr>
            <w:r w:rsidRPr="006E6B8B">
              <w:rPr>
                <w:rFonts w:ascii="Times New Roman" w:eastAsia="Calibri" w:hAnsi="Times New Roman" w:cs="Times New Roman"/>
                <w:sz w:val="24"/>
                <w:szCs w:val="24"/>
              </w:rPr>
              <w:t>по прямой</w:t>
            </w:r>
          </w:p>
          <w:p w:rsidR="003501B9" w:rsidRPr="006E6B8B" w:rsidRDefault="003501B9" w:rsidP="003501B9">
            <w:pPr>
              <w:pStyle w:val="a7"/>
              <w:numPr>
                <w:ilvl w:val="0"/>
                <w:numId w:val="35"/>
              </w:numPr>
              <w:rPr>
                <w:rFonts w:ascii="Times New Roman" w:hAnsi="Times New Roman"/>
                <w:b/>
                <w:bCs/>
                <w:sz w:val="24"/>
                <w:szCs w:val="24"/>
              </w:rPr>
            </w:pPr>
            <w:r w:rsidRPr="006E6B8B">
              <w:rPr>
                <w:rFonts w:ascii="Times New Roman" w:hAnsi="Times New Roman"/>
                <w:sz w:val="24"/>
                <w:szCs w:val="24"/>
              </w:rPr>
              <w:t>с поворотом</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 преодоление:</w:t>
            </w:r>
          </w:p>
          <w:p w:rsidR="003501B9" w:rsidRPr="006E6B8B" w:rsidRDefault="003501B9" w:rsidP="003501B9">
            <w:pPr>
              <w:numPr>
                <w:ilvl w:val="0"/>
                <w:numId w:val="36"/>
              </w:numPr>
              <w:spacing w:after="0" w:line="240" w:lineRule="auto"/>
              <w:jc w:val="both"/>
              <w:rPr>
                <w:rFonts w:ascii="Times New Roman" w:eastAsia="Calibri" w:hAnsi="Times New Roman" w:cs="Times New Roman"/>
                <w:sz w:val="24"/>
                <w:szCs w:val="24"/>
              </w:rPr>
            </w:pPr>
            <w:r w:rsidRPr="006E6B8B">
              <w:rPr>
                <w:rFonts w:ascii="Times New Roman" w:eastAsia="Calibri" w:hAnsi="Times New Roman" w:cs="Times New Roman"/>
                <w:sz w:val="24"/>
                <w:szCs w:val="24"/>
              </w:rPr>
              <w:t>подъемов</w:t>
            </w:r>
          </w:p>
          <w:p w:rsidR="003501B9" w:rsidRPr="006E6B8B" w:rsidRDefault="003501B9" w:rsidP="003501B9">
            <w:pPr>
              <w:pStyle w:val="a7"/>
              <w:numPr>
                <w:ilvl w:val="0"/>
                <w:numId w:val="36"/>
              </w:numPr>
              <w:rPr>
                <w:rFonts w:ascii="Times New Roman" w:hAnsi="Times New Roman"/>
                <w:b/>
                <w:bCs/>
                <w:sz w:val="24"/>
                <w:szCs w:val="24"/>
              </w:rPr>
            </w:pPr>
            <w:r w:rsidRPr="006E6B8B">
              <w:rPr>
                <w:rFonts w:ascii="Times New Roman" w:hAnsi="Times New Roman"/>
                <w:sz w:val="24"/>
                <w:szCs w:val="24"/>
              </w:rPr>
              <w:t>спусков</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pStyle w:val="a7"/>
              <w:rPr>
                <w:rFonts w:ascii="Times New Roman" w:hAnsi="Times New Roman"/>
                <w:b/>
                <w:bCs/>
                <w:sz w:val="24"/>
                <w:szCs w:val="24"/>
              </w:rPr>
            </w:pPr>
            <w:r w:rsidRPr="006E6B8B">
              <w:rPr>
                <w:rFonts w:ascii="Times New Roman" w:hAnsi="Times New Roman"/>
                <w:sz w:val="24"/>
                <w:szCs w:val="24"/>
              </w:rPr>
              <w:t>- езда в группе</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 соблюдение правил дорожного движения во время езды по дороге:</w:t>
            </w:r>
          </w:p>
          <w:p w:rsidR="003501B9" w:rsidRPr="006E6B8B" w:rsidRDefault="003501B9" w:rsidP="003501B9">
            <w:pPr>
              <w:numPr>
                <w:ilvl w:val="0"/>
                <w:numId w:val="37"/>
              </w:numPr>
              <w:spacing w:after="0" w:line="240" w:lineRule="auto"/>
              <w:jc w:val="both"/>
              <w:rPr>
                <w:rFonts w:ascii="Times New Roman" w:eastAsia="Calibri" w:hAnsi="Times New Roman" w:cs="Times New Roman"/>
                <w:sz w:val="24"/>
                <w:szCs w:val="24"/>
              </w:rPr>
            </w:pPr>
            <w:r w:rsidRPr="006E6B8B">
              <w:rPr>
                <w:rFonts w:ascii="Times New Roman" w:eastAsia="Calibri" w:hAnsi="Times New Roman" w:cs="Times New Roman"/>
                <w:sz w:val="24"/>
                <w:szCs w:val="24"/>
              </w:rPr>
              <w:t>начинало движения по сигналу учителя</w:t>
            </w:r>
          </w:p>
          <w:p w:rsidR="003501B9" w:rsidRPr="006E6B8B" w:rsidRDefault="003501B9" w:rsidP="003501B9">
            <w:pPr>
              <w:numPr>
                <w:ilvl w:val="0"/>
                <w:numId w:val="37"/>
              </w:numPr>
              <w:spacing w:after="0" w:line="240" w:lineRule="auto"/>
              <w:jc w:val="both"/>
              <w:rPr>
                <w:rFonts w:ascii="Times New Roman" w:eastAsia="Calibri" w:hAnsi="Times New Roman" w:cs="Times New Roman"/>
                <w:sz w:val="24"/>
                <w:szCs w:val="24"/>
              </w:rPr>
            </w:pPr>
            <w:r w:rsidRPr="006E6B8B">
              <w:rPr>
                <w:rFonts w:ascii="Times New Roman" w:eastAsia="Calibri" w:hAnsi="Times New Roman" w:cs="Times New Roman"/>
                <w:sz w:val="24"/>
                <w:szCs w:val="24"/>
              </w:rPr>
              <w:t>остановка перед выездом на трассу</w:t>
            </w:r>
          </w:p>
          <w:p w:rsidR="003501B9" w:rsidRPr="006E6B8B" w:rsidRDefault="003501B9" w:rsidP="003501B9">
            <w:pPr>
              <w:numPr>
                <w:ilvl w:val="0"/>
                <w:numId w:val="37"/>
              </w:numPr>
              <w:spacing w:after="0" w:line="240" w:lineRule="auto"/>
              <w:jc w:val="both"/>
              <w:rPr>
                <w:rFonts w:ascii="Times New Roman" w:eastAsia="Calibri" w:hAnsi="Times New Roman" w:cs="Times New Roman"/>
                <w:sz w:val="24"/>
                <w:szCs w:val="24"/>
              </w:rPr>
            </w:pPr>
            <w:r w:rsidRPr="006E6B8B">
              <w:rPr>
                <w:rFonts w:ascii="Times New Roman" w:eastAsia="Calibri" w:hAnsi="Times New Roman" w:cs="Times New Roman"/>
                <w:sz w:val="24"/>
                <w:szCs w:val="24"/>
              </w:rPr>
              <w:t>езда по правой стороне дороги</w:t>
            </w:r>
          </w:p>
          <w:p w:rsidR="003501B9" w:rsidRPr="006E6B8B" w:rsidRDefault="003501B9" w:rsidP="003501B9">
            <w:pPr>
              <w:pStyle w:val="a7"/>
              <w:numPr>
                <w:ilvl w:val="0"/>
                <w:numId w:val="37"/>
              </w:numPr>
              <w:rPr>
                <w:rFonts w:ascii="Times New Roman" w:hAnsi="Times New Roman"/>
                <w:b/>
                <w:bCs/>
                <w:sz w:val="24"/>
                <w:szCs w:val="24"/>
              </w:rPr>
            </w:pPr>
            <w:r w:rsidRPr="006E6B8B">
              <w:rPr>
                <w:rFonts w:ascii="Times New Roman" w:hAnsi="Times New Roman"/>
                <w:sz w:val="24"/>
                <w:szCs w:val="24"/>
              </w:rPr>
              <w:t>выезд на сторону встречного движения запрещен</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 xml:space="preserve">- ухаживание за велосипедом: </w:t>
            </w:r>
          </w:p>
          <w:p w:rsidR="003501B9" w:rsidRPr="006E6B8B" w:rsidRDefault="003501B9" w:rsidP="003501B9">
            <w:pPr>
              <w:numPr>
                <w:ilvl w:val="0"/>
                <w:numId w:val="38"/>
              </w:numPr>
              <w:spacing w:after="0" w:line="240" w:lineRule="auto"/>
              <w:jc w:val="both"/>
              <w:rPr>
                <w:rFonts w:ascii="Times New Roman" w:eastAsia="Calibri" w:hAnsi="Times New Roman" w:cs="Times New Roman"/>
                <w:sz w:val="24"/>
                <w:szCs w:val="24"/>
              </w:rPr>
            </w:pPr>
            <w:r w:rsidRPr="006E6B8B">
              <w:rPr>
                <w:rFonts w:ascii="Times New Roman" w:eastAsia="Calibri" w:hAnsi="Times New Roman" w:cs="Times New Roman"/>
                <w:sz w:val="24"/>
                <w:szCs w:val="24"/>
              </w:rPr>
              <w:t>содержание в чистоте</w:t>
            </w:r>
          </w:p>
          <w:p w:rsidR="003501B9" w:rsidRPr="006E6B8B" w:rsidRDefault="003501B9" w:rsidP="003501B9">
            <w:pPr>
              <w:numPr>
                <w:ilvl w:val="0"/>
                <w:numId w:val="38"/>
              </w:numPr>
              <w:spacing w:after="0" w:line="240" w:lineRule="auto"/>
              <w:jc w:val="both"/>
              <w:rPr>
                <w:rFonts w:ascii="Times New Roman" w:eastAsia="Calibri" w:hAnsi="Times New Roman" w:cs="Times New Roman"/>
                <w:sz w:val="24"/>
                <w:szCs w:val="24"/>
              </w:rPr>
            </w:pPr>
            <w:r w:rsidRPr="006E6B8B">
              <w:rPr>
                <w:rFonts w:ascii="Times New Roman" w:eastAsia="Calibri" w:hAnsi="Times New Roman" w:cs="Times New Roman"/>
                <w:sz w:val="24"/>
                <w:szCs w:val="24"/>
              </w:rPr>
              <w:t>сообщение о неисправности велосипеда</w:t>
            </w:r>
          </w:p>
          <w:p w:rsidR="003501B9" w:rsidRPr="006E6B8B" w:rsidRDefault="003501B9" w:rsidP="003501B9">
            <w:pPr>
              <w:pStyle w:val="a7"/>
              <w:numPr>
                <w:ilvl w:val="0"/>
                <w:numId w:val="38"/>
              </w:numPr>
              <w:rPr>
                <w:rFonts w:ascii="Times New Roman" w:hAnsi="Times New Roman"/>
                <w:b/>
                <w:bCs/>
                <w:sz w:val="24"/>
                <w:szCs w:val="24"/>
              </w:rPr>
            </w:pPr>
            <w:r w:rsidRPr="006E6B8B">
              <w:rPr>
                <w:rFonts w:ascii="Times New Roman" w:hAnsi="Times New Roman"/>
                <w:sz w:val="24"/>
                <w:szCs w:val="24"/>
              </w:rPr>
              <w:t>накачивание колеса</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9855"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501B9" w:rsidRDefault="003501B9" w:rsidP="00792D1A">
            <w:pPr>
              <w:snapToGrid w:val="0"/>
              <w:jc w:val="center"/>
              <w:rPr>
                <w:rFonts w:ascii="Times New Roman" w:hAnsi="Times New Roman" w:cs="Times New Roman"/>
                <w:b/>
                <w:sz w:val="24"/>
                <w:szCs w:val="24"/>
              </w:rPr>
            </w:pPr>
          </w:p>
          <w:p w:rsidR="003501B9" w:rsidRPr="00372551" w:rsidRDefault="003501B9" w:rsidP="00792D1A">
            <w:pPr>
              <w:snapToGrid w:val="0"/>
              <w:jc w:val="center"/>
              <w:rPr>
                <w:sz w:val="24"/>
                <w:szCs w:val="24"/>
              </w:rPr>
            </w:pPr>
            <w:r w:rsidRPr="00460D26">
              <w:rPr>
                <w:rFonts w:ascii="Times New Roman" w:hAnsi="Times New Roman" w:cs="Times New Roman"/>
                <w:b/>
                <w:sz w:val="24"/>
                <w:szCs w:val="24"/>
              </w:rPr>
              <w:t>Профильный труд</w:t>
            </w: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26713E" w:rsidRDefault="003501B9" w:rsidP="00792D1A">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Керамика</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26713E" w:rsidRDefault="003501B9" w:rsidP="00792D1A">
            <w:pPr>
              <w:spacing w:after="0" w:line="240" w:lineRule="auto"/>
              <w:rPr>
                <w:rFonts w:ascii="Times New Roman" w:hAnsi="Times New Roman" w:cs="Times New Roman"/>
                <w:b/>
                <w:sz w:val="24"/>
                <w:szCs w:val="24"/>
              </w:rPr>
            </w:pPr>
            <w:r w:rsidRPr="00B225F2">
              <w:rPr>
                <w:rFonts w:ascii="Times New Roman" w:hAnsi="Times New Roman" w:cs="Times New Roman"/>
                <w:sz w:val="24"/>
                <w:szCs w:val="28"/>
              </w:rPr>
              <w:t>- раскатывание глины скалкой</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Default="003501B9" w:rsidP="00792D1A">
            <w:pPr>
              <w:suppressAutoHyphens/>
              <w:snapToGrid w:val="0"/>
              <w:spacing w:after="0" w:line="240" w:lineRule="auto"/>
              <w:rPr>
                <w:rFonts w:ascii="Times New Roman" w:hAnsi="Times New Roman" w:cs="Times New Roman"/>
                <w:sz w:val="24"/>
                <w:szCs w:val="28"/>
              </w:rPr>
            </w:pPr>
            <w:r>
              <w:rPr>
                <w:rFonts w:ascii="Times New Roman" w:hAnsi="Times New Roman" w:cs="Times New Roman"/>
                <w:sz w:val="24"/>
                <w:szCs w:val="28"/>
              </w:rPr>
              <w:t>- изготовление заготовки:</w:t>
            </w:r>
          </w:p>
          <w:p w:rsidR="003501B9" w:rsidRPr="00675043" w:rsidRDefault="003501B9" w:rsidP="003501B9">
            <w:pPr>
              <w:pStyle w:val="a8"/>
              <w:numPr>
                <w:ilvl w:val="0"/>
                <w:numId w:val="90"/>
              </w:numPr>
              <w:spacing w:after="0" w:line="240" w:lineRule="auto"/>
              <w:rPr>
                <w:rFonts w:ascii="Times New Roman" w:hAnsi="Times New Roman" w:cs="Times New Roman"/>
                <w:b/>
                <w:sz w:val="24"/>
                <w:szCs w:val="24"/>
              </w:rPr>
            </w:pPr>
            <w:r w:rsidRPr="00675043">
              <w:rPr>
                <w:rFonts w:ascii="Times New Roman" w:hAnsi="Times New Roman" w:cs="Times New Roman"/>
                <w:sz w:val="24"/>
                <w:szCs w:val="28"/>
              </w:rPr>
              <w:t>вырезание по шаблону</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26713E" w:rsidRDefault="003501B9" w:rsidP="00792D1A">
            <w:pPr>
              <w:spacing w:after="0" w:line="240" w:lineRule="auto"/>
              <w:rPr>
                <w:rFonts w:ascii="Times New Roman" w:hAnsi="Times New Roman" w:cs="Times New Roman"/>
                <w:b/>
                <w:sz w:val="24"/>
                <w:szCs w:val="24"/>
              </w:rPr>
            </w:pPr>
            <w:r w:rsidRPr="00B225F2">
              <w:rPr>
                <w:rFonts w:ascii="Times New Roman" w:hAnsi="Times New Roman" w:cs="Times New Roman"/>
                <w:sz w:val="24"/>
                <w:szCs w:val="28"/>
              </w:rPr>
              <w:t>- катание колбасок\шариков</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26713E" w:rsidRDefault="003501B9" w:rsidP="00792D1A">
            <w:pPr>
              <w:spacing w:after="0" w:line="240" w:lineRule="auto"/>
              <w:rPr>
                <w:rFonts w:ascii="Times New Roman" w:hAnsi="Times New Roman" w:cs="Times New Roman"/>
                <w:b/>
                <w:sz w:val="24"/>
                <w:szCs w:val="24"/>
              </w:rPr>
            </w:pPr>
            <w:r w:rsidRPr="00B225F2">
              <w:rPr>
                <w:rFonts w:ascii="Times New Roman" w:hAnsi="Times New Roman" w:cs="Times New Roman"/>
                <w:sz w:val="24"/>
                <w:szCs w:val="28"/>
              </w:rPr>
              <w:t xml:space="preserve">- обработка края изделия </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B225F2" w:rsidRDefault="003501B9" w:rsidP="00792D1A">
            <w:pPr>
              <w:snapToGrid w:val="0"/>
              <w:spacing w:after="0" w:line="240" w:lineRule="auto"/>
              <w:rPr>
                <w:rFonts w:ascii="Times New Roman" w:hAnsi="Times New Roman" w:cs="Times New Roman"/>
                <w:sz w:val="24"/>
                <w:szCs w:val="28"/>
              </w:rPr>
            </w:pPr>
            <w:r w:rsidRPr="00B225F2">
              <w:rPr>
                <w:rFonts w:ascii="Times New Roman" w:hAnsi="Times New Roman" w:cs="Times New Roman"/>
                <w:sz w:val="24"/>
                <w:szCs w:val="28"/>
              </w:rPr>
              <w:t>- добавление декоративных деталей:</w:t>
            </w:r>
          </w:p>
          <w:p w:rsidR="003501B9" w:rsidRPr="00B225F2" w:rsidRDefault="003501B9" w:rsidP="003501B9">
            <w:pPr>
              <w:pStyle w:val="a8"/>
              <w:numPr>
                <w:ilvl w:val="0"/>
                <w:numId w:val="91"/>
              </w:numPr>
              <w:suppressAutoHyphens/>
              <w:spacing w:after="0" w:line="240" w:lineRule="auto"/>
              <w:contextualSpacing w:val="0"/>
              <w:rPr>
                <w:rFonts w:ascii="Times New Roman" w:hAnsi="Times New Roman" w:cs="Times New Roman"/>
                <w:sz w:val="24"/>
                <w:szCs w:val="28"/>
              </w:rPr>
            </w:pPr>
            <w:r w:rsidRPr="00B225F2">
              <w:rPr>
                <w:rFonts w:ascii="Times New Roman" w:hAnsi="Times New Roman" w:cs="Times New Roman"/>
                <w:sz w:val="24"/>
                <w:szCs w:val="28"/>
              </w:rPr>
              <w:t>присоединение мелких деталей</w:t>
            </w:r>
          </w:p>
          <w:p w:rsidR="003501B9" w:rsidRPr="00675043" w:rsidRDefault="003501B9" w:rsidP="003501B9">
            <w:pPr>
              <w:pStyle w:val="a8"/>
              <w:numPr>
                <w:ilvl w:val="0"/>
                <w:numId w:val="91"/>
              </w:numPr>
              <w:spacing w:after="0" w:line="240" w:lineRule="auto"/>
              <w:rPr>
                <w:rFonts w:ascii="Times New Roman" w:hAnsi="Times New Roman" w:cs="Times New Roman"/>
                <w:b/>
                <w:sz w:val="24"/>
                <w:szCs w:val="24"/>
              </w:rPr>
            </w:pPr>
            <w:r w:rsidRPr="00675043">
              <w:rPr>
                <w:rFonts w:ascii="Times New Roman" w:hAnsi="Times New Roman" w:cs="Times New Roman"/>
                <w:sz w:val="24"/>
                <w:szCs w:val="28"/>
              </w:rPr>
              <w:t>придание фактуры</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26713E" w:rsidRDefault="003501B9" w:rsidP="00792D1A">
            <w:pPr>
              <w:spacing w:after="0" w:line="240" w:lineRule="auto"/>
              <w:rPr>
                <w:rFonts w:ascii="Times New Roman" w:hAnsi="Times New Roman" w:cs="Times New Roman"/>
                <w:b/>
                <w:sz w:val="24"/>
                <w:szCs w:val="24"/>
              </w:rPr>
            </w:pPr>
            <w:r>
              <w:rPr>
                <w:sz w:val="24"/>
                <w:szCs w:val="24"/>
              </w:rPr>
              <w:t xml:space="preserve">- </w:t>
            </w:r>
            <w:r w:rsidRPr="00DF17C4">
              <w:rPr>
                <w:rFonts w:ascii="Times New Roman" w:hAnsi="Times New Roman" w:cs="Times New Roman"/>
                <w:sz w:val="24"/>
                <w:szCs w:val="24"/>
              </w:rPr>
              <w:t>тонирование готового изделия</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F624D4" w:rsidRDefault="003501B9" w:rsidP="00792D1A">
            <w:pPr>
              <w:pStyle w:val="P7"/>
              <w:jc w:val="both"/>
              <w:rPr>
                <w:sz w:val="24"/>
                <w:szCs w:val="24"/>
              </w:rPr>
            </w:pPr>
            <w:r>
              <w:rPr>
                <w:sz w:val="24"/>
                <w:szCs w:val="24"/>
              </w:rPr>
              <w:t xml:space="preserve">- </w:t>
            </w:r>
            <w:r w:rsidRPr="00F624D4">
              <w:rPr>
                <w:sz w:val="24"/>
                <w:szCs w:val="24"/>
              </w:rPr>
              <w:t>роспись готового изделия</w:t>
            </w:r>
          </w:p>
          <w:p w:rsidR="003501B9" w:rsidRPr="0026713E" w:rsidRDefault="003501B9" w:rsidP="00792D1A">
            <w:pPr>
              <w:spacing w:after="0" w:line="240" w:lineRule="auto"/>
              <w:ind w:left="720"/>
              <w:rPr>
                <w:rFonts w:ascii="Times New Roman" w:hAnsi="Times New Roman" w:cs="Times New Roman"/>
                <w:b/>
                <w:sz w:val="24"/>
                <w:szCs w:val="24"/>
              </w:rPr>
            </w:pP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26713E" w:rsidRDefault="003501B9" w:rsidP="00792D1A">
            <w:pPr>
              <w:spacing w:after="0" w:line="240" w:lineRule="auto"/>
              <w:rPr>
                <w:rFonts w:ascii="Times New Roman" w:hAnsi="Times New Roman" w:cs="Times New Roman"/>
                <w:b/>
                <w:sz w:val="24"/>
                <w:szCs w:val="24"/>
              </w:rPr>
            </w:pPr>
            <w:r w:rsidRPr="00B225F2">
              <w:rPr>
                <w:rFonts w:ascii="Times New Roman" w:hAnsi="Times New Roman" w:cs="Times New Roman"/>
                <w:sz w:val="24"/>
                <w:szCs w:val="28"/>
              </w:rPr>
              <w:t>- проделывание отверстия в изделии</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26713E" w:rsidRDefault="003501B9" w:rsidP="00792D1A">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Растениеводство</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26713E" w:rsidRDefault="003501B9" w:rsidP="00792D1A">
            <w:pPr>
              <w:spacing w:after="0" w:line="240" w:lineRule="auto"/>
              <w:rPr>
                <w:rFonts w:ascii="Times New Roman" w:hAnsi="Times New Roman" w:cs="Times New Roman"/>
                <w:b/>
                <w:sz w:val="24"/>
                <w:szCs w:val="24"/>
              </w:rPr>
            </w:pPr>
            <w:r w:rsidRPr="00431CB2">
              <w:rPr>
                <w:rFonts w:ascii="Times New Roman" w:hAnsi="Times New Roman" w:cs="Times New Roman"/>
                <w:b/>
                <w:sz w:val="24"/>
                <w:szCs w:val="24"/>
              </w:rPr>
              <w:t>Выращивание комнатных растений</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26713E" w:rsidRDefault="003501B9" w:rsidP="00792D1A">
            <w:pPr>
              <w:spacing w:after="0" w:line="240" w:lineRule="auto"/>
              <w:ind w:left="34"/>
              <w:rPr>
                <w:rFonts w:ascii="Times New Roman" w:hAnsi="Times New Roman" w:cs="Times New Roman"/>
                <w:b/>
                <w:sz w:val="24"/>
                <w:szCs w:val="24"/>
              </w:rPr>
            </w:pPr>
            <w:r w:rsidRPr="0026713E">
              <w:rPr>
                <w:rFonts w:ascii="Times New Roman" w:hAnsi="Times New Roman" w:cs="Times New Roman"/>
                <w:b/>
                <w:i/>
                <w:sz w:val="24"/>
                <w:szCs w:val="24"/>
              </w:rPr>
              <w:t>Выращивание комнатных растений</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116A4E" w:rsidRDefault="003501B9" w:rsidP="00792D1A">
            <w:pPr>
              <w:spacing w:after="0" w:line="240" w:lineRule="auto"/>
              <w:ind w:left="34"/>
              <w:rPr>
                <w:rFonts w:ascii="Times New Roman" w:hAnsi="Times New Roman" w:cs="Times New Roman"/>
                <w:b/>
                <w:sz w:val="24"/>
                <w:szCs w:val="24"/>
              </w:rPr>
            </w:pPr>
            <w:r w:rsidRPr="00116A4E">
              <w:rPr>
                <w:rFonts w:ascii="Times New Roman" w:hAnsi="Times New Roman" w:cs="Times New Roman"/>
                <w:i/>
                <w:sz w:val="24"/>
                <w:szCs w:val="24"/>
              </w:rPr>
              <w:t>Работа по уходу за комнатными растениями</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116A4E" w:rsidRDefault="003501B9" w:rsidP="00792D1A">
            <w:pPr>
              <w:spacing w:after="0" w:line="240" w:lineRule="auto"/>
              <w:ind w:left="34"/>
              <w:rPr>
                <w:rFonts w:ascii="Times New Roman" w:hAnsi="Times New Roman" w:cs="Times New Roman"/>
                <w:b/>
                <w:sz w:val="24"/>
                <w:szCs w:val="24"/>
              </w:rPr>
            </w:pPr>
            <w:r w:rsidRPr="00116A4E">
              <w:rPr>
                <w:rFonts w:ascii="Times New Roman" w:hAnsi="Times New Roman" w:cs="Times New Roman"/>
                <w:i/>
                <w:sz w:val="24"/>
                <w:szCs w:val="24"/>
              </w:rPr>
              <w:lastRenderedPageBreak/>
              <w:t xml:space="preserve">- </w:t>
            </w:r>
            <w:r w:rsidRPr="00116A4E">
              <w:rPr>
                <w:rFonts w:ascii="Times New Roman" w:hAnsi="Times New Roman" w:cs="Times New Roman"/>
                <w:sz w:val="24"/>
                <w:szCs w:val="24"/>
              </w:rPr>
              <w:t xml:space="preserve">определение количества воды для полива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501B9" w:rsidRPr="00912E5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116A4E" w:rsidRDefault="003501B9" w:rsidP="00792D1A">
            <w:pPr>
              <w:spacing w:after="0" w:line="240" w:lineRule="auto"/>
              <w:ind w:left="34"/>
              <w:rPr>
                <w:rFonts w:ascii="Times New Roman" w:hAnsi="Times New Roman" w:cs="Times New Roman"/>
                <w:b/>
                <w:sz w:val="24"/>
                <w:szCs w:val="24"/>
              </w:rPr>
            </w:pPr>
            <w:r w:rsidRPr="00116A4E">
              <w:rPr>
                <w:rFonts w:ascii="Times New Roman" w:hAnsi="Times New Roman" w:cs="Times New Roman"/>
                <w:sz w:val="24"/>
                <w:szCs w:val="24"/>
              </w:rPr>
              <w:t>- полив растений с помощью мерного стаканчика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116A4E" w:rsidRDefault="003501B9" w:rsidP="00792D1A">
            <w:pPr>
              <w:spacing w:after="0" w:line="240" w:lineRule="auto"/>
              <w:ind w:left="34"/>
              <w:rPr>
                <w:rFonts w:ascii="Times New Roman" w:hAnsi="Times New Roman" w:cs="Times New Roman"/>
                <w:b/>
                <w:sz w:val="24"/>
                <w:szCs w:val="24"/>
              </w:rPr>
            </w:pPr>
            <w:r w:rsidRPr="00116A4E">
              <w:rPr>
                <w:rFonts w:ascii="Times New Roman" w:hAnsi="Times New Roman" w:cs="Times New Roman"/>
                <w:sz w:val="24"/>
                <w:szCs w:val="24"/>
              </w:rPr>
              <w:t>- рыхление почвы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116A4E" w:rsidRDefault="003501B9" w:rsidP="00792D1A">
            <w:pPr>
              <w:spacing w:after="0" w:line="240" w:lineRule="auto"/>
              <w:ind w:left="34"/>
              <w:rPr>
                <w:rFonts w:ascii="Times New Roman" w:hAnsi="Times New Roman" w:cs="Times New Roman"/>
                <w:sz w:val="24"/>
                <w:szCs w:val="24"/>
              </w:rPr>
            </w:pPr>
            <w:r w:rsidRPr="00116A4E">
              <w:rPr>
                <w:rFonts w:ascii="Times New Roman" w:hAnsi="Times New Roman" w:cs="Times New Roman"/>
                <w:sz w:val="24"/>
                <w:szCs w:val="24"/>
              </w:rPr>
              <w:t>- пересадка растения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501B9" w:rsidRPr="00912E5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116A4E" w:rsidRDefault="003501B9" w:rsidP="00792D1A">
            <w:pPr>
              <w:spacing w:after="0" w:line="240" w:lineRule="auto"/>
              <w:ind w:left="34"/>
              <w:rPr>
                <w:rFonts w:ascii="Times New Roman" w:hAnsi="Times New Roman" w:cs="Times New Roman"/>
                <w:b/>
                <w:sz w:val="24"/>
                <w:szCs w:val="24"/>
              </w:rPr>
            </w:pPr>
            <w:r w:rsidRPr="00116A4E">
              <w:rPr>
                <w:rFonts w:ascii="Times New Roman" w:hAnsi="Times New Roman" w:cs="Times New Roman"/>
                <w:sz w:val="24"/>
                <w:szCs w:val="24"/>
              </w:rPr>
              <w:t>- мытьё растения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116A4E" w:rsidRDefault="003501B9" w:rsidP="00792D1A">
            <w:pPr>
              <w:spacing w:after="0" w:line="240" w:lineRule="auto"/>
              <w:ind w:left="34"/>
              <w:rPr>
                <w:rFonts w:ascii="Times New Roman" w:hAnsi="Times New Roman" w:cs="Times New Roman"/>
                <w:b/>
                <w:sz w:val="24"/>
                <w:szCs w:val="24"/>
              </w:rPr>
            </w:pPr>
            <w:r w:rsidRPr="00116A4E">
              <w:rPr>
                <w:rFonts w:ascii="Times New Roman" w:hAnsi="Times New Roman" w:cs="Times New Roman"/>
                <w:sz w:val="24"/>
                <w:szCs w:val="24"/>
              </w:rPr>
              <w:t>- опрыскивание растений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116A4E" w:rsidRDefault="003501B9" w:rsidP="00792D1A">
            <w:pPr>
              <w:spacing w:after="0" w:line="240" w:lineRule="auto"/>
              <w:ind w:left="34"/>
              <w:rPr>
                <w:rFonts w:ascii="Times New Roman" w:hAnsi="Times New Roman" w:cs="Times New Roman"/>
                <w:b/>
                <w:sz w:val="24"/>
                <w:szCs w:val="24"/>
              </w:rPr>
            </w:pPr>
            <w:r w:rsidRPr="00116A4E">
              <w:rPr>
                <w:rFonts w:ascii="Times New Roman" w:hAnsi="Times New Roman" w:cs="Times New Roman"/>
                <w:sz w:val="24"/>
                <w:szCs w:val="24"/>
              </w:rPr>
              <w:t>- удаление сухих листьев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Default="003501B9" w:rsidP="00792D1A">
            <w:pPr>
              <w:spacing w:after="0" w:line="240" w:lineRule="auto"/>
              <w:ind w:left="34"/>
              <w:rPr>
                <w:rFonts w:ascii="Times New Roman" w:hAnsi="Times New Roman" w:cs="Times New Roman"/>
                <w:sz w:val="24"/>
                <w:szCs w:val="24"/>
              </w:rPr>
            </w:pPr>
            <w:r w:rsidRPr="00116A4E">
              <w:rPr>
                <w:rFonts w:ascii="Times New Roman" w:hAnsi="Times New Roman" w:cs="Times New Roman"/>
                <w:sz w:val="24"/>
                <w:szCs w:val="24"/>
              </w:rPr>
              <w:t>- мытье</w:t>
            </w:r>
            <w:r>
              <w:rPr>
                <w:rFonts w:ascii="Times New Roman" w:hAnsi="Times New Roman" w:cs="Times New Roman"/>
                <w:sz w:val="24"/>
                <w:szCs w:val="24"/>
              </w:rPr>
              <w:t>:</w:t>
            </w:r>
            <w:r w:rsidRPr="00116A4E">
              <w:rPr>
                <w:rFonts w:ascii="Times New Roman" w:hAnsi="Times New Roman" w:cs="Times New Roman"/>
                <w:sz w:val="24"/>
                <w:szCs w:val="24"/>
              </w:rPr>
              <w:t xml:space="preserve"> </w:t>
            </w:r>
          </w:p>
          <w:p w:rsidR="003501B9" w:rsidRPr="003501B9" w:rsidRDefault="003501B9" w:rsidP="003501B9">
            <w:pPr>
              <w:pStyle w:val="a8"/>
              <w:numPr>
                <w:ilvl w:val="0"/>
                <w:numId w:val="144"/>
              </w:numPr>
              <w:spacing w:after="0" w:line="240" w:lineRule="auto"/>
              <w:rPr>
                <w:rFonts w:ascii="Times New Roman" w:hAnsi="Times New Roman" w:cs="Times New Roman"/>
                <w:sz w:val="24"/>
                <w:szCs w:val="24"/>
              </w:rPr>
            </w:pPr>
            <w:r w:rsidRPr="003501B9">
              <w:rPr>
                <w:rFonts w:ascii="Times New Roman" w:hAnsi="Times New Roman" w:cs="Times New Roman"/>
                <w:sz w:val="24"/>
                <w:szCs w:val="24"/>
              </w:rPr>
              <w:t>горшков</w:t>
            </w:r>
          </w:p>
          <w:p w:rsidR="003501B9" w:rsidRPr="003501B9" w:rsidRDefault="003501B9" w:rsidP="003501B9">
            <w:pPr>
              <w:pStyle w:val="a8"/>
              <w:numPr>
                <w:ilvl w:val="0"/>
                <w:numId w:val="144"/>
              </w:numPr>
              <w:spacing w:after="0" w:line="240" w:lineRule="auto"/>
              <w:rPr>
                <w:rFonts w:ascii="Times New Roman" w:hAnsi="Times New Roman" w:cs="Times New Roman"/>
                <w:b/>
                <w:sz w:val="24"/>
                <w:szCs w:val="24"/>
              </w:rPr>
            </w:pPr>
            <w:r w:rsidRPr="003501B9">
              <w:rPr>
                <w:rFonts w:ascii="Times New Roman" w:hAnsi="Times New Roman" w:cs="Times New Roman"/>
                <w:sz w:val="24"/>
                <w:szCs w:val="24"/>
              </w:rPr>
              <w:t>поддонов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370D0E" w:rsidRDefault="003501B9" w:rsidP="00792D1A">
            <w:pPr>
              <w:spacing w:after="0" w:line="240" w:lineRule="auto"/>
              <w:ind w:left="34"/>
              <w:rPr>
                <w:rFonts w:ascii="Times New Roman" w:hAnsi="Times New Roman" w:cs="Times New Roman"/>
                <w:b/>
                <w:i/>
                <w:sz w:val="24"/>
                <w:szCs w:val="24"/>
              </w:rPr>
            </w:pPr>
            <w:r w:rsidRPr="00370D0E">
              <w:rPr>
                <w:rFonts w:ascii="Times New Roman" w:hAnsi="Times New Roman" w:cs="Times New Roman"/>
                <w:b/>
                <w:i/>
                <w:sz w:val="24"/>
                <w:szCs w:val="24"/>
              </w:rPr>
              <w:t>Работа по уходу за растениями</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116A4E" w:rsidRDefault="003501B9" w:rsidP="00792D1A">
            <w:pPr>
              <w:spacing w:after="0" w:line="240" w:lineRule="auto"/>
              <w:rPr>
                <w:rFonts w:ascii="Times New Roman" w:hAnsi="Times New Roman" w:cs="Times New Roman"/>
                <w:sz w:val="24"/>
                <w:szCs w:val="24"/>
              </w:rPr>
            </w:pPr>
            <w:r w:rsidRPr="00116A4E">
              <w:rPr>
                <w:rFonts w:ascii="Times New Roman" w:hAnsi="Times New Roman" w:cs="Times New Roman"/>
                <w:sz w:val="24"/>
                <w:szCs w:val="24"/>
              </w:rPr>
              <w:t>- полив растений</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116A4E" w:rsidRDefault="003501B9" w:rsidP="00792D1A">
            <w:pPr>
              <w:spacing w:after="0" w:line="240" w:lineRule="auto"/>
              <w:rPr>
                <w:rFonts w:ascii="Times New Roman" w:hAnsi="Times New Roman" w:cs="Times New Roman"/>
                <w:sz w:val="24"/>
                <w:szCs w:val="24"/>
              </w:rPr>
            </w:pPr>
            <w:r w:rsidRPr="00116A4E">
              <w:rPr>
                <w:rFonts w:ascii="Times New Roman" w:hAnsi="Times New Roman" w:cs="Times New Roman"/>
                <w:sz w:val="24"/>
                <w:szCs w:val="24"/>
              </w:rPr>
              <w:t>- удаление сорняков</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26713E" w:rsidRDefault="003501B9" w:rsidP="00792D1A">
            <w:pPr>
              <w:spacing w:after="0" w:line="240" w:lineRule="auto"/>
              <w:ind w:left="-108"/>
              <w:rPr>
                <w:rFonts w:ascii="Times New Roman" w:hAnsi="Times New Roman" w:cs="Times New Roman"/>
                <w:b/>
                <w:sz w:val="24"/>
                <w:szCs w:val="24"/>
              </w:rPr>
            </w:pPr>
            <w:r>
              <w:rPr>
                <w:rFonts w:ascii="Times New Roman" w:hAnsi="Times New Roman" w:cs="Times New Roman"/>
                <w:b/>
                <w:sz w:val="24"/>
                <w:szCs w:val="24"/>
              </w:rPr>
              <w:t xml:space="preserve">                 Шитьё</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26713E" w:rsidRDefault="003501B9" w:rsidP="00792D1A">
            <w:pPr>
              <w:spacing w:after="0" w:line="240" w:lineRule="auto"/>
              <w:ind w:left="176"/>
              <w:rPr>
                <w:rFonts w:ascii="Times New Roman" w:hAnsi="Times New Roman" w:cs="Times New Roman"/>
                <w:b/>
                <w:sz w:val="24"/>
                <w:szCs w:val="24"/>
              </w:rPr>
            </w:pPr>
            <w:r w:rsidRPr="00350E27">
              <w:rPr>
                <w:rFonts w:ascii="Times New Roman" w:hAnsi="Times New Roman" w:cs="Times New Roman"/>
                <w:b/>
                <w:sz w:val="24"/>
                <w:szCs w:val="24"/>
              </w:rPr>
              <w:t>Шитье</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26713E" w:rsidRDefault="003501B9" w:rsidP="00792D1A">
            <w:pPr>
              <w:spacing w:after="0" w:line="240" w:lineRule="auto"/>
              <w:ind w:left="176"/>
              <w:rPr>
                <w:rFonts w:ascii="Times New Roman" w:hAnsi="Times New Roman" w:cs="Times New Roman"/>
                <w:b/>
                <w:sz w:val="24"/>
                <w:szCs w:val="24"/>
              </w:rPr>
            </w:pPr>
            <w:r w:rsidRPr="00350E27">
              <w:rPr>
                <w:rFonts w:ascii="Times New Roman" w:hAnsi="Times New Roman" w:cs="Times New Roman"/>
                <w:b/>
                <w:i/>
                <w:sz w:val="24"/>
                <w:szCs w:val="24"/>
              </w:rPr>
              <w:t>Ручное шитье</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dotted" w:sz="4" w:space="0" w:color="000000"/>
            </w:tcBorders>
            <w:shd w:val="clear" w:color="auto" w:fill="auto"/>
          </w:tcPr>
          <w:p w:rsidR="003501B9" w:rsidRPr="00116A4E" w:rsidRDefault="003501B9" w:rsidP="00792D1A">
            <w:pPr>
              <w:spacing w:after="0" w:line="240" w:lineRule="auto"/>
              <w:rPr>
                <w:rFonts w:ascii="Times New Roman" w:hAnsi="Times New Roman" w:cs="Times New Roman"/>
                <w:b/>
                <w:sz w:val="24"/>
                <w:szCs w:val="24"/>
              </w:rPr>
            </w:pPr>
            <w:r w:rsidRPr="00116A4E">
              <w:rPr>
                <w:rFonts w:ascii="Times New Roman" w:hAnsi="Times New Roman" w:cs="Times New Roman"/>
                <w:sz w:val="24"/>
                <w:szCs w:val="24"/>
              </w:rPr>
              <w:t>- различение инструментов и материалов для ручного шитья:</w:t>
            </w:r>
          </w:p>
        </w:tc>
        <w:tc>
          <w:tcPr>
            <w:tcW w:w="1701" w:type="dxa"/>
            <w:tcBorders>
              <w:top w:val="single"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116A4E" w:rsidRDefault="003501B9" w:rsidP="003501B9">
            <w:pPr>
              <w:pStyle w:val="a8"/>
              <w:numPr>
                <w:ilvl w:val="0"/>
                <w:numId w:val="37"/>
              </w:numPr>
              <w:spacing w:after="0" w:line="240" w:lineRule="auto"/>
              <w:rPr>
                <w:rFonts w:ascii="Times New Roman" w:hAnsi="Times New Roman" w:cs="Times New Roman"/>
                <w:b/>
                <w:sz w:val="24"/>
                <w:szCs w:val="24"/>
              </w:rPr>
            </w:pPr>
            <w:r w:rsidRPr="00116A4E">
              <w:rPr>
                <w:rFonts w:ascii="Times New Roman" w:hAnsi="Times New Roman" w:cs="Times New Roman"/>
                <w:sz w:val="24"/>
                <w:szCs w:val="24"/>
              </w:rPr>
              <w:t>инструменты  (ножницы, иголка,  нитковдеватель)</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000000"/>
            </w:tcBorders>
            <w:shd w:val="clear" w:color="auto" w:fill="auto"/>
          </w:tcPr>
          <w:p w:rsidR="003501B9" w:rsidRPr="00116A4E" w:rsidRDefault="003501B9" w:rsidP="003501B9">
            <w:pPr>
              <w:pStyle w:val="a8"/>
              <w:numPr>
                <w:ilvl w:val="0"/>
                <w:numId w:val="37"/>
              </w:numPr>
              <w:spacing w:after="0" w:line="240" w:lineRule="auto"/>
              <w:rPr>
                <w:rFonts w:ascii="Times New Roman" w:hAnsi="Times New Roman" w:cs="Times New Roman"/>
                <w:b/>
                <w:sz w:val="24"/>
                <w:szCs w:val="24"/>
              </w:rPr>
            </w:pPr>
            <w:r w:rsidRPr="00116A4E">
              <w:rPr>
                <w:rFonts w:ascii="Times New Roman" w:hAnsi="Times New Roman" w:cs="Times New Roman"/>
                <w:sz w:val="24"/>
                <w:szCs w:val="24"/>
              </w:rPr>
              <w:t>материалы  (нитки, ткань)</w:t>
            </w:r>
          </w:p>
        </w:tc>
        <w:tc>
          <w:tcPr>
            <w:tcW w:w="1701" w:type="dxa"/>
            <w:tcBorders>
              <w:top w:val="dotted"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dotted" w:sz="4" w:space="0" w:color="000000"/>
            </w:tcBorders>
            <w:shd w:val="clear" w:color="auto" w:fill="auto"/>
          </w:tcPr>
          <w:p w:rsidR="003501B9" w:rsidRPr="00116A4E" w:rsidRDefault="003501B9" w:rsidP="00792D1A">
            <w:pPr>
              <w:spacing w:after="0" w:line="240" w:lineRule="auto"/>
              <w:rPr>
                <w:rFonts w:ascii="Times New Roman" w:hAnsi="Times New Roman" w:cs="Times New Roman"/>
                <w:i/>
                <w:sz w:val="24"/>
                <w:szCs w:val="24"/>
              </w:rPr>
            </w:pPr>
            <w:r w:rsidRPr="00116A4E">
              <w:rPr>
                <w:rFonts w:ascii="Times New Roman" w:hAnsi="Times New Roman" w:cs="Times New Roman"/>
                <w:i/>
                <w:sz w:val="24"/>
                <w:szCs w:val="24"/>
              </w:rPr>
              <w:t>Подготовка к шитью</w:t>
            </w:r>
          </w:p>
        </w:tc>
        <w:tc>
          <w:tcPr>
            <w:tcW w:w="1701" w:type="dxa"/>
            <w:tcBorders>
              <w:top w:val="single"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dotted" w:sz="4" w:space="0" w:color="000000"/>
            </w:tcBorders>
            <w:shd w:val="clear" w:color="auto" w:fill="auto"/>
          </w:tcPr>
          <w:p w:rsidR="003501B9" w:rsidRPr="00116A4E" w:rsidRDefault="003501B9" w:rsidP="00792D1A">
            <w:pPr>
              <w:spacing w:after="0" w:line="240" w:lineRule="auto"/>
              <w:rPr>
                <w:rFonts w:ascii="Times New Roman" w:hAnsi="Times New Roman" w:cs="Times New Roman"/>
                <w:sz w:val="24"/>
                <w:szCs w:val="24"/>
              </w:rPr>
            </w:pPr>
            <w:r w:rsidRPr="00116A4E">
              <w:rPr>
                <w:rFonts w:ascii="Times New Roman" w:hAnsi="Times New Roman" w:cs="Times New Roman"/>
                <w:sz w:val="24"/>
                <w:szCs w:val="24"/>
              </w:rPr>
              <w:t>- подготовка рабочего места</w:t>
            </w:r>
          </w:p>
        </w:tc>
        <w:tc>
          <w:tcPr>
            <w:tcW w:w="1701" w:type="dxa"/>
            <w:tcBorders>
              <w:top w:val="single"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dotted" w:sz="4" w:space="0" w:color="000000"/>
            </w:tcBorders>
            <w:shd w:val="clear" w:color="auto" w:fill="auto"/>
          </w:tcPr>
          <w:p w:rsidR="003501B9" w:rsidRPr="00116A4E" w:rsidRDefault="003501B9" w:rsidP="00792D1A">
            <w:pPr>
              <w:spacing w:after="0" w:line="240" w:lineRule="auto"/>
              <w:rPr>
                <w:rFonts w:ascii="Times New Roman" w:hAnsi="Times New Roman" w:cs="Times New Roman"/>
                <w:b/>
                <w:sz w:val="24"/>
                <w:szCs w:val="24"/>
              </w:rPr>
            </w:pPr>
            <w:r w:rsidRPr="00116A4E">
              <w:rPr>
                <w:rFonts w:ascii="Times New Roman" w:hAnsi="Times New Roman" w:cs="Times New Roman"/>
                <w:sz w:val="24"/>
                <w:szCs w:val="24"/>
              </w:rPr>
              <w:t>- отрезание нити определенной длины (40 см):</w:t>
            </w:r>
          </w:p>
        </w:tc>
        <w:tc>
          <w:tcPr>
            <w:tcW w:w="1701" w:type="dxa"/>
            <w:tcBorders>
              <w:top w:val="single"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116A4E" w:rsidRDefault="003501B9" w:rsidP="003501B9">
            <w:pPr>
              <w:pStyle w:val="a8"/>
              <w:numPr>
                <w:ilvl w:val="0"/>
                <w:numId w:val="37"/>
              </w:numPr>
              <w:spacing w:after="0" w:line="240" w:lineRule="auto"/>
              <w:rPr>
                <w:rFonts w:ascii="Times New Roman" w:hAnsi="Times New Roman" w:cs="Times New Roman"/>
                <w:b/>
                <w:sz w:val="24"/>
                <w:szCs w:val="24"/>
              </w:rPr>
            </w:pPr>
            <w:r w:rsidRPr="00116A4E">
              <w:rPr>
                <w:rFonts w:ascii="Times New Roman" w:hAnsi="Times New Roman" w:cs="Times New Roman"/>
                <w:sz w:val="24"/>
                <w:szCs w:val="24"/>
              </w:rPr>
              <w:t>по мерке</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000000"/>
            </w:tcBorders>
            <w:shd w:val="clear" w:color="auto" w:fill="auto"/>
          </w:tcPr>
          <w:p w:rsidR="003501B9" w:rsidRPr="00116A4E" w:rsidRDefault="003501B9" w:rsidP="003501B9">
            <w:pPr>
              <w:pStyle w:val="a8"/>
              <w:numPr>
                <w:ilvl w:val="0"/>
                <w:numId w:val="37"/>
              </w:numPr>
              <w:spacing w:after="0" w:line="240" w:lineRule="auto"/>
              <w:rPr>
                <w:rFonts w:ascii="Times New Roman" w:hAnsi="Times New Roman" w:cs="Times New Roman"/>
                <w:b/>
                <w:sz w:val="24"/>
                <w:szCs w:val="24"/>
              </w:rPr>
            </w:pPr>
            <w:r w:rsidRPr="00116A4E">
              <w:rPr>
                <w:rFonts w:ascii="Times New Roman" w:hAnsi="Times New Roman" w:cs="Times New Roman"/>
                <w:sz w:val="24"/>
                <w:szCs w:val="24"/>
              </w:rPr>
              <w:t>по метке</w:t>
            </w:r>
          </w:p>
        </w:tc>
        <w:tc>
          <w:tcPr>
            <w:tcW w:w="1701" w:type="dxa"/>
            <w:tcBorders>
              <w:top w:val="dotted"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116A4E" w:rsidRDefault="003501B9" w:rsidP="00792D1A">
            <w:pPr>
              <w:spacing w:after="0" w:line="240" w:lineRule="auto"/>
              <w:rPr>
                <w:rFonts w:ascii="Times New Roman" w:hAnsi="Times New Roman" w:cs="Times New Roman"/>
                <w:b/>
                <w:sz w:val="24"/>
                <w:szCs w:val="24"/>
              </w:rPr>
            </w:pPr>
            <w:r w:rsidRPr="00116A4E">
              <w:rPr>
                <w:rFonts w:ascii="Times New Roman" w:hAnsi="Times New Roman" w:cs="Times New Roman"/>
                <w:sz w:val="24"/>
                <w:szCs w:val="24"/>
              </w:rPr>
              <w:t xml:space="preserve">- вдевание нити в иголку </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116A4E" w:rsidRDefault="003501B9" w:rsidP="00792D1A">
            <w:pPr>
              <w:spacing w:after="0" w:line="240" w:lineRule="auto"/>
              <w:rPr>
                <w:rFonts w:ascii="Times New Roman" w:hAnsi="Times New Roman" w:cs="Times New Roman"/>
                <w:b/>
                <w:sz w:val="24"/>
                <w:szCs w:val="24"/>
              </w:rPr>
            </w:pPr>
            <w:r w:rsidRPr="00116A4E">
              <w:rPr>
                <w:rFonts w:ascii="Times New Roman" w:hAnsi="Times New Roman" w:cs="Times New Roman"/>
                <w:sz w:val="24"/>
                <w:szCs w:val="24"/>
              </w:rPr>
              <w:t>- завязывание узелка</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116A4E" w:rsidRDefault="003501B9" w:rsidP="00792D1A">
            <w:pPr>
              <w:spacing w:after="0" w:line="240" w:lineRule="auto"/>
              <w:rPr>
                <w:rFonts w:ascii="Times New Roman" w:hAnsi="Times New Roman" w:cs="Times New Roman"/>
                <w:i/>
                <w:sz w:val="24"/>
                <w:szCs w:val="24"/>
              </w:rPr>
            </w:pPr>
            <w:r w:rsidRPr="00116A4E">
              <w:rPr>
                <w:rFonts w:ascii="Times New Roman" w:hAnsi="Times New Roman" w:cs="Times New Roman"/>
                <w:i/>
                <w:sz w:val="24"/>
                <w:szCs w:val="24"/>
              </w:rPr>
              <w:t>Ручное шитье</w:t>
            </w:r>
          </w:p>
        </w:tc>
        <w:tc>
          <w:tcPr>
            <w:tcW w:w="1701" w:type="dxa"/>
            <w:tcBorders>
              <w:top w:val="single" w:sz="4" w:space="0" w:color="000000"/>
              <w:left w:val="single" w:sz="4" w:space="0" w:color="000000"/>
              <w:bottom w:val="single" w:sz="4" w:space="0" w:color="000000"/>
            </w:tcBorders>
            <w:shd w:val="clear" w:color="auto" w:fill="auto"/>
          </w:tcPr>
          <w:p w:rsidR="003501B9"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116A4E" w:rsidRDefault="003501B9" w:rsidP="00792D1A">
            <w:pPr>
              <w:spacing w:after="0" w:line="240" w:lineRule="auto"/>
              <w:rPr>
                <w:rFonts w:ascii="Times New Roman" w:hAnsi="Times New Roman" w:cs="Times New Roman"/>
                <w:b/>
                <w:sz w:val="24"/>
                <w:szCs w:val="24"/>
              </w:rPr>
            </w:pPr>
            <w:r w:rsidRPr="00116A4E">
              <w:rPr>
                <w:rFonts w:ascii="Times New Roman" w:hAnsi="Times New Roman" w:cs="Times New Roman"/>
                <w:sz w:val="24"/>
                <w:szCs w:val="24"/>
              </w:rPr>
              <w:t>- выполнение шва «вперед иголкой»</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9621CD" w:rsidRDefault="003501B9" w:rsidP="00792D1A">
            <w:pPr>
              <w:spacing w:after="0" w:line="240" w:lineRule="auto"/>
              <w:ind w:left="720"/>
              <w:rPr>
                <w:rFonts w:ascii="Times New Roman" w:eastAsia="Calibri" w:hAnsi="Times New Roman" w:cs="Times New Roman"/>
                <w:sz w:val="24"/>
                <w:szCs w:val="24"/>
              </w:rPr>
            </w:pPr>
            <w:r w:rsidRPr="0026713E">
              <w:rPr>
                <w:rFonts w:ascii="Times New Roman" w:hAnsi="Times New Roman" w:cs="Times New Roman"/>
                <w:b/>
                <w:sz w:val="24"/>
                <w:szCs w:val="24"/>
              </w:rPr>
              <w:t>Полиграфия</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116A4E" w:rsidRDefault="003501B9" w:rsidP="00792D1A">
            <w:pPr>
              <w:suppressAutoHyphens/>
              <w:snapToGrid w:val="0"/>
              <w:spacing w:after="0" w:line="240" w:lineRule="auto"/>
              <w:rPr>
                <w:rFonts w:ascii="Times New Roman" w:hAnsi="Times New Roman" w:cs="Times New Roman"/>
                <w:sz w:val="24"/>
                <w:szCs w:val="24"/>
              </w:rPr>
            </w:pPr>
            <w:r w:rsidRPr="00116A4E">
              <w:rPr>
                <w:rFonts w:ascii="Times New Roman" w:hAnsi="Times New Roman" w:cs="Times New Roman"/>
                <w:i/>
                <w:iCs/>
                <w:sz w:val="24"/>
                <w:szCs w:val="24"/>
              </w:rPr>
              <w:lastRenderedPageBreak/>
              <w:t>Работа на резаке:</w:t>
            </w:r>
            <w:r w:rsidRPr="00116A4E">
              <w:rPr>
                <w:rFonts w:ascii="Times New Roman" w:hAnsi="Times New Roman" w:cs="Times New Roman"/>
                <w:sz w:val="24"/>
                <w:szCs w:val="24"/>
              </w:rPr>
              <w:t xml:space="preserve"> </w:t>
            </w:r>
          </w:p>
          <w:p w:rsidR="003501B9" w:rsidRPr="00116A4E" w:rsidRDefault="003501B9" w:rsidP="00792D1A">
            <w:pPr>
              <w:suppressAutoHyphens/>
              <w:snapToGrid w:val="0"/>
              <w:spacing w:after="0" w:line="240" w:lineRule="auto"/>
              <w:rPr>
                <w:rFonts w:ascii="Times New Roman" w:hAnsi="Times New Roman" w:cs="Times New Roman"/>
                <w:sz w:val="24"/>
                <w:szCs w:val="24"/>
              </w:rPr>
            </w:pPr>
            <w:r w:rsidRPr="00116A4E">
              <w:rPr>
                <w:rFonts w:ascii="Times New Roman" w:hAnsi="Times New Roman" w:cs="Times New Roman"/>
                <w:sz w:val="24"/>
                <w:szCs w:val="24"/>
              </w:rPr>
              <w:t>- опускание ножа</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116A4E" w:rsidRDefault="003501B9" w:rsidP="00792D1A">
            <w:pPr>
              <w:snapToGrid w:val="0"/>
              <w:spacing w:after="0" w:line="240" w:lineRule="auto"/>
              <w:jc w:val="both"/>
              <w:rPr>
                <w:rFonts w:ascii="Times New Roman" w:hAnsi="Times New Roman" w:cs="Times New Roman"/>
                <w:sz w:val="24"/>
                <w:szCs w:val="24"/>
              </w:rPr>
            </w:pPr>
            <w:r w:rsidRPr="00116A4E">
              <w:rPr>
                <w:rFonts w:ascii="Times New Roman" w:hAnsi="Times New Roman" w:cs="Times New Roman"/>
                <w:i/>
                <w:sz w:val="24"/>
                <w:szCs w:val="24"/>
              </w:rPr>
              <w:t>Работа на брошюровщике</w:t>
            </w:r>
            <w:r>
              <w:rPr>
                <w:rFonts w:ascii="Times New Roman" w:hAnsi="Times New Roman" w:cs="Times New Roman"/>
                <w:i/>
                <w:sz w:val="24"/>
                <w:szCs w:val="24"/>
              </w:rPr>
              <w:t>:</w:t>
            </w:r>
          </w:p>
          <w:p w:rsidR="003501B9" w:rsidRPr="00116A4E" w:rsidRDefault="003501B9" w:rsidP="00792D1A">
            <w:pPr>
              <w:widowControl w:val="0"/>
              <w:suppressAutoHyphens/>
              <w:spacing w:after="0" w:line="240" w:lineRule="auto"/>
              <w:jc w:val="both"/>
              <w:rPr>
                <w:rFonts w:ascii="Times New Roman" w:hAnsi="Times New Roman" w:cs="Times New Roman"/>
                <w:sz w:val="24"/>
                <w:szCs w:val="24"/>
              </w:rPr>
            </w:pPr>
            <w:r w:rsidRPr="00116A4E">
              <w:rPr>
                <w:rFonts w:ascii="Times New Roman" w:hAnsi="Times New Roman" w:cs="Times New Roman"/>
                <w:sz w:val="24"/>
                <w:szCs w:val="24"/>
              </w:rPr>
              <w:t>- установка пружины на гребень</w:t>
            </w:r>
          </w:p>
          <w:p w:rsidR="003501B9" w:rsidRPr="00116A4E" w:rsidRDefault="003501B9" w:rsidP="00792D1A">
            <w:pPr>
              <w:suppressAutoHyphens/>
              <w:snapToGrid w:val="0"/>
              <w:spacing w:after="0" w:line="240"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116A4E" w:rsidRDefault="003501B9" w:rsidP="00792D1A">
            <w:pPr>
              <w:widowControl w:val="0"/>
              <w:suppressAutoHyphens/>
              <w:spacing w:after="0" w:line="240" w:lineRule="auto"/>
              <w:jc w:val="both"/>
              <w:rPr>
                <w:rFonts w:ascii="Times New Roman" w:hAnsi="Times New Roman" w:cs="Times New Roman"/>
                <w:sz w:val="24"/>
                <w:szCs w:val="24"/>
              </w:rPr>
            </w:pPr>
            <w:r w:rsidRPr="00116A4E">
              <w:rPr>
                <w:rFonts w:ascii="Times New Roman" w:hAnsi="Times New Roman" w:cs="Times New Roman"/>
                <w:sz w:val="24"/>
                <w:szCs w:val="24"/>
              </w:rPr>
              <w:t>- подъем рычага</w:t>
            </w:r>
          </w:p>
          <w:p w:rsidR="003501B9" w:rsidRPr="00116A4E" w:rsidRDefault="003501B9" w:rsidP="00792D1A">
            <w:pPr>
              <w:suppressAutoHyphens/>
              <w:snapToGrid w:val="0"/>
              <w:spacing w:after="0" w:line="240"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116A4E" w:rsidRDefault="003501B9" w:rsidP="00792D1A">
            <w:pPr>
              <w:pStyle w:val="ae"/>
              <w:spacing w:before="0" w:after="0"/>
            </w:pPr>
            <w:r w:rsidRPr="00116A4E">
              <w:t>- опускание рычага</w:t>
            </w:r>
          </w:p>
          <w:p w:rsidR="003501B9" w:rsidRPr="00116A4E" w:rsidRDefault="003501B9" w:rsidP="00792D1A">
            <w:pPr>
              <w:suppressAutoHyphens/>
              <w:snapToGrid w:val="0"/>
              <w:spacing w:after="0" w:line="240"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116A4E" w:rsidRDefault="003501B9" w:rsidP="00792D1A">
            <w:pPr>
              <w:suppressAutoHyphens/>
              <w:snapToGrid w:val="0"/>
              <w:spacing w:after="0" w:line="240" w:lineRule="auto"/>
              <w:rPr>
                <w:rFonts w:ascii="Times New Roman" w:hAnsi="Times New Roman" w:cs="Times New Roman"/>
                <w:sz w:val="24"/>
                <w:szCs w:val="24"/>
              </w:rPr>
            </w:pPr>
            <w:r w:rsidRPr="00116A4E">
              <w:rPr>
                <w:rFonts w:ascii="Times New Roman" w:hAnsi="Times New Roman" w:cs="Times New Roman"/>
                <w:sz w:val="24"/>
                <w:szCs w:val="24"/>
              </w:rPr>
              <w:t>- снятие изделия с гребня</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116A4E" w:rsidRDefault="003501B9" w:rsidP="00792D1A">
            <w:pPr>
              <w:spacing w:after="0" w:line="240" w:lineRule="auto"/>
              <w:rPr>
                <w:rFonts w:ascii="Times New Roman" w:hAnsi="Times New Roman" w:cs="Times New Roman"/>
                <w:sz w:val="24"/>
                <w:szCs w:val="24"/>
                <w:lang w:eastAsia="ru-RU"/>
              </w:rPr>
            </w:pPr>
            <w:r w:rsidRPr="00116A4E">
              <w:rPr>
                <w:rFonts w:ascii="Times New Roman" w:hAnsi="Times New Roman" w:cs="Times New Roman"/>
                <w:i/>
                <w:iCs/>
                <w:sz w:val="24"/>
                <w:szCs w:val="24"/>
                <w:lang w:eastAsia="ru-RU"/>
              </w:rPr>
              <w:t>Изготовление бумаги:</w:t>
            </w:r>
          </w:p>
          <w:p w:rsidR="003501B9" w:rsidRPr="00116A4E" w:rsidRDefault="003501B9" w:rsidP="00792D1A">
            <w:pPr>
              <w:spacing w:after="0" w:line="240" w:lineRule="auto"/>
              <w:rPr>
                <w:rFonts w:ascii="Times New Roman" w:hAnsi="Times New Roman" w:cs="Times New Roman"/>
                <w:iCs/>
                <w:sz w:val="24"/>
                <w:szCs w:val="24"/>
                <w:lang w:eastAsia="ru-RU"/>
              </w:rPr>
            </w:pPr>
            <w:r w:rsidRPr="00116A4E">
              <w:rPr>
                <w:rFonts w:ascii="Times New Roman" w:hAnsi="Times New Roman" w:cs="Times New Roman"/>
                <w:sz w:val="24"/>
                <w:szCs w:val="24"/>
                <w:lang w:eastAsia="ru-RU"/>
              </w:rPr>
              <w:t>- соблюдение последовательности действий при изготовлении бумаги:</w:t>
            </w:r>
          </w:p>
          <w:p w:rsidR="003501B9" w:rsidRPr="00116A4E" w:rsidRDefault="003501B9" w:rsidP="003501B9">
            <w:pPr>
              <w:pStyle w:val="a8"/>
              <w:numPr>
                <w:ilvl w:val="0"/>
                <w:numId w:val="92"/>
              </w:numPr>
              <w:suppressAutoHyphens/>
              <w:spacing w:after="0" w:line="240" w:lineRule="auto"/>
              <w:rPr>
                <w:rFonts w:ascii="Times New Roman" w:hAnsi="Times New Roman" w:cs="Times New Roman"/>
                <w:iCs/>
                <w:sz w:val="24"/>
                <w:szCs w:val="24"/>
                <w:lang w:eastAsia="ru-RU"/>
              </w:rPr>
            </w:pPr>
            <w:r w:rsidRPr="00116A4E">
              <w:rPr>
                <w:rFonts w:ascii="Times New Roman" w:hAnsi="Times New Roman" w:cs="Times New Roman"/>
                <w:iCs/>
                <w:sz w:val="24"/>
                <w:szCs w:val="24"/>
                <w:lang w:eastAsia="ru-RU"/>
              </w:rPr>
              <w:t>разрывание \ разрезание бумаги</w:t>
            </w:r>
          </w:p>
          <w:p w:rsidR="003501B9" w:rsidRPr="00116A4E" w:rsidRDefault="003501B9" w:rsidP="003501B9">
            <w:pPr>
              <w:pStyle w:val="a8"/>
              <w:numPr>
                <w:ilvl w:val="0"/>
                <w:numId w:val="92"/>
              </w:numPr>
              <w:suppressAutoHyphens/>
              <w:spacing w:after="0" w:line="240" w:lineRule="auto"/>
              <w:rPr>
                <w:rFonts w:ascii="Times New Roman" w:hAnsi="Times New Roman" w:cs="Times New Roman"/>
                <w:iCs/>
                <w:sz w:val="24"/>
                <w:szCs w:val="24"/>
                <w:lang w:eastAsia="ru-RU"/>
              </w:rPr>
            </w:pPr>
            <w:r w:rsidRPr="00116A4E">
              <w:rPr>
                <w:rFonts w:ascii="Times New Roman" w:hAnsi="Times New Roman" w:cs="Times New Roman"/>
                <w:iCs/>
                <w:sz w:val="24"/>
                <w:szCs w:val="24"/>
                <w:lang w:eastAsia="ru-RU"/>
              </w:rPr>
              <w:t>заливание бумажной массы водой</w:t>
            </w:r>
          </w:p>
          <w:p w:rsidR="003501B9" w:rsidRPr="00116A4E" w:rsidRDefault="003501B9" w:rsidP="003501B9">
            <w:pPr>
              <w:pStyle w:val="a8"/>
              <w:numPr>
                <w:ilvl w:val="0"/>
                <w:numId w:val="92"/>
              </w:numPr>
              <w:suppressAutoHyphens/>
              <w:spacing w:after="0" w:line="240" w:lineRule="auto"/>
              <w:rPr>
                <w:rFonts w:ascii="Times New Roman" w:hAnsi="Times New Roman" w:cs="Times New Roman"/>
                <w:iCs/>
                <w:sz w:val="24"/>
                <w:szCs w:val="24"/>
                <w:lang w:eastAsia="ru-RU"/>
              </w:rPr>
            </w:pPr>
            <w:r w:rsidRPr="00116A4E">
              <w:rPr>
                <w:rFonts w:ascii="Times New Roman" w:hAnsi="Times New Roman" w:cs="Times New Roman"/>
                <w:iCs/>
                <w:sz w:val="24"/>
                <w:szCs w:val="24"/>
                <w:lang w:eastAsia="ru-RU"/>
              </w:rPr>
              <w:t>перемешивание бумажной массы в блендере</w:t>
            </w:r>
          </w:p>
          <w:p w:rsidR="003501B9" w:rsidRPr="003501B9" w:rsidRDefault="003501B9" w:rsidP="003501B9">
            <w:pPr>
              <w:pStyle w:val="a8"/>
              <w:numPr>
                <w:ilvl w:val="0"/>
                <w:numId w:val="92"/>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iCs/>
                <w:sz w:val="24"/>
                <w:szCs w:val="24"/>
                <w:lang w:eastAsia="ru-RU"/>
              </w:rPr>
              <w:t>выкладывание бумажной массы на основу</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116A4E" w:rsidRDefault="003501B9" w:rsidP="00792D1A">
            <w:pPr>
              <w:spacing w:after="0" w:line="240" w:lineRule="auto"/>
              <w:rPr>
                <w:rFonts w:ascii="Times New Roman" w:hAnsi="Times New Roman" w:cs="Times New Roman"/>
                <w:sz w:val="24"/>
                <w:szCs w:val="24"/>
                <w:lang w:eastAsia="ru-RU"/>
              </w:rPr>
            </w:pPr>
            <w:r w:rsidRPr="00116A4E">
              <w:rPr>
                <w:rFonts w:ascii="Times New Roman" w:hAnsi="Times New Roman" w:cs="Times New Roman"/>
                <w:i/>
                <w:iCs/>
                <w:sz w:val="24"/>
                <w:szCs w:val="24"/>
                <w:lang w:eastAsia="ru-RU"/>
              </w:rPr>
              <w:t>Изготовление открытки</w:t>
            </w:r>
            <w:r w:rsidRPr="00116A4E">
              <w:rPr>
                <w:rFonts w:ascii="Times New Roman" w:hAnsi="Times New Roman" w:cs="Times New Roman"/>
                <w:b/>
                <w:sz w:val="24"/>
                <w:szCs w:val="24"/>
                <w:lang w:eastAsia="ru-RU"/>
              </w:rPr>
              <w:t xml:space="preserve"> </w:t>
            </w:r>
          </w:p>
          <w:p w:rsidR="003501B9" w:rsidRPr="00116A4E" w:rsidRDefault="003501B9" w:rsidP="00792D1A">
            <w:pPr>
              <w:suppressAutoHyphens/>
              <w:snapToGrid w:val="0"/>
              <w:spacing w:after="0" w:line="240" w:lineRule="auto"/>
              <w:rPr>
                <w:rFonts w:ascii="Times New Roman" w:hAnsi="Times New Roman" w:cs="Times New Roman"/>
                <w:sz w:val="24"/>
                <w:szCs w:val="24"/>
              </w:rPr>
            </w:pPr>
            <w:r w:rsidRPr="00116A4E">
              <w:rPr>
                <w:rFonts w:ascii="Times New Roman" w:hAnsi="Times New Roman" w:cs="Times New Roman"/>
                <w:sz w:val="24"/>
                <w:szCs w:val="24"/>
                <w:lang w:eastAsia="ru-RU"/>
              </w:rPr>
              <w:t>- заготовка деталей</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116A4E" w:rsidRDefault="003501B9" w:rsidP="00792D1A">
            <w:pPr>
              <w:spacing w:after="0" w:line="240" w:lineRule="auto"/>
              <w:rPr>
                <w:rFonts w:ascii="Times New Roman" w:hAnsi="Times New Roman" w:cs="Times New Roman"/>
                <w:sz w:val="24"/>
                <w:szCs w:val="24"/>
                <w:lang w:eastAsia="ru-RU"/>
              </w:rPr>
            </w:pPr>
            <w:r w:rsidRPr="00116A4E">
              <w:rPr>
                <w:rFonts w:ascii="Times New Roman" w:hAnsi="Times New Roman" w:cs="Times New Roman"/>
                <w:sz w:val="24"/>
                <w:szCs w:val="24"/>
                <w:lang w:eastAsia="ru-RU"/>
              </w:rPr>
              <w:t>- намазывание деталей клеем</w:t>
            </w:r>
          </w:p>
          <w:p w:rsidR="003501B9" w:rsidRPr="00116A4E" w:rsidRDefault="003501B9" w:rsidP="00792D1A">
            <w:pPr>
              <w:suppressAutoHyphens/>
              <w:snapToGrid w:val="0"/>
              <w:spacing w:after="0" w:line="240"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116A4E" w:rsidRDefault="003501B9" w:rsidP="00792D1A">
            <w:pPr>
              <w:suppressAutoHyphens/>
              <w:snapToGrid w:val="0"/>
              <w:spacing w:after="0" w:line="240" w:lineRule="auto"/>
              <w:rPr>
                <w:rFonts w:ascii="Times New Roman" w:hAnsi="Times New Roman" w:cs="Times New Roman"/>
                <w:sz w:val="24"/>
                <w:szCs w:val="24"/>
              </w:rPr>
            </w:pPr>
            <w:r w:rsidRPr="00116A4E">
              <w:rPr>
                <w:rFonts w:ascii="Times New Roman" w:hAnsi="Times New Roman" w:cs="Times New Roman"/>
                <w:sz w:val="24"/>
                <w:szCs w:val="24"/>
                <w:lang w:eastAsia="ru-RU"/>
              </w:rPr>
              <w:t>- приклеивание деталей к фону</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75043" w:rsidRDefault="003501B9" w:rsidP="00792D1A">
            <w:pPr>
              <w:suppressAutoHyphens/>
              <w:snapToGrid w:val="0"/>
              <w:spacing w:after="0" w:line="240" w:lineRule="auto"/>
              <w:rPr>
                <w:rFonts w:ascii="Times New Roman" w:hAnsi="Times New Roman" w:cs="Times New Roman"/>
              </w:rPr>
            </w:pPr>
            <w:r w:rsidRPr="00675043">
              <w:rPr>
                <w:rFonts w:ascii="Times New Roman" w:hAnsi="Times New Roman" w:cs="Times New Roman"/>
                <w:b/>
              </w:rPr>
              <w:t xml:space="preserve">          Валяние</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116A4E" w:rsidRDefault="003501B9" w:rsidP="00792D1A">
            <w:pPr>
              <w:suppressAutoHyphens/>
              <w:snapToGrid w:val="0"/>
              <w:spacing w:after="0" w:line="240" w:lineRule="auto"/>
              <w:rPr>
                <w:rFonts w:ascii="Times New Roman" w:hAnsi="Times New Roman" w:cs="Times New Roman"/>
                <w:sz w:val="24"/>
                <w:szCs w:val="24"/>
              </w:rPr>
            </w:pPr>
            <w:r w:rsidRPr="00116A4E">
              <w:rPr>
                <w:rFonts w:ascii="Times New Roman" w:hAnsi="Times New Roman" w:cs="Times New Roman"/>
                <w:sz w:val="24"/>
                <w:szCs w:val="24"/>
              </w:rPr>
              <w:t>- отрывание заданного количества шерсти</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116A4E" w:rsidRDefault="003501B9" w:rsidP="00792D1A">
            <w:pPr>
              <w:suppressAutoHyphens/>
              <w:snapToGrid w:val="0"/>
              <w:spacing w:after="0" w:line="240" w:lineRule="auto"/>
              <w:rPr>
                <w:rFonts w:ascii="Times New Roman" w:hAnsi="Times New Roman" w:cs="Times New Roman"/>
                <w:sz w:val="24"/>
                <w:szCs w:val="24"/>
              </w:rPr>
            </w:pPr>
            <w:r w:rsidRPr="00116A4E">
              <w:rPr>
                <w:rFonts w:ascii="Times New Roman" w:hAnsi="Times New Roman" w:cs="Times New Roman"/>
                <w:sz w:val="24"/>
                <w:szCs w:val="24"/>
              </w:rPr>
              <w:t>- выкладывание в заданном порядке</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116A4E" w:rsidRDefault="003501B9" w:rsidP="00792D1A">
            <w:pPr>
              <w:suppressAutoHyphens/>
              <w:snapToGrid w:val="0"/>
              <w:spacing w:after="0" w:line="240" w:lineRule="auto"/>
              <w:rPr>
                <w:rFonts w:ascii="Times New Roman" w:hAnsi="Times New Roman" w:cs="Times New Roman"/>
                <w:sz w:val="24"/>
                <w:szCs w:val="24"/>
              </w:rPr>
            </w:pPr>
            <w:r w:rsidRPr="00116A4E">
              <w:rPr>
                <w:rFonts w:ascii="Times New Roman" w:hAnsi="Times New Roman" w:cs="Times New Roman"/>
                <w:sz w:val="24"/>
                <w:szCs w:val="24"/>
              </w:rPr>
              <w:t>- отбивание заготовки</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116A4E" w:rsidRDefault="003501B9" w:rsidP="00792D1A">
            <w:pPr>
              <w:suppressAutoHyphens/>
              <w:snapToGrid w:val="0"/>
              <w:spacing w:after="0" w:line="240" w:lineRule="auto"/>
              <w:rPr>
                <w:rFonts w:ascii="Times New Roman" w:hAnsi="Times New Roman" w:cs="Times New Roman"/>
                <w:sz w:val="24"/>
                <w:szCs w:val="24"/>
              </w:rPr>
            </w:pPr>
            <w:r w:rsidRPr="00116A4E">
              <w:rPr>
                <w:rFonts w:ascii="Times New Roman" w:hAnsi="Times New Roman" w:cs="Times New Roman"/>
                <w:sz w:val="24"/>
                <w:szCs w:val="24"/>
              </w:rPr>
              <w:t>- катание шарика из шерсти с последовательным добавлением материала</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75043" w:rsidRDefault="003501B9" w:rsidP="00792D1A">
            <w:pPr>
              <w:suppressAutoHyphens/>
              <w:snapToGrid w:val="0"/>
              <w:spacing w:after="0" w:line="240" w:lineRule="auto"/>
              <w:rPr>
                <w:rFonts w:ascii="Times New Roman" w:hAnsi="Times New Roman" w:cs="Times New Roman"/>
              </w:rPr>
            </w:pPr>
            <w:r w:rsidRPr="00675043">
              <w:rPr>
                <w:rFonts w:ascii="Times New Roman" w:hAnsi="Times New Roman" w:cs="Times New Roman"/>
                <w:b/>
                <w:i/>
              </w:rPr>
              <w:t xml:space="preserve">        </w:t>
            </w:r>
            <w:r w:rsidRPr="00675043">
              <w:rPr>
                <w:rFonts w:ascii="Times New Roman" w:hAnsi="Times New Roman" w:cs="Times New Roman"/>
                <w:b/>
              </w:rPr>
              <w:t>Батик</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116A4E" w:rsidRDefault="003501B9" w:rsidP="00792D1A">
            <w:pPr>
              <w:suppressAutoHyphens/>
              <w:snapToGrid w:val="0"/>
              <w:spacing w:after="0" w:line="240" w:lineRule="auto"/>
              <w:rPr>
                <w:rFonts w:ascii="Times New Roman" w:hAnsi="Times New Roman" w:cs="Times New Roman"/>
                <w:sz w:val="24"/>
                <w:szCs w:val="24"/>
              </w:rPr>
            </w:pPr>
            <w:r w:rsidRPr="00116A4E">
              <w:rPr>
                <w:rFonts w:ascii="Times New Roman" w:hAnsi="Times New Roman" w:cs="Times New Roman"/>
                <w:sz w:val="24"/>
                <w:szCs w:val="24"/>
              </w:rPr>
              <w:t>- рисование эскиза карандашом</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116A4E" w:rsidRDefault="003501B9" w:rsidP="00792D1A">
            <w:pPr>
              <w:suppressAutoHyphens/>
              <w:snapToGrid w:val="0"/>
              <w:spacing w:after="0" w:line="240" w:lineRule="auto"/>
              <w:rPr>
                <w:rFonts w:ascii="Times New Roman" w:hAnsi="Times New Roman" w:cs="Times New Roman"/>
                <w:sz w:val="24"/>
                <w:szCs w:val="24"/>
              </w:rPr>
            </w:pPr>
            <w:r w:rsidRPr="00116A4E">
              <w:rPr>
                <w:rFonts w:ascii="Times New Roman" w:hAnsi="Times New Roman" w:cs="Times New Roman"/>
                <w:sz w:val="24"/>
                <w:szCs w:val="24"/>
              </w:rPr>
              <w:t>- раскрашивание контурного изображения на ткани</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75043" w:rsidRDefault="003501B9" w:rsidP="00792D1A">
            <w:pPr>
              <w:snapToGrid w:val="0"/>
              <w:jc w:val="both"/>
              <w:rPr>
                <w:rFonts w:ascii="Times New Roman" w:hAnsi="Times New Roman" w:cs="Times New Roman"/>
              </w:rPr>
            </w:pPr>
            <w:r w:rsidRPr="00675043">
              <w:rPr>
                <w:rFonts w:ascii="Times New Roman" w:hAnsi="Times New Roman" w:cs="Times New Roman"/>
                <w:b/>
              </w:rPr>
              <w:t xml:space="preserve">        Ткачество</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116A4E" w:rsidRDefault="003501B9" w:rsidP="00792D1A">
            <w:pPr>
              <w:snapToGrid w:val="0"/>
              <w:jc w:val="both"/>
              <w:rPr>
                <w:rFonts w:ascii="Times New Roman" w:hAnsi="Times New Roman" w:cs="Times New Roman"/>
                <w:b/>
                <w:sz w:val="24"/>
                <w:szCs w:val="24"/>
              </w:rPr>
            </w:pPr>
            <w:r w:rsidRPr="00116A4E">
              <w:rPr>
                <w:rFonts w:ascii="Times New Roman" w:hAnsi="Times New Roman" w:cs="Times New Roman"/>
                <w:b/>
                <w:sz w:val="24"/>
                <w:szCs w:val="24"/>
              </w:rPr>
              <w:t xml:space="preserve">- </w:t>
            </w:r>
            <w:r w:rsidRPr="00116A4E">
              <w:rPr>
                <w:rFonts w:ascii="Times New Roman" w:hAnsi="Times New Roman" w:cs="Times New Roman"/>
                <w:sz w:val="24"/>
                <w:szCs w:val="24"/>
              </w:rPr>
              <w:t>различение основных частей ткацкого станка и ткацкого оборудования</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116A4E" w:rsidRDefault="003501B9" w:rsidP="00792D1A">
            <w:pPr>
              <w:snapToGrid w:val="0"/>
              <w:jc w:val="both"/>
              <w:rPr>
                <w:rFonts w:ascii="Times New Roman" w:hAnsi="Times New Roman" w:cs="Times New Roman"/>
                <w:b/>
                <w:sz w:val="24"/>
                <w:szCs w:val="24"/>
              </w:rPr>
            </w:pPr>
            <w:r w:rsidRPr="00116A4E">
              <w:rPr>
                <w:rFonts w:ascii="Times New Roman" w:hAnsi="Times New Roman" w:cs="Times New Roman"/>
                <w:b/>
                <w:sz w:val="24"/>
                <w:szCs w:val="24"/>
              </w:rPr>
              <w:t xml:space="preserve">- </w:t>
            </w:r>
            <w:r w:rsidRPr="00116A4E">
              <w:rPr>
                <w:rFonts w:ascii="Times New Roman" w:hAnsi="Times New Roman" w:cs="Times New Roman"/>
                <w:sz w:val="24"/>
                <w:szCs w:val="24"/>
              </w:rPr>
              <w:t>подготовка рабочего места</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116A4E" w:rsidRDefault="003501B9" w:rsidP="00792D1A">
            <w:pPr>
              <w:snapToGrid w:val="0"/>
              <w:jc w:val="both"/>
              <w:rPr>
                <w:rFonts w:ascii="Times New Roman" w:hAnsi="Times New Roman" w:cs="Times New Roman"/>
                <w:b/>
                <w:sz w:val="24"/>
                <w:szCs w:val="24"/>
              </w:rPr>
            </w:pPr>
            <w:r w:rsidRPr="00116A4E">
              <w:rPr>
                <w:rFonts w:ascii="Times New Roman" w:hAnsi="Times New Roman" w:cs="Times New Roman"/>
                <w:b/>
                <w:sz w:val="24"/>
                <w:szCs w:val="24"/>
              </w:rPr>
              <w:t xml:space="preserve">- </w:t>
            </w:r>
            <w:r w:rsidRPr="00116A4E">
              <w:rPr>
                <w:rFonts w:ascii="Times New Roman" w:hAnsi="Times New Roman" w:cs="Times New Roman"/>
                <w:sz w:val="24"/>
                <w:szCs w:val="24"/>
              </w:rPr>
              <w:t>подготовка станка к работе</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116A4E" w:rsidRDefault="003501B9" w:rsidP="00792D1A">
            <w:pPr>
              <w:snapToGrid w:val="0"/>
              <w:jc w:val="both"/>
              <w:rPr>
                <w:rFonts w:ascii="Times New Roman" w:hAnsi="Times New Roman" w:cs="Times New Roman"/>
                <w:b/>
                <w:sz w:val="24"/>
                <w:szCs w:val="24"/>
              </w:rPr>
            </w:pPr>
            <w:r w:rsidRPr="00116A4E">
              <w:rPr>
                <w:rFonts w:ascii="Times New Roman" w:hAnsi="Times New Roman" w:cs="Times New Roman"/>
                <w:b/>
                <w:sz w:val="24"/>
                <w:szCs w:val="24"/>
              </w:rPr>
              <w:t xml:space="preserve">- </w:t>
            </w:r>
            <w:r w:rsidRPr="00116A4E">
              <w:rPr>
                <w:rFonts w:ascii="Times New Roman" w:hAnsi="Times New Roman" w:cs="Times New Roman"/>
                <w:sz w:val="24"/>
                <w:szCs w:val="24"/>
              </w:rPr>
              <w:t>различение нитей</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116A4E" w:rsidRDefault="003501B9" w:rsidP="00792D1A">
            <w:pPr>
              <w:snapToGrid w:val="0"/>
              <w:jc w:val="both"/>
              <w:rPr>
                <w:rFonts w:ascii="Times New Roman" w:hAnsi="Times New Roman" w:cs="Times New Roman"/>
                <w:sz w:val="24"/>
                <w:szCs w:val="24"/>
              </w:rPr>
            </w:pPr>
            <w:r w:rsidRPr="00116A4E">
              <w:rPr>
                <w:rFonts w:ascii="Times New Roman" w:hAnsi="Times New Roman" w:cs="Times New Roman"/>
                <w:sz w:val="24"/>
                <w:szCs w:val="24"/>
              </w:rPr>
              <w:t>- выбор ниток для изделия</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116A4E" w:rsidRDefault="003501B9" w:rsidP="00792D1A">
            <w:pPr>
              <w:snapToGrid w:val="0"/>
              <w:jc w:val="both"/>
              <w:rPr>
                <w:rFonts w:ascii="Times New Roman" w:hAnsi="Times New Roman" w:cs="Times New Roman"/>
                <w:sz w:val="24"/>
                <w:szCs w:val="24"/>
              </w:rPr>
            </w:pPr>
            <w:r w:rsidRPr="00116A4E">
              <w:rPr>
                <w:rFonts w:ascii="Times New Roman" w:hAnsi="Times New Roman" w:cs="Times New Roman"/>
                <w:sz w:val="24"/>
                <w:szCs w:val="24"/>
              </w:rPr>
              <w:lastRenderedPageBreak/>
              <w:t>- наматывание ниток на челнок</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116A4E" w:rsidRDefault="003501B9" w:rsidP="00792D1A">
            <w:pPr>
              <w:snapToGrid w:val="0"/>
              <w:jc w:val="both"/>
              <w:rPr>
                <w:rFonts w:ascii="Times New Roman" w:hAnsi="Times New Roman" w:cs="Times New Roman"/>
                <w:sz w:val="24"/>
                <w:szCs w:val="24"/>
              </w:rPr>
            </w:pPr>
            <w:r w:rsidRPr="00116A4E">
              <w:rPr>
                <w:rFonts w:ascii="Times New Roman" w:hAnsi="Times New Roman" w:cs="Times New Roman"/>
                <w:sz w:val="24"/>
                <w:szCs w:val="24"/>
              </w:rPr>
              <w:t>- завязывание нити узлами</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116A4E" w:rsidRDefault="003501B9" w:rsidP="00792D1A">
            <w:pPr>
              <w:snapToGrid w:val="0"/>
              <w:jc w:val="both"/>
              <w:rPr>
                <w:rFonts w:ascii="Times New Roman" w:hAnsi="Times New Roman" w:cs="Times New Roman"/>
                <w:b/>
                <w:sz w:val="24"/>
                <w:szCs w:val="24"/>
              </w:rPr>
            </w:pPr>
            <w:r w:rsidRPr="00116A4E">
              <w:rPr>
                <w:rFonts w:ascii="Times New Roman" w:hAnsi="Times New Roman" w:cs="Times New Roman"/>
                <w:b/>
                <w:sz w:val="24"/>
                <w:szCs w:val="24"/>
              </w:rPr>
              <w:t xml:space="preserve">- </w:t>
            </w:r>
            <w:r w:rsidRPr="00116A4E">
              <w:rPr>
                <w:rFonts w:ascii="Times New Roman" w:hAnsi="Times New Roman" w:cs="Times New Roman"/>
                <w:sz w:val="24"/>
                <w:szCs w:val="24"/>
              </w:rPr>
              <w:t>движение челноком между рядами нитей с бердой</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116A4E" w:rsidRDefault="003501B9" w:rsidP="00792D1A">
            <w:pPr>
              <w:snapToGrid w:val="0"/>
              <w:jc w:val="both"/>
              <w:rPr>
                <w:rFonts w:ascii="Times New Roman" w:hAnsi="Times New Roman" w:cs="Times New Roman"/>
                <w:sz w:val="24"/>
                <w:szCs w:val="24"/>
              </w:rPr>
            </w:pPr>
            <w:r w:rsidRPr="00116A4E">
              <w:rPr>
                <w:rFonts w:ascii="Times New Roman" w:hAnsi="Times New Roman" w:cs="Times New Roman"/>
                <w:sz w:val="24"/>
                <w:szCs w:val="24"/>
              </w:rPr>
              <w:t>- снятие полотна со станка</w:t>
            </w:r>
          </w:p>
        </w:tc>
        <w:tc>
          <w:tcPr>
            <w:tcW w:w="1701" w:type="dxa"/>
            <w:tcBorders>
              <w:top w:val="single" w:sz="4" w:space="0" w:color="000000"/>
              <w:left w:val="single" w:sz="4" w:space="0" w:color="000000"/>
              <w:bottom w:val="single" w:sz="4" w:space="0" w:color="000000"/>
            </w:tcBorders>
            <w:shd w:val="clear" w:color="auto" w:fill="auto"/>
          </w:tcPr>
          <w:p w:rsidR="003501B9" w:rsidRPr="003C15D5"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C15D5"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116A4E" w:rsidRDefault="003501B9" w:rsidP="00792D1A">
            <w:pPr>
              <w:snapToGrid w:val="0"/>
              <w:jc w:val="both"/>
              <w:rPr>
                <w:rFonts w:ascii="Times New Roman" w:hAnsi="Times New Roman" w:cs="Times New Roman"/>
                <w:sz w:val="24"/>
                <w:szCs w:val="24"/>
              </w:rPr>
            </w:pPr>
            <w:r w:rsidRPr="00116A4E">
              <w:rPr>
                <w:rFonts w:ascii="Times New Roman" w:hAnsi="Times New Roman" w:cs="Times New Roman"/>
                <w:sz w:val="24"/>
                <w:szCs w:val="24"/>
              </w:rPr>
              <w:t>- украшение изделия декоративным материалом</w:t>
            </w:r>
          </w:p>
        </w:tc>
        <w:tc>
          <w:tcPr>
            <w:tcW w:w="1701" w:type="dxa"/>
            <w:tcBorders>
              <w:top w:val="single" w:sz="4" w:space="0" w:color="000000"/>
              <w:left w:val="single" w:sz="4" w:space="0" w:color="000000"/>
              <w:bottom w:val="single" w:sz="4" w:space="0" w:color="000000"/>
            </w:tcBorders>
            <w:shd w:val="clear" w:color="auto" w:fill="auto"/>
          </w:tcPr>
          <w:p w:rsidR="003501B9" w:rsidRPr="003C15D5"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C15D5"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116A4E" w:rsidRDefault="003501B9" w:rsidP="00792D1A">
            <w:pPr>
              <w:snapToGrid w:val="0"/>
              <w:jc w:val="both"/>
              <w:rPr>
                <w:rFonts w:ascii="Times New Roman" w:hAnsi="Times New Roman" w:cs="Times New Roman"/>
                <w:sz w:val="24"/>
                <w:szCs w:val="24"/>
              </w:rPr>
            </w:pPr>
            <w:r w:rsidRPr="00116A4E">
              <w:rPr>
                <w:rFonts w:ascii="Times New Roman" w:hAnsi="Times New Roman" w:cs="Times New Roman"/>
                <w:sz w:val="24"/>
                <w:szCs w:val="24"/>
              </w:rPr>
              <w:t>- уборка рабочего места</w:t>
            </w:r>
          </w:p>
        </w:tc>
        <w:tc>
          <w:tcPr>
            <w:tcW w:w="1701" w:type="dxa"/>
            <w:tcBorders>
              <w:top w:val="single" w:sz="4" w:space="0" w:color="000000"/>
              <w:left w:val="single" w:sz="4" w:space="0" w:color="000000"/>
              <w:bottom w:val="single" w:sz="4" w:space="0" w:color="000000"/>
            </w:tcBorders>
            <w:shd w:val="clear" w:color="auto" w:fill="auto"/>
          </w:tcPr>
          <w:p w:rsidR="003501B9" w:rsidRPr="003C15D5"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C15D5" w:rsidRDefault="003501B9" w:rsidP="00792D1A">
            <w:pPr>
              <w:snapToGrid w:val="0"/>
              <w:jc w:val="center"/>
            </w:pPr>
          </w:p>
        </w:tc>
      </w:tr>
    </w:tbl>
    <w:p w:rsidR="006E6B8B" w:rsidRDefault="006E6B8B" w:rsidP="008C3759">
      <w:pPr>
        <w:spacing w:after="0"/>
        <w:rPr>
          <w:rFonts w:ascii="Times New Roman" w:hAnsi="Times New Roman"/>
          <w:b/>
          <w:sz w:val="28"/>
          <w:szCs w:val="28"/>
        </w:rPr>
      </w:pPr>
    </w:p>
    <w:p w:rsidR="003857F7" w:rsidRDefault="008D7A55" w:rsidP="008C3759">
      <w:pPr>
        <w:spacing w:after="0"/>
        <w:rPr>
          <w:rFonts w:ascii="Times New Roman" w:hAnsi="Times New Roman"/>
          <w:b/>
          <w:sz w:val="28"/>
          <w:szCs w:val="28"/>
        </w:rPr>
      </w:pPr>
      <w:r>
        <w:rPr>
          <w:rFonts w:ascii="Times New Roman" w:hAnsi="Times New Roman"/>
          <w:b/>
          <w:sz w:val="28"/>
          <w:szCs w:val="28"/>
        </w:rPr>
        <w:t>4</w:t>
      </w:r>
      <w:r w:rsidR="00E65101" w:rsidRPr="003501B9">
        <w:rPr>
          <w:rFonts w:ascii="Times New Roman" w:hAnsi="Times New Roman"/>
          <w:b/>
          <w:sz w:val="28"/>
          <w:szCs w:val="28"/>
        </w:rPr>
        <w:t>.3</w:t>
      </w:r>
      <w:r w:rsidR="00212E72" w:rsidRPr="00212E72">
        <w:rPr>
          <w:rFonts w:ascii="Times New Roman" w:hAnsi="Times New Roman"/>
          <w:b/>
          <w:sz w:val="28"/>
          <w:szCs w:val="28"/>
        </w:rPr>
        <w:t xml:space="preserve">. </w:t>
      </w:r>
      <w:r w:rsidR="00313F8F" w:rsidRPr="00313F8F">
        <w:rPr>
          <w:rFonts w:ascii="Times New Roman" w:hAnsi="Times New Roman"/>
          <w:b/>
          <w:sz w:val="28"/>
          <w:szCs w:val="28"/>
        </w:rPr>
        <w:t>Н</w:t>
      </w:r>
      <w:r w:rsidR="003857F7" w:rsidRPr="00313F8F">
        <w:rPr>
          <w:rFonts w:ascii="Times New Roman" w:hAnsi="Times New Roman"/>
          <w:b/>
          <w:sz w:val="28"/>
          <w:szCs w:val="28"/>
        </w:rPr>
        <w:t>равственно</w:t>
      </w:r>
      <w:r w:rsidR="00181C5A" w:rsidRPr="00313F8F">
        <w:rPr>
          <w:rFonts w:ascii="Times New Roman" w:hAnsi="Times New Roman"/>
          <w:b/>
          <w:sz w:val="28"/>
          <w:szCs w:val="28"/>
        </w:rPr>
        <w:t>е</w:t>
      </w:r>
      <w:r w:rsidR="003857F7" w:rsidRPr="00313F8F">
        <w:rPr>
          <w:rFonts w:ascii="Times New Roman" w:hAnsi="Times New Roman"/>
          <w:b/>
          <w:sz w:val="28"/>
          <w:szCs w:val="28"/>
        </w:rPr>
        <w:t xml:space="preserve"> </w:t>
      </w:r>
      <w:r w:rsidR="00512B58" w:rsidRPr="00512B58">
        <w:rPr>
          <w:rFonts w:ascii="Times New Roman" w:hAnsi="Times New Roman"/>
          <w:b/>
          <w:sz w:val="28"/>
          <w:szCs w:val="28"/>
        </w:rPr>
        <w:t>развитие</w:t>
      </w:r>
      <w:r w:rsidR="003857F7" w:rsidRPr="003857F7">
        <w:rPr>
          <w:rFonts w:ascii="Times New Roman" w:hAnsi="Times New Roman"/>
          <w:b/>
          <w:sz w:val="28"/>
          <w:szCs w:val="28"/>
        </w:rPr>
        <w:t>.</w:t>
      </w:r>
    </w:p>
    <w:p w:rsidR="00AA3896" w:rsidRDefault="00AA3896" w:rsidP="008C3759">
      <w:pPr>
        <w:spacing w:after="0"/>
        <w:rPr>
          <w:rFonts w:ascii="Times New Roman" w:hAnsi="Times New Roman"/>
          <w:b/>
          <w:sz w:val="28"/>
          <w:szCs w:val="28"/>
        </w:rPr>
      </w:pPr>
    </w:p>
    <w:p w:rsidR="00AA3896" w:rsidRDefault="00AA3896" w:rsidP="00AA3896">
      <w:pPr>
        <w:pStyle w:val="a7"/>
        <w:jc w:val="both"/>
        <w:rPr>
          <w:rFonts w:ascii="Times New Roman" w:hAnsi="Times New Roman"/>
          <w:sz w:val="28"/>
          <w:szCs w:val="28"/>
        </w:rPr>
      </w:pPr>
      <w:r>
        <w:rPr>
          <w:rFonts w:ascii="Times New Roman" w:hAnsi="Times New Roman"/>
          <w:sz w:val="28"/>
          <w:szCs w:val="28"/>
        </w:rPr>
        <w:t>Способность</w:t>
      </w:r>
      <w:r w:rsidRPr="0018629C">
        <w:rPr>
          <w:rFonts w:ascii="Times New Roman" w:hAnsi="Times New Roman"/>
          <w:sz w:val="28"/>
          <w:szCs w:val="28"/>
        </w:rPr>
        <w:t xml:space="preserve"> замечать и запоминать происходящее, радоваться новому дню, неделе, месяцу замечая какие события, встреч</w:t>
      </w:r>
      <w:r>
        <w:rPr>
          <w:rFonts w:ascii="Times New Roman" w:hAnsi="Times New Roman"/>
          <w:sz w:val="28"/>
          <w:szCs w:val="28"/>
        </w:rPr>
        <w:t>и, изменения происходят в жизни</w:t>
      </w:r>
      <w:r w:rsidR="003501B9">
        <w:rPr>
          <w:rFonts w:ascii="Times New Roman" w:hAnsi="Times New Roman"/>
          <w:sz w:val="28"/>
          <w:szCs w:val="28"/>
        </w:rPr>
        <w:t>.</w:t>
      </w:r>
    </w:p>
    <w:p w:rsidR="00270039" w:rsidRDefault="00AA3896" w:rsidP="00AA3896">
      <w:pPr>
        <w:spacing w:after="0"/>
        <w:jc w:val="both"/>
        <w:rPr>
          <w:rFonts w:ascii="Times New Roman" w:eastAsia="Calibri" w:hAnsi="Times New Roman" w:cs="Times New Roman"/>
          <w:sz w:val="28"/>
          <w:szCs w:val="28"/>
        </w:rPr>
      </w:pPr>
      <w:r w:rsidRPr="00AA3896">
        <w:rPr>
          <w:rFonts w:ascii="Times New Roman" w:eastAsia="Calibri" w:hAnsi="Times New Roman" w:cs="Times New Roman"/>
          <w:sz w:val="28"/>
          <w:szCs w:val="28"/>
        </w:rPr>
        <w:t>Доброжела</w:t>
      </w:r>
      <w:r>
        <w:rPr>
          <w:rFonts w:ascii="Times New Roman" w:eastAsia="Calibri" w:hAnsi="Times New Roman" w:cs="Times New Roman"/>
          <w:sz w:val="28"/>
          <w:szCs w:val="28"/>
        </w:rPr>
        <w:t xml:space="preserve">тельное отношение к окружающим; </w:t>
      </w:r>
      <w:r w:rsidRPr="00AA3896">
        <w:rPr>
          <w:rFonts w:ascii="Times New Roman" w:eastAsia="Calibri" w:hAnsi="Times New Roman" w:cs="Times New Roman"/>
          <w:sz w:val="28"/>
          <w:szCs w:val="28"/>
        </w:rPr>
        <w:t>умение устанавливать контакт, общаться и взаимодействовать с детьми и взрослыми с использованием общепринятых форм общения</w:t>
      </w:r>
      <w:r>
        <w:rPr>
          <w:rFonts w:ascii="Times New Roman" w:eastAsia="Calibri" w:hAnsi="Times New Roman" w:cs="Times New Roman"/>
          <w:sz w:val="28"/>
          <w:szCs w:val="28"/>
        </w:rPr>
        <w:t>.</w:t>
      </w:r>
    </w:p>
    <w:p w:rsidR="00AA3896" w:rsidRDefault="00AA3896" w:rsidP="00AA3896">
      <w:pPr>
        <w:spacing w:after="0"/>
        <w:jc w:val="both"/>
        <w:rPr>
          <w:rFonts w:ascii="Times New Roman" w:eastAsia="Calibri" w:hAnsi="Times New Roman" w:cs="Times New Roman"/>
          <w:sz w:val="28"/>
          <w:szCs w:val="28"/>
        </w:rPr>
      </w:pPr>
    </w:p>
    <w:p w:rsidR="00AA3896" w:rsidRPr="0018629C" w:rsidRDefault="00AA3896" w:rsidP="00AA3896">
      <w:pPr>
        <w:pStyle w:val="a7"/>
        <w:jc w:val="both"/>
        <w:rPr>
          <w:rFonts w:ascii="Times New Roman" w:hAnsi="Times New Roman"/>
          <w:sz w:val="28"/>
          <w:szCs w:val="28"/>
        </w:rPr>
      </w:pPr>
      <w:r>
        <w:rPr>
          <w:rFonts w:ascii="Times New Roman" w:hAnsi="Times New Roman"/>
          <w:sz w:val="28"/>
          <w:szCs w:val="28"/>
        </w:rPr>
        <w:t>Умение</w:t>
      </w:r>
      <w:r w:rsidRPr="0018629C">
        <w:rPr>
          <w:rFonts w:ascii="Times New Roman" w:hAnsi="Times New Roman"/>
          <w:sz w:val="28"/>
          <w:szCs w:val="28"/>
        </w:rPr>
        <w:t xml:space="preserve"> </w:t>
      </w:r>
      <w:r>
        <w:rPr>
          <w:rFonts w:ascii="Times New Roman" w:hAnsi="Times New Roman"/>
          <w:sz w:val="28"/>
          <w:szCs w:val="28"/>
        </w:rPr>
        <w:t xml:space="preserve">выражать свои желания,  умение </w:t>
      </w:r>
      <w:r w:rsidRPr="0018629C">
        <w:rPr>
          <w:rFonts w:ascii="Times New Roman" w:hAnsi="Times New Roman"/>
          <w:sz w:val="28"/>
          <w:szCs w:val="28"/>
        </w:rPr>
        <w:t>принимать на себя посильную ответственность и понимать результаты своих дей</w:t>
      </w:r>
      <w:r>
        <w:rPr>
          <w:rFonts w:ascii="Times New Roman" w:hAnsi="Times New Roman"/>
          <w:sz w:val="28"/>
          <w:szCs w:val="28"/>
        </w:rPr>
        <w:t>ствий</w:t>
      </w:r>
      <w:r w:rsidR="003501B9">
        <w:rPr>
          <w:rFonts w:ascii="Times New Roman" w:hAnsi="Times New Roman"/>
          <w:sz w:val="28"/>
          <w:szCs w:val="28"/>
        </w:rPr>
        <w:t>;</w:t>
      </w:r>
      <w:r w:rsidRPr="0018629C">
        <w:rPr>
          <w:rFonts w:ascii="Times New Roman" w:hAnsi="Times New Roman"/>
          <w:sz w:val="28"/>
          <w:szCs w:val="28"/>
        </w:rPr>
        <w:t xml:space="preserve"> </w:t>
      </w:r>
      <w:r>
        <w:rPr>
          <w:rFonts w:ascii="Times New Roman" w:hAnsi="Times New Roman"/>
          <w:sz w:val="28"/>
          <w:szCs w:val="28"/>
        </w:rPr>
        <w:t xml:space="preserve">контроль </w:t>
      </w:r>
      <w:r w:rsidRPr="0018629C">
        <w:rPr>
          <w:rFonts w:ascii="Times New Roman" w:hAnsi="Times New Roman"/>
          <w:sz w:val="28"/>
          <w:szCs w:val="28"/>
        </w:rPr>
        <w:t>свои</w:t>
      </w:r>
      <w:r>
        <w:rPr>
          <w:rFonts w:ascii="Times New Roman" w:hAnsi="Times New Roman"/>
          <w:sz w:val="28"/>
          <w:szCs w:val="28"/>
        </w:rPr>
        <w:t>х</w:t>
      </w:r>
      <w:r w:rsidRPr="0018629C">
        <w:rPr>
          <w:rFonts w:ascii="Times New Roman" w:hAnsi="Times New Roman"/>
          <w:sz w:val="28"/>
          <w:szCs w:val="28"/>
        </w:rPr>
        <w:t xml:space="preserve"> эмоци</w:t>
      </w:r>
      <w:r>
        <w:rPr>
          <w:rFonts w:ascii="Times New Roman" w:hAnsi="Times New Roman"/>
          <w:sz w:val="28"/>
          <w:szCs w:val="28"/>
        </w:rPr>
        <w:t>й</w:t>
      </w:r>
      <w:r w:rsidRPr="0018629C">
        <w:rPr>
          <w:rFonts w:ascii="Times New Roman" w:hAnsi="Times New Roman"/>
          <w:sz w:val="28"/>
          <w:szCs w:val="28"/>
        </w:rPr>
        <w:t xml:space="preserve"> и поведени</w:t>
      </w:r>
      <w:r>
        <w:rPr>
          <w:rFonts w:ascii="Times New Roman" w:hAnsi="Times New Roman"/>
          <w:sz w:val="28"/>
          <w:szCs w:val="28"/>
        </w:rPr>
        <w:t>я.</w:t>
      </w:r>
    </w:p>
    <w:p w:rsidR="00AA3896" w:rsidRDefault="00AA3896" w:rsidP="00AA3896">
      <w:pPr>
        <w:spacing w:after="0"/>
        <w:jc w:val="both"/>
        <w:rPr>
          <w:rFonts w:ascii="Times New Roman" w:eastAsia="Calibri" w:hAnsi="Times New Roman" w:cs="Times New Roman"/>
          <w:sz w:val="28"/>
          <w:szCs w:val="28"/>
        </w:rPr>
      </w:pPr>
    </w:p>
    <w:p w:rsidR="00AA3896" w:rsidRDefault="00AA3896" w:rsidP="00AA3896">
      <w:pPr>
        <w:spacing w:after="0"/>
        <w:jc w:val="both"/>
        <w:rPr>
          <w:rFonts w:ascii="Times New Roman" w:eastAsia="Calibri" w:hAnsi="Times New Roman" w:cs="Times New Roman"/>
          <w:sz w:val="28"/>
          <w:szCs w:val="28"/>
        </w:rPr>
      </w:pPr>
      <w:r w:rsidRPr="00AA3896">
        <w:rPr>
          <w:rFonts w:ascii="Times New Roman" w:eastAsia="Calibri" w:hAnsi="Times New Roman" w:cs="Times New Roman"/>
          <w:sz w:val="28"/>
          <w:szCs w:val="28"/>
        </w:rPr>
        <w:t>Усвоение правил совместной деятельности в общении, в игре, учебе</w:t>
      </w:r>
      <w:r w:rsidR="003501B9">
        <w:rPr>
          <w:rFonts w:ascii="Times New Roman" w:eastAsia="Calibri" w:hAnsi="Times New Roman" w:cs="Times New Roman"/>
          <w:sz w:val="28"/>
          <w:szCs w:val="28"/>
        </w:rPr>
        <w:t>.</w:t>
      </w:r>
    </w:p>
    <w:p w:rsidR="006E6B8B" w:rsidRDefault="00447ECE" w:rsidP="00270039">
      <w:pPr>
        <w:spacing w:after="0"/>
        <w:rPr>
          <w:rFonts w:ascii="Times New Roman" w:hAnsi="Times New Roman"/>
          <w:b/>
          <w:sz w:val="28"/>
          <w:szCs w:val="28"/>
        </w:rPr>
      </w:pPr>
      <w:r w:rsidRPr="000F0F66">
        <w:rPr>
          <w:rFonts w:ascii="Times New Roman" w:eastAsia="Calibri" w:hAnsi="Times New Roman" w:cs="Times New Roman"/>
          <w:sz w:val="28"/>
          <w:szCs w:val="28"/>
        </w:rPr>
        <w:t>Ориентация в религиозных ценностях с учетом желания и вероисповедания обучающегося и его семьи.</w:t>
      </w:r>
    </w:p>
    <w:p w:rsidR="006E6B8B" w:rsidRDefault="006E6B8B" w:rsidP="00270039">
      <w:pPr>
        <w:spacing w:after="0"/>
        <w:rPr>
          <w:rFonts w:ascii="Times New Roman" w:hAnsi="Times New Roman"/>
          <w:b/>
          <w:sz w:val="28"/>
          <w:szCs w:val="28"/>
        </w:rPr>
      </w:pPr>
    </w:p>
    <w:p w:rsidR="00270039" w:rsidRDefault="008D7A55" w:rsidP="00270039">
      <w:pPr>
        <w:spacing w:after="0"/>
        <w:rPr>
          <w:rFonts w:ascii="Times New Roman" w:hAnsi="Times New Roman"/>
          <w:b/>
          <w:sz w:val="28"/>
          <w:szCs w:val="28"/>
        </w:rPr>
      </w:pPr>
      <w:r>
        <w:rPr>
          <w:rFonts w:ascii="Times New Roman" w:hAnsi="Times New Roman"/>
          <w:b/>
          <w:sz w:val="28"/>
          <w:szCs w:val="28"/>
        </w:rPr>
        <w:t>4</w:t>
      </w:r>
      <w:r w:rsidR="00E65101" w:rsidRPr="001A7A51">
        <w:rPr>
          <w:rFonts w:ascii="Times New Roman" w:hAnsi="Times New Roman"/>
          <w:b/>
          <w:sz w:val="28"/>
          <w:szCs w:val="28"/>
        </w:rPr>
        <w:t>.4</w:t>
      </w:r>
      <w:r w:rsidR="00212E72" w:rsidRPr="00212E72">
        <w:rPr>
          <w:rFonts w:ascii="Times New Roman" w:hAnsi="Times New Roman"/>
          <w:b/>
          <w:sz w:val="28"/>
          <w:szCs w:val="28"/>
        </w:rPr>
        <w:t xml:space="preserve">. </w:t>
      </w:r>
      <w:r w:rsidR="00512B58" w:rsidRPr="00512B58">
        <w:rPr>
          <w:rFonts w:ascii="Times New Roman" w:hAnsi="Times New Roman"/>
          <w:b/>
          <w:sz w:val="28"/>
          <w:szCs w:val="28"/>
        </w:rPr>
        <w:t>Формирование экологической культуры, здорового и безопасного образа жизни</w:t>
      </w:r>
      <w:r w:rsidR="00512B58">
        <w:rPr>
          <w:rFonts w:ascii="Times New Roman" w:hAnsi="Times New Roman"/>
          <w:b/>
          <w:sz w:val="28"/>
          <w:szCs w:val="28"/>
        </w:rPr>
        <w:t>.</w:t>
      </w:r>
    </w:p>
    <w:p w:rsidR="00AA3896" w:rsidRDefault="00AA3896" w:rsidP="00270039">
      <w:pPr>
        <w:spacing w:after="0"/>
        <w:rPr>
          <w:rFonts w:ascii="Times New Roman" w:hAnsi="Times New Roman"/>
          <w:b/>
          <w:sz w:val="28"/>
          <w:szCs w:val="28"/>
        </w:rPr>
      </w:pPr>
    </w:p>
    <w:p w:rsidR="00AA3896" w:rsidRDefault="00AA3896" w:rsidP="00AA3896">
      <w:pPr>
        <w:spacing w:after="0"/>
        <w:jc w:val="both"/>
        <w:rPr>
          <w:rFonts w:ascii="Times New Roman" w:hAnsi="Times New Roman"/>
          <w:sz w:val="28"/>
          <w:szCs w:val="28"/>
        </w:rPr>
      </w:pPr>
      <w:r w:rsidRPr="00AA3896">
        <w:rPr>
          <w:rFonts w:ascii="Times New Roman" w:hAnsi="Times New Roman"/>
          <w:sz w:val="28"/>
          <w:szCs w:val="28"/>
        </w:rPr>
        <w:t>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564096" w:rsidRDefault="00564096" w:rsidP="00AA3896">
      <w:pPr>
        <w:spacing w:after="0"/>
        <w:jc w:val="both"/>
        <w:rPr>
          <w:rFonts w:ascii="Times New Roman" w:hAnsi="Times New Roman"/>
          <w:sz w:val="28"/>
          <w:szCs w:val="28"/>
        </w:rPr>
      </w:pPr>
    </w:p>
    <w:p w:rsidR="00564096" w:rsidRDefault="00564096" w:rsidP="00AA3896">
      <w:pPr>
        <w:spacing w:after="0"/>
        <w:jc w:val="both"/>
        <w:rPr>
          <w:rFonts w:ascii="Times New Roman" w:hAnsi="Times New Roman"/>
          <w:sz w:val="28"/>
          <w:szCs w:val="28"/>
        </w:rPr>
      </w:pPr>
      <w:r w:rsidRPr="00564096">
        <w:rPr>
          <w:rFonts w:ascii="Times New Roman" w:hAnsi="Times New Roman"/>
          <w:sz w:val="28"/>
          <w:szCs w:val="28"/>
        </w:rPr>
        <w:t>Осознанное отношение к собственному здоровью на основе соблюдения правил гигиены, режима дня.</w:t>
      </w:r>
    </w:p>
    <w:p w:rsidR="00564096" w:rsidRDefault="00564096" w:rsidP="00AA3896">
      <w:pPr>
        <w:spacing w:after="0"/>
        <w:jc w:val="both"/>
        <w:rPr>
          <w:rFonts w:ascii="Times New Roman" w:hAnsi="Times New Roman"/>
          <w:sz w:val="28"/>
          <w:szCs w:val="28"/>
        </w:rPr>
      </w:pPr>
    </w:p>
    <w:p w:rsidR="00564096" w:rsidRDefault="00564096" w:rsidP="00AA3896">
      <w:pPr>
        <w:spacing w:after="0"/>
        <w:jc w:val="both"/>
        <w:rPr>
          <w:rFonts w:ascii="Times New Roman" w:hAnsi="Times New Roman"/>
          <w:sz w:val="28"/>
          <w:szCs w:val="28"/>
        </w:rPr>
      </w:pPr>
      <w:r w:rsidRPr="00564096">
        <w:rPr>
          <w:rFonts w:ascii="Times New Roman" w:hAnsi="Times New Roman"/>
          <w:sz w:val="28"/>
          <w:szCs w:val="28"/>
        </w:rPr>
        <w:t>Негативное отношение к факторам, нарушающим здоровье: нарушение правил ги</w:t>
      </w:r>
      <w:r w:rsidR="00A91B54">
        <w:rPr>
          <w:rFonts w:ascii="Times New Roman" w:hAnsi="Times New Roman"/>
          <w:sz w:val="28"/>
          <w:szCs w:val="28"/>
        </w:rPr>
        <w:t>гиены</w:t>
      </w:r>
      <w:r>
        <w:rPr>
          <w:rFonts w:ascii="Times New Roman" w:hAnsi="Times New Roman"/>
          <w:sz w:val="28"/>
          <w:szCs w:val="28"/>
        </w:rPr>
        <w:t>.</w:t>
      </w:r>
    </w:p>
    <w:p w:rsidR="00564096" w:rsidRDefault="00564096" w:rsidP="00AA3896">
      <w:pPr>
        <w:spacing w:after="0"/>
        <w:jc w:val="both"/>
        <w:rPr>
          <w:rFonts w:ascii="Times New Roman" w:hAnsi="Times New Roman"/>
          <w:sz w:val="28"/>
          <w:szCs w:val="28"/>
        </w:rPr>
      </w:pPr>
    </w:p>
    <w:p w:rsidR="00564096" w:rsidRDefault="00564096" w:rsidP="00AA3896">
      <w:pPr>
        <w:spacing w:after="0"/>
        <w:jc w:val="both"/>
        <w:rPr>
          <w:rFonts w:ascii="Times New Roman" w:hAnsi="Times New Roman"/>
          <w:sz w:val="28"/>
          <w:szCs w:val="28"/>
        </w:rPr>
      </w:pPr>
      <w:r w:rsidRPr="00564096">
        <w:rPr>
          <w:rFonts w:ascii="Times New Roman" w:hAnsi="Times New Roman"/>
          <w:sz w:val="28"/>
          <w:szCs w:val="28"/>
        </w:rPr>
        <w:lastRenderedPageBreak/>
        <w:t>Готовность безбоязненно обращаться к врачу по любым вопросам, связанным с особенностями состояния здоровья.</w:t>
      </w:r>
    </w:p>
    <w:p w:rsidR="00564096" w:rsidRDefault="00564096" w:rsidP="00AA3896">
      <w:pPr>
        <w:spacing w:after="0"/>
        <w:jc w:val="both"/>
        <w:rPr>
          <w:rFonts w:ascii="Times New Roman" w:hAnsi="Times New Roman"/>
          <w:sz w:val="28"/>
          <w:szCs w:val="28"/>
        </w:rPr>
      </w:pPr>
    </w:p>
    <w:p w:rsidR="006E6B8B" w:rsidRPr="003C0EDC" w:rsidRDefault="00564096" w:rsidP="003C0EDC">
      <w:pPr>
        <w:pStyle w:val="a7"/>
        <w:rPr>
          <w:rFonts w:ascii="Times New Roman" w:hAnsi="Times New Roman"/>
          <w:sz w:val="28"/>
          <w:szCs w:val="28"/>
        </w:rPr>
      </w:pPr>
      <w:r>
        <w:rPr>
          <w:rFonts w:ascii="Times New Roman" w:hAnsi="Times New Roman"/>
          <w:sz w:val="28"/>
          <w:szCs w:val="28"/>
        </w:rPr>
        <w:t>Умение вести себя</w:t>
      </w:r>
      <w:r w:rsidRPr="0018629C">
        <w:rPr>
          <w:rFonts w:ascii="Times New Roman" w:hAnsi="Times New Roman"/>
          <w:sz w:val="28"/>
          <w:szCs w:val="28"/>
        </w:rPr>
        <w:t xml:space="preserve"> в экстремальных ситуациях</w:t>
      </w:r>
      <w:r>
        <w:rPr>
          <w:rFonts w:ascii="Times New Roman" w:hAnsi="Times New Roman"/>
          <w:sz w:val="28"/>
          <w:szCs w:val="28"/>
        </w:rPr>
        <w:t xml:space="preserve"> (привлечь к себе внимание)</w:t>
      </w:r>
      <w:r w:rsidRPr="0018629C">
        <w:rPr>
          <w:rFonts w:ascii="Times New Roman" w:hAnsi="Times New Roman"/>
          <w:sz w:val="28"/>
          <w:szCs w:val="28"/>
        </w:rPr>
        <w:t>.</w:t>
      </w:r>
    </w:p>
    <w:p w:rsidR="00C37CA2" w:rsidRDefault="00C37CA2" w:rsidP="00212E72">
      <w:pPr>
        <w:pStyle w:val="a8"/>
        <w:spacing w:after="0"/>
        <w:ind w:left="371"/>
        <w:rPr>
          <w:rFonts w:ascii="Times New Roman" w:hAnsi="Times New Roman"/>
          <w:b/>
          <w:sz w:val="28"/>
          <w:szCs w:val="28"/>
        </w:rPr>
      </w:pPr>
    </w:p>
    <w:p w:rsidR="003857F7" w:rsidRPr="006E6B8B" w:rsidRDefault="008D7A55" w:rsidP="00212E72">
      <w:pPr>
        <w:pStyle w:val="a8"/>
        <w:spacing w:after="0"/>
        <w:ind w:left="371"/>
        <w:rPr>
          <w:rFonts w:ascii="Times New Roman" w:hAnsi="Times New Roman" w:cs="Times New Roman"/>
          <w:b/>
          <w:sz w:val="28"/>
          <w:szCs w:val="28"/>
        </w:rPr>
      </w:pPr>
      <w:r>
        <w:rPr>
          <w:rFonts w:ascii="Times New Roman" w:hAnsi="Times New Roman"/>
          <w:b/>
          <w:sz w:val="28"/>
          <w:szCs w:val="28"/>
        </w:rPr>
        <w:t>4</w:t>
      </w:r>
      <w:r w:rsidR="00E65101" w:rsidRPr="006E6B8B">
        <w:rPr>
          <w:rFonts w:ascii="Times New Roman" w:hAnsi="Times New Roman"/>
          <w:b/>
          <w:sz w:val="28"/>
          <w:szCs w:val="28"/>
          <w:lang w:val="en-US"/>
        </w:rPr>
        <w:t>.5</w:t>
      </w:r>
      <w:r w:rsidR="00212E72" w:rsidRPr="006E6B8B">
        <w:rPr>
          <w:rFonts w:ascii="Times New Roman" w:hAnsi="Times New Roman"/>
          <w:b/>
          <w:sz w:val="28"/>
          <w:szCs w:val="28"/>
          <w:lang w:val="en-US"/>
        </w:rPr>
        <w:t>.</w:t>
      </w:r>
      <w:r w:rsidR="00271459" w:rsidRPr="006E6B8B">
        <w:rPr>
          <w:rFonts w:ascii="Times New Roman" w:hAnsi="Times New Roman"/>
          <w:b/>
          <w:sz w:val="28"/>
          <w:szCs w:val="28"/>
          <w:lang w:val="en-US"/>
        </w:rPr>
        <w:t xml:space="preserve"> </w:t>
      </w:r>
      <w:r w:rsidR="00313F8F" w:rsidRPr="006E6B8B">
        <w:rPr>
          <w:rFonts w:ascii="Times New Roman" w:hAnsi="Times New Roman"/>
          <w:b/>
          <w:sz w:val="28"/>
          <w:szCs w:val="28"/>
        </w:rPr>
        <w:t>В</w:t>
      </w:r>
      <w:r w:rsidR="003857F7" w:rsidRPr="006E6B8B">
        <w:rPr>
          <w:rFonts w:ascii="Times New Roman" w:hAnsi="Times New Roman"/>
          <w:b/>
          <w:sz w:val="28"/>
          <w:szCs w:val="28"/>
        </w:rPr>
        <w:t>неурочн</w:t>
      </w:r>
      <w:r w:rsidR="00313F8F" w:rsidRPr="006E6B8B">
        <w:rPr>
          <w:rFonts w:ascii="Times New Roman" w:hAnsi="Times New Roman"/>
          <w:b/>
          <w:sz w:val="28"/>
          <w:szCs w:val="28"/>
        </w:rPr>
        <w:t>ая</w:t>
      </w:r>
      <w:r w:rsidR="003857F7" w:rsidRPr="006E6B8B">
        <w:rPr>
          <w:rFonts w:ascii="Times New Roman" w:hAnsi="Times New Roman"/>
          <w:b/>
          <w:sz w:val="28"/>
          <w:szCs w:val="28"/>
        </w:rPr>
        <w:t xml:space="preserve"> деятельност</w:t>
      </w:r>
      <w:r w:rsidR="00313F8F" w:rsidRPr="006E6B8B">
        <w:rPr>
          <w:rFonts w:ascii="Times New Roman" w:hAnsi="Times New Roman"/>
          <w:b/>
          <w:sz w:val="28"/>
          <w:szCs w:val="28"/>
        </w:rPr>
        <w:t>ь</w:t>
      </w:r>
      <w:r w:rsidR="003857F7" w:rsidRPr="006E6B8B">
        <w:rPr>
          <w:rFonts w:ascii="Times New Roman" w:hAnsi="Times New Roman"/>
          <w:b/>
          <w:sz w:val="28"/>
          <w:szCs w:val="28"/>
        </w:rPr>
        <w:t>.</w:t>
      </w:r>
    </w:p>
    <w:p w:rsidR="00EC0D36" w:rsidRPr="00512B58" w:rsidRDefault="00EC0D36" w:rsidP="00EC0D36">
      <w:pPr>
        <w:spacing w:after="0"/>
        <w:jc w:val="center"/>
        <w:rPr>
          <w:rFonts w:ascii="Times New Roman" w:hAnsi="Times New Roman" w:cs="Times New Roman"/>
          <w:b/>
          <w:sz w:val="24"/>
          <w:szCs w:val="24"/>
        </w:rPr>
      </w:pPr>
    </w:p>
    <w:tbl>
      <w:tblPr>
        <w:tblStyle w:val="a6"/>
        <w:tblW w:w="9551" w:type="dxa"/>
        <w:tblLook w:val="04A0"/>
      </w:tblPr>
      <w:tblGrid>
        <w:gridCol w:w="2565"/>
        <w:gridCol w:w="3493"/>
        <w:gridCol w:w="3493"/>
      </w:tblGrid>
      <w:tr w:rsidR="00B50225" w:rsidRPr="00512B58" w:rsidTr="00B50225">
        <w:tc>
          <w:tcPr>
            <w:tcW w:w="2565" w:type="dxa"/>
          </w:tcPr>
          <w:p w:rsidR="00B50225" w:rsidRPr="00512B58" w:rsidRDefault="00B50225" w:rsidP="00EC0D36">
            <w:pPr>
              <w:jc w:val="center"/>
              <w:rPr>
                <w:rFonts w:ascii="Times New Roman" w:hAnsi="Times New Roman" w:cs="Times New Roman"/>
                <w:b/>
                <w:sz w:val="24"/>
                <w:szCs w:val="24"/>
              </w:rPr>
            </w:pPr>
          </w:p>
          <w:p w:rsidR="00B50225" w:rsidRPr="00512B58" w:rsidRDefault="00B50225" w:rsidP="00EC0D36">
            <w:pPr>
              <w:jc w:val="center"/>
              <w:rPr>
                <w:rFonts w:ascii="Times New Roman" w:hAnsi="Times New Roman" w:cs="Times New Roman"/>
                <w:b/>
                <w:sz w:val="24"/>
                <w:szCs w:val="24"/>
              </w:rPr>
            </w:pPr>
            <w:r w:rsidRPr="00512B58">
              <w:rPr>
                <w:rFonts w:ascii="Times New Roman" w:hAnsi="Times New Roman" w:cs="Times New Roman"/>
                <w:b/>
                <w:sz w:val="24"/>
                <w:szCs w:val="24"/>
              </w:rPr>
              <w:t>Название мероприятия</w:t>
            </w:r>
          </w:p>
          <w:p w:rsidR="00B50225" w:rsidRPr="00512B58" w:rsidRDefault="00B50225" w:rsidP="00EC0D36">
            <w:pPr>
              <w:jc w:val="center"/>
              <w:rPr>
                <w:rFonts w:ascii="Times New Roman" w:hAnsi="Times New Roman" w:cs="Times New Roman"/>
                <w:b/>
                <w:sz w:val="24"/>
                <w:szCs w:val="24"/>
              </w:rPr>
            </w:pPr>
          </w:p>
        </w:tc>
        <w:tc>
          <w:tcPr>
            <w:tcW w:w="3493" w:type="dxa"/>
          </w:tcPr>
          <w:p w:rsidR="00B50225" w:rsidRPr="00512B58" w:rsidRDefault="00512B58" w:rsidP="00512B58">
            <w:pPr>
              <w:tabs>
                <w:tab w:val="left" w:pos="355"/>
              </w:tabs>
              <w:rPr>
                <w:rFonts w:ascii="Times New Roman" w:hAnsi="Times New Roman" w:cs="Times New Roman"/>
                <w:b/>
                <w:sz w:val="24"/>
                <w:szCs w:val="24"/>
              </w:rPr>
            </w:pPr>
            <w:r w:rsidRPr="00512B58">
              <w:rPr>
                <w:rFonts w:ascii="Times New Roman" w:hAnsi="Times New Roman" w:cs="Times New Roman"/>
                <w:b/>
                <w:sz w:val="24"/>
                <w:szCs w:val="24"/>
              </w:rPr>
              <w:tab/>
            </w:r>
          </w:p>
          <w:p w:rsidR="00B50225" w:rsidRPr="00512B58" w:rsidRDefault="00B50225" w:rsidP="008D7A55">
            <w:pPr>
              <w:jc w:val="center"/>
              <w:rPr>
                <w:rFonts w:ascii="Times New Roman" w:hAnsi="Times New Roman" w:cs="Times New Roman"/>
                <w:b/>
                <w:sz w:val="24"/>
                <w:szCs w:val="24"/>
              </w:rPr>
            </w:pPr>
            <w:r w:rsidRPr="00512B58">
              <w:rPr>
                <w:rFonts w:ascii="Times New Roman" w:hAnsi="Times New Roman" w:cs="Times New Roman"/>
                <w:b/>
                <w:sz w:val="24"/>
                <w:szCs w:val="24"/>
              </w:rPr>
              <w:t xml:space="preserve">Планируемая деятельность ребенка </w:t>
            </w:r>
          </w:p>
        </w:tc>
        <w:tc>
          <w:tcPr>
            <w:tcW w:w="3493" w:type="dxa"/>
          </w:tcPr>
          <w:p w:rsidR="00B50225" w:rsidRPr="00512B58" w:rsidRDefault="00B50225" w:rsidP="00EC0D36">
            <w:pPr>
              <w:jc w:val="center"/>
              <w:rPr>
                <w:rFonts w:ascii="Times New Roman" w:hAnsi="Times New Roman" w:cs="Times New Roman"/>
                <w:b/>
                <w:sz w:val="24"/>
                <w:szCs w:val="24"/>
              </w:rPr>
            </w:pPr>
          </w:p>
          <w:p w:rsidR="00B50225" w:rsidRPr="00512B58" w:rsidRDefault="00B50225" w:rsidP="00EC0D36">
            <w:pPr>
              <w:jc w:val="center"/>
              <w:rPr>
                <w:rFonts w:ascii="Times New Roman" w:hAnsi="Times New Roman" w:cs="Times New Roman"/>
                <w:b/>
                <w:sz w:val="24"/>
                <w:szCs w:val="24"/>
              </w:rPr>
            </w:pPr>
            <w:r w:rsidRPr="00512B58">
              <w:rPr>
                <w:rFonts w:ascii="Times New Roman" w:hAnsi="Times New Roman" w:cs="Times New Roman"/>
                <w:b/>
                <w:sz w:val="24"/>
                <w:szCs w:val="24"/>
              </w:rPr>
              <w:t>Участие ребенка в мероприятии</w:t>
            </w:r>
          </w:p>
        </w:tc>
      </w:tr>
      <w:tr w:rsidR="00512B58" w:rsidTr="00B50225">
        <w:tc>
          <w:tcPr>
            <w:tcW w:w="2565" w:type="dxa"/>
          </w:tcPr>
          <w:p w:rsidR="00512B58" w:rsidRPr="004A70F2" w:rsidRDefault="00512B58" w:rsidP="00512B58">
            <w:pPr>
              <w:rPr>
                <w:rFonts w:ascii="Times New Roman" w:hAnsi="Times New Roman" w:cs="Times New Roman"/>
                <w:sz w:val="24"/>
                <w:szCs w:val="24"/>
              </w:rPr>
            </w:pPr>
            <w:r w:rsidRPr="004A70F2">
              <w:rPr>
                <w:rFonts w:ascii="Times New Roman" w:hAnsi="Times New Roman" w:cs="Times New Roman"/>
                <w:sz w:val="24"/>
                <w:szCs w:val="24"/>
              </w:rPr>
              <w:t>«1 сентября – День Знаний»</w:t>
            </w:r>
          </w:p>
        </w:tc>
        <w:tc>
          <w:tcPr>
            <w:tcW w:w="3493" w:type="dxa"/>
          </w:tcPr>
          <w:p w:rsidR="00512B58" w:rsidRPr="004A70F2" w:rsidRDefault="00512B58" w:rsidP="00512B58">
            <w:pPr>
              <w:rPr>
                <w:rFonts w:ascii="Times New Roman" w:hAnsi="Times New Roman" w:cs="Times New Roman"/>
                <w:sz w:val="24"/>
                <w:szCs w:val="24"/>
              </w:rPr>
            </w:pPr>
            <w:r w:rsidRPr="004A70F2">
              <w:rPr>
                <w:rFonts w:ascii="Times New Roman" w:hAnsi="Times New Roman" w:cs="Times New Roman"/>
                <w:sz w:val="24"/>
                <w:szCs w:val="24"/>
              </w:rPr>
              <w:t>присутствие  на торжественной линейке, праздничном завтраке, концерте</w:t>
            </w:r>
          </w:p>
        </w:tc>
        <w:tc>
          <w:tcPr>
            <w:tcW w:w="3493" w:type="dxa"/>
          </w:tcPr>
          <w:p w:rsidR="00512B58" w:rsidRDefault="00512B58" w:rsidP="00A91B54">
            <w:pPr>
              <w:rPr>
                <w:rFonts w:ascii="Times New Roman" w:hAnsi="Times New Roman" w:cs="Times New Roman"/>
                <w:sz w:val="28"/>
                <w:szCs w:val="28"/>
              </w:rPr>
            </w:pPr>
          </w:p>
        </w:tc>
      </w:tr>
      <w:tr w:rsidR="00512B58" w:rsidTr="00B50225">
        <w:tc>
          <w:tcPr>
            <w:tcW w:w="2565" w:type="dxa"/>
          </w:tcPr>
          <w:p w:rsidR="00512B58" w:rsidRPr="004A70F2" w:rsidRDefault="00512B58" w:rsidP="00512B58">
            <w:pPr>
              <w:rPr>
                <w:rFonts w:ascii="Times New Roman" w:hAnsi="Times New Roman" w:cs="Times New Roman"/>
                <w:sz w:val="24"/>
                <w:szCs w:val="24"/>
              </w:rPr>
            </w:pPr>
            <w:r w:rsidRPr="004A70F2">
              <w:rPr>
                <w:rFonts w:ascii="Times New Roman" w:hAnsi="Times New Roman" w:cs="Times New Roman"/>
                <w:sz w:val="24"/>
                <w:szCs w:val="24"/>
              </w:rPr>
              <w:t>«</w:t>
            </w:r>
            <w:r w:rsidR="00072585">
              <w:rPr>
                <w:rFonts w:ascii="Times New Roman" w:hAnsi="Times New Roman" w:cs="Times New Roman"/>
                <w:sz w:val="24"/>
                <w:szCs w:val="24"/>
              </w:rPr>
              <w:t>Школа мастеров</w:t>
            </w:r>
            <w:r w:rsidRPr="004A70F2">
              <w:rPr>
                <w:rFonts w:ascii="Times New Roman" w:hAnsi="Times New Roman" w:cs="Times New Roman"/>
                <w:sz w:val="24"/>
                <w:szCs w:val="24"/>
              </w:rPr>
              <w:t>»</w:t>
            </w:r>
          </w:p>
          <w:p w:rsidR="00512B58" w:rsidRPr="004A70F2" w:rsidRDefault="00512B58" w:rsidP="00512B58">
            <w:pPr>
              <w:rPr>
                <w:rFonts w:ascii="Times New Roman" w:hAnsi="Times New Roman" w:cs="Times New Roman"/>
                <w:sz w:val="24"/>
                <w:szCs w:val="24"/>
              </w:rPr>
            </w:pPr>
          </w:p>
        </w:tc>
        <w:tc>
          <w:tcPr>
            <w:tcW w:w="3493" w:type="dxa"/>
          </w:tcPr>
          <w:p w:rsidR="00512B58" w:rsidRPr="004A70F2" w:rsidRDefault="00512B58" w:rsidP="00512B58">
            <w:pPr>
              <w:rPr>
                <w:rFonts w:ascii="Times New Roman" w:hAnsi="Times New Roman" w:cs="Times New Roman"/>
                <w:sz w:val="24"/>
                <w:szCs w:val="24"/>
              </w:rPr>
            </w:pPr>
            <w:r w:rsidRPr="004A70F2">
              <w:rPr>
                <w:rFonts w:ascii="Times New Roman" w:hAnsi="Times New Roman" w:cs="Times New Roman"/>
                <w:sz w:val="24"/>
                <w:szCs w:val="24"/>
              </w:rPr>
              <w:t>подготовка к мероприятию: изготовление заготовок для мастер-класса по ИЗО;</w:t>
            </w:r>
          </w:p>
          <w:p w:rsidR="00512B58" w:rsidRPr="004A70F2" w:rsidRDefault="00512B58" w:rsidP="00512B58">
            <w:pPr>
              <w:rPr>
                <w:rFonts w:ascii="Times New Roman" w:hAnsi="Times New Roman" w:cs="Times New Roman"/>
                <w:sz w:val="24"/>
                <w:szCs w:val="24"/>
              </w:rPr>
            </w:pPr>
            <w:r w:rsidRPr="004A70F2">
              <w:rPr>
                <w:rFonts w:ascii="Times New Roman" w:hAnsi="Times New Roman" w:cs="Times New Roman"/>
                <w:sz w:val="24"/>
                <w:szCs w:val="24"/>
              </w:rPr>
              <w:t>участие в мастер-классах</w:t>
            </w:r>
          </w:p>
        </w:tc>
        <w:tc>
          <w:tcPr>
            <w:tcW w:w="3493" w:type="dxa"/>
          </w:tcPr>
          <w:p w:rsidR="00512B58" w:rsidRDefault="00512B58" w:rsidP="00512B58">
            <w:pPr>
              <w:rPr>
                <w:rFonts w:ascii="Times New Roman" w:hAnsi="Times New Roman" w:cs="Times New Roman"/>
                <w:sz w:val="28"/>
                <w:szCs w:val="28"/>
              </w:rPr>
            </w:pPr>
          </w:p>
        </w:tc>
      </w:tr>
      <w:tr w:rsidR="00512B58" w:rsidTr="00B50225">
        <w:tc>
          <w:tcPr>
            <w:tcW w:w="2565" w:type="dxa"/>
          </w:tcPr>
          <w:p w:rsidR="00512B58" w:rsidRPr="004A70F2" w:rsidRDefault="00512B58" w:rsidP="00512B58">
            <w:pPr>
              <w:rPr>
                <w:rFonts w:ascii="Times New Roman" w:hAnsi="Times New Roman" w:cs="Times New Roman"/>
                <w:sz w:val="24"/>
                <w:szCs w:val="24"/>
              </w:rPr>
            </w:pPr>
            <w:r w:rsidRPr="004A70F2">
              <w:rPr>
                <w:rFonts w:ascii="Times New Roman" w:hAnsi="Times New Roman" w:cs="Times New Roman"/>
                <w:sz w:val="24"/>
                <w:szCs w:val="24"/>
              </w:rPr>
              <w:t>«Новый год»</w:t>
            </w:r>
          </w:p>
          <w:p w:rsidR="00512B58" w:rsidRPr="004A70F2" w:rsidRDefault="00512B58" w:rsidP="00512B58">
            <w:pPr>
              <w:rPr>
                <w:rFonts w:ascii="Times New Roman" w:hAnsi="Times New Roman" w:cs="Times New Roman"/>
                <w:sz w:val="24"/>
                <w:szCs w:val="24"/>
              </w:rPr>
            </w:pPr>
          </w:p>
        </w:tc>
        <w:tc>
          <w:tcPr>
            <w:tcW w:w="3493" w:type="dxa"/>
          </w:tcPr>
          <w:p w:rsidR="00512B58" w:rsidRPr="004A70F2" w:rsidRDefault="00512B58" w:rsidP="00512B58">
            <w:pPr>
              <w:rPr>
                <w:rFonts w:ascii="Times New Roman" w:hAnsi="Times New Roman" w:cs="Times New Roman"/>
                <w:sz w:val="24"/>
                <w:szCs w:val="24"/>
              </w:rPr>
            </w:pPr>
            <w:r w:rsidRPr="004A70F2">
              <w:rPr>
                <w:rFonts w:ascii="Times New Roman" w:hAnsi="Times New Roman" w:cs="Times New Roman"/>
                <w:sz w:val="24"/>
                <w:szCs w:val="24"/>
              </w:rPr>
              <w:t xml:space="preserve">подготовка к мероприятию: </w:t>
            </w:r>
          </w:p>
          <w:p w:rsidR="00512B58" w:rsidRPr="004A70F2" w:rsidRDefault="00512B58" w:rsidP="00512B58">
            <w:pPr>
              <w:rPr>
                <w:rFonts w:ascii="Times New Roman" w:hAnsi="Times New Roman" w:cs="Times New Roman"/>
                <w:sz w:val="24"/>
                <w:szCs w:val="24"/>
              </w:rPr>
            </w:pPr>
          </w:p>
          <w:p w:rsidR="00512B58" w:rsidRDefault="00512B58" w:rsidP="00512B58">
            <w:pPr>
              <w:rPr>
                <w:rFonts w:ascii="Times New Roman" w:hAnsi="Times New Roman" w:cs="Times New Roman"/>
                <w:sz w:val="24"/>
                <w:szCs w:val="24"/>
              </w:rPr>
            </w:pPr>
            <w:r w:rsidRPr="004A70F2">
              <w:rPr>
                <w:rFonts w:ascii="Times New Roman" w:hAnsi="Times New Roman" w:cs="Times New Roman"/>
                <w:sz w:val="24"/>
                <w:szCs w:val="24"/>
              </w:rPr>
              <w:t>изготовление украшений класса, новогодних подарков;</w:t>
            </w:r>
          </w:p>
          <w:p w:rsidR="00072585" w:rsidRPr="004A70F2" w:rsidRDefault="00072585" w:rsidP="00512B58">
            <w:pPr>
              <w:rPr>
                <w:rFonts w:ascii="Times New Roman" w:hAnsi="Times New Roman" w:cs="Times New Roman"/>
                <w:sz w:val="24"/>
                <w:szCs w:val="24"/>
              </w:rPr>
            </w:pPr>
          </w:p>
          <w:p w:rsidR="00512B58" w:rsidRPr="004A70F2" w:rsidRDefault="00512B58" w:rsidP="00512B58">
            <w:pPr>
              <w:rPr>
                <w:rFonts w:ascii="Times New Roman" w:hAnsi="Times New Roman" w:cs="Times New Roman"/>
                <w:sz w:val="24"/>
                <w:szCs w:val="24"/>
              </w:rPr>
            </w:pPr>
            <w:r w:rsidRPr="004A70F2">
              <w:rPr>
                <w:rFonts w:ascii="Times New Roman" w:hAnsi="Times New Roman" w:cs="Times New Roman"/>
                <w:sz w:val="24"/>
                <w:szCs w:val="24"/>
              </w:rPr>
              <w:t>участие в новогоднем празднике</w:t>
            </w:r>
          </w:p>
          <w:p w:rsidR="00512B58" w:rsidRPr="004A70F2" w:rsidRDefault="00512B58" w:rsidP="00512B58">
            <w:pPr>
              <w:rPr>
                <w:rFonts w:ascii="Times New Roman" w:hAnsi="Times New Roman" w:cs="Times New Roman"/>
                <w:sz w:val="24"/>
                <w:szCs w:val="24"/>
              </w:rPr>
            </w:pPr>
          </w:p>
        </w:tc>
        <w:tc>
          <w:tcPr>
            <w:tcW w:w="3493" w:type="dxa"/>
          </w:tcPr>
          <w:p w:rsidR="00512B58" w:rsidRDefault="00512B58" w:rsidP="00512B58">
            <w:pPr>
              <w:rPr>
                <w:rFonts w:ascii="Times New Roman" w:hAnsi="Times New Roman" w:cs="Times New Roman"/>
                <w:sz w:val="28"/>
                <w:szCs w:val="28"/>
              </w:rPr>
            </w:pPr>
          </w:p>
        </w:tc>
      </w:tr>
      <w:tr w:rsidR="00512B58" w:rsidTr="00B50225">
        <w:tc>
          <w:tcPr>
            <w:tcW w:w="2565" w:type="dxa"/>
          </w:tcPr>
          <w:p w:rsidR="00512B58" w:rsidRPr="004A70F2" w:rsidRDefault="00512B58" w:rsidP="00512B58">
            <w:pPr>
              <w:rPr>
                <w:rFonts w:ascii="Times New Roman" w:hAnsi="Times New Roman" w:cs="Times New Roman"/>
                <w:sz w:val="24"/>
                <w:szCs w:val="24"/>
              </w:rPr>
            </w:pPr>
            <w:r w:rsidRPr="004A70F2">
              <w:rPr>
                <w:rFonts w:ascii="Times New Roman" w:hAnsi="Times New Roman" w:cs="Times New Roman"/>
                <w:sz w:val="24"/>
                <w:szCs w:val="24"/>
              </w:rPr>
              <w:t>«Масленица»</w:t>
            </w:r>
          </w:p>
          <w:p w:rsidR="00512B58" w:rsidRPr="004A70F2" w:rsidRDefault="00512B58" w:rsidP="00512B58">
            <w:pPr>
              <w:rPr>
                <w:rFonts w:ascii="Times New Roman" w:hAnsi="Times New Roman" w:cs="Times New Roman"/>
                <w:sz w:val="24"/>
                <w:szCs w:val="24"/>
              </w:rPr>
            </w:pPr>
          </w:p>
          <w:p w:rsidR="00512B58" w:rsidRPr="004A70F2" w:rsidRDefault="00512B58" w:rsidP="00512B58">
            <w:pPr>
              <w:rPr>
                <w:rFonts w:ascii="Times New Roman" w:hAnsi="Times New Roman" w:cs="Times New Roman"/>
                <w:sz w:val="24"/>
                <w:szCs w:val="24"/>
              </w:rPr>
            </w:pPr>
          </w:p>
          <w:p w:rsidR="00512B58" w:rsidRPr="004A70F2" w:rsidRDefault="00512B58" w:rsidP="00512B58">
            <w:pPr>
              <w:rPr>
                <w:rFonts w:ascii="Times New Roman" w:hAnsi="Times New Roman" w:cs="Times New Roman"/>
                <w:sz w:val="24"/>
                <w:szCs w:val="24"/>
              </w:rPr>
            </w:pPr>
          </w:p>
        </w:tc>
        <w:tc>
          <w:tcPr>
            <w:tcW w:w="3493" w:type="dxa"/>
          </w:tcPr>
          <w:p w:rsidR="00512B58" w:rsidRPr="004A70F2" w:rsidRDefault="00512B58" w:rsidP="00512B58">
            <w:pPr>
              <w:rPr>
                <w:rFonts w:ascii="Times New Roman" w:hAnsi="Times New Roman" w:cs="Times New Roman"/>
                <w:sz w:val="24"/>
                <w:szCs w:val="24"/>
              </w:rPr>
            </w:pPr>
            <w:r w:rsidRPr="004A70F2">
              <w:rPr>
                <w:rFonts w:ascii="Times New Roman" w:hAnsi="Times New Roman" w:cs="Times New Roman"/>
                <w:sz w:val="24"/>
                <w:szCs w:val="24"/>
              </w:rPr>
              <w:t>подготовка к мероприятию: знакомство с атрибутами праздника, участие в мероприятии</w:t>
            </w:r>
          </w:p>
        </w:tc>
        <w:tc>
          <w:tcPr>
            <w:tcW w:w="3493" w:type="dxa"/>
          </w:tcPr>
          <w:p w:rsidR="00512B58" w:rsidRPr="00BE4B17" w:rsidRDefault="00512B58" w:rsidP="00512B58">
            <w:pPr>
              <w:jc w:val="both"/>
              <w:rPr>
                <w:rFonts w:ascii="Times New Roman" w:hAnsi="Times New Roman" w:cs="Times New Roman"/>
                <w:sz w:val="24"/>
                <w:szCs w:val="24"/>
              </w:rPr>
            </w:pPr>
          </w:p>
        </w:tc>
      </w:tr>
      <w:tr w:rsidR="00512B58" w:rsidTr="00B50225">
        <w:tc>
          <w:tcPr>
            <w:tcW w:w="2565" w:type="dxa"/>
          </w:tcPr>
          <w:p w:rsidR="00512B58" w:rsidRPr="004A70F2" w:rsidRDefault="006E6B8B" w:rsidP="00512B58">
            <w:pPr>
              <w:rPr>
                <w:rFonts w:ascii="Times New Roman" w:hAnsi="Times New Roman" w:cs="Times New Roman"/>
                <w:sz w:val="24"/>
                <w:szCs w:val="24"/>
              </w:rPr>
            </w:pPr>
            <w:r>
              <w:rPr>
                <w:rFonts w:ascii="Times New Roman" w:hAnsi="Times New Roman" w:cs="Times New Roman"/>
                <w:sz w:val="24"/>
                <w:szCs w:val="24"/>
              </w:rPr>
              <w:t>«</w:t>
            </w:r>
            <w:r w:rsidR="00512B58" w:rsidRPr="004A70F2">
              <w:rPr>
                <w:rFonts w:ascii="Times New Roman" w:hAnsi="Times New Roman" w:cs="Times New Roman"/>
                <w:sz w:val="24"/>
                <w:szCs w:val="24"/>
              </w:rPr>
              <w:t>8 Марта»</w:t>
            </w:r>
          </w:p>
        </w:tc>
        <w:tc>
          <w:tcPr>
            <w:tcW w:w="3493" w:type="dxa"/>
          </w:tcPr>
          <w:p w:rsidR="00512B58" w:rsidRPr="004A70F2" w:rsidRDefault="00512B58" w:rsidP="00512B58">
            <w:pPr>
              <w:rPr>
                <w:rFonts w:ascii="Times New Roman" w:hAnsi="Times New Roman" w:cs="Times New Roman"/>
                <w:sz w:val="24"/>
                <w:szCs w:val="24"/>
              </w:rPr>
            </w:pPr>
            <w:r w:rsidRPr="004A70F2">
              <w:rPr>
                <w:rFonts w:ascii="Times New Roman" w:hAnsi="Times New Roman" w:cs="Times New Roman"/>
                <w:sz w:val="24"/>
                <w:szCs w:val="24"/>
              </w:rPr>
              <w:t>подготовка к мероприятию: знакомство с атрибутами праздника, участие в мероприятии</w:t>
            </w:r>
          </w:p>
        </w:tc>
        <w:tc>
          <w:tcPr>
            <w:tcW w:w="3493" w:type="dxa"/>
          </w:tcPr>
          <w:p w:rsidR="00512B58" w:rsidRPr="00397A2D" w:rsidRDefault="00512B58" w:rsidP="00512B58">
            <w:pPr>
              <w:jc w:val="both"/>
              <w:rPr>
                <w:rFonts w:ascii="Times New Roman" w:hAnsi="Times New Roman" w:cs="Times New Roman"/>
                <w:sz w:val="24"/>
                <w:szCs w:val="24"/>
              </w:rPr>
            </w:pPr>
          </w:p>
        </w:tc>
      </w:tr>
      <w:tr w:rsidR="00512B58" w:rsidTr="00B50225">
        <w:tc>
          <w:tcPr>
            <w:tcW w:w="2565" w:type="dxa"/>
          </w:tcPr>
          <w:p w:rsidR="00512B58" w:rsidRPr="004A70F2" w:rsidRDefault="00512B58" w:rsidP="00512B58">
            <w:pPr>
              <w:rPr>
                <w:rFonts w:ascii="Times New Roman" w:hAnsi="Times New Roman" w:cs="Times New Roman"/>
                <w:sz w:val="24"/>
                <w:szCs w:val="24"/>
              </w:rPr>
            </w:pPr>
            <w:r w:rsidRPr="004A70F2">
              <w:rPr>
                <w:rFonts w:ascii="Times New Roman" w:hAnsi="Times New Roman" w:cs="Times New Roman"/>
                <w:sz w:val="24"/>
                <w:szCs w:val="24"/>
              </w:rPr>
              <w:t>«Пасха»</w:t>
            </w:r>
          </w:p>
          <w:p w:rsidR="00512B58" w:rsidRPr="004A70F2" w:rsidRDefault="00512B58" w:rsidP="00512B58">
            <w:pPr>
              <w:rPr>
                <w:rFonts w:ascii="Times New Roman" w:hAnsi="Times New Roman" w:cs="Times New Roman"/>
                <w:sz w:val="24"/>
                <w:szCs w:val="24"/>
              </w:rPr>
            </w:pPr>
          </w:p>
          <w:p w:rsidR="00512B58" w:rsidRPr="004A70F2" w:rsidRDefault="00512B58" w:rsidP="00512B58">
            <w:pPr>
              <w:rPr>
                <w:rFonts w:ascii="Times New Roman" w:hAnsi="Times New Roman" w:cs="Times New Roman"/>
                <w:sz w:val="24"/>
                <w:szCs w:val="24"/>
              </w:rPr>
            </w:pPr>
          </w:p>
          <w:p w:rsidR="00512B58" w:rsidRPr="004A70F2" w:rsidRDefault="00512B58" w:rsidP="00512B58">
            <w:pPr>
              <w:rPr>
                <w:rFonts w:ascii="Times New Roman" w:hAnsi="Times New Roman" w:cs="Times New Roman"/>
                <w:sz w:val="24"/>
                <w:szCs w:val="24"/>
              </w:rPr>
            </w:pPr>
          </w:p>
          <w:p w:rsidR="00512B58" w:rsidRPr="004A70F2" w:rsidRDefault="00512B58" w:rsidP="00512B58">
            <w:pPr>
              <w:rPr>
                <w:rFonts w:ascii="Times New Roman" w:hAnsi="Times New Roman" w:cs="Times New Roman"/>
                <w:sz w:val="24"/>
                <w:szCs w:val="24"/>
              </w:rPr>
            </w:pPr>
          </w:p>
        </w:tc>
        <w:tc>
          <w:tcPr>
            <w:tcW w:w="3493" w:type="dxa"/>
          </w:tcPr>
          <w:p w:rsidR="00512B58" w:rsidRPr="004A70F2" w:rsidRDefault="00512B58" w:rsidP="00512B58">
            <w:pPr>
              <w:rPr>
                <w:rFonts w:ascii="Times New Roman" w:hAnsi="Times New Roman" w:cs="Times New Roman"/>
                <w:sz w:val="24"/>
                <w:szCs w:val="24"/>
              </w:rPr>
            </w:pPr>
            <w:r w:rsidRPr="004A70F2">
              <w:rPr>
                <w:rFonts w:ascii="Times New Roman" w:hAnsi="Times New Roman" w:cs="Times New Roman"/>
                <w:sz w:val="24"/>
                <w:szCs w:val="24"/>
              </w:rPr>
              <w:t>подготовка к мероприятию: покраска яиц, изготовление украшений; участие в мероприятии</w:t>
            </w:r>
          </w:p>
        </w:tc>
        <w:tc>
          <w:tcPr>
            <w:tcW w:w="3493" w:type="dxa"/>
          </w:tcPr>
          <w:p w:rsidR="00512B58" w:rsidRPr="00EA390E" w:rsidRDefault="00512B58" w:rsidP="00512B58">
            <w:pPr>
              <w:jc w:val="both"/>
              <w:rPr>
                <w:rFonts w:ascii="Times New Roman" w:hAnsi="Times New Roman" w:cs="Times New Roman"/>
                <w:sz w:val="24"/>
                <w:szCs w:val="24"/>
              </w:rPr>
            </w:pPr>
          </w:p>
        </w:tc>
      </w:tr>
      <w:tr w:rsidR="00512B58" w:rsidTr="00B50225">
        <w:tc>
          <w:tcPr>
            <w:tcW w:w="2565" w:type="dxa"/>
          </w:tcPr>
          <w:p w:rsidR="00512B58" w:rsidRPr="004A70F2" w:rsidRDefault="00512B58" w:rsidP="00512B58">
            <w:pPr>
              <w:rPr>
                <w:rFonts w:ascii="Times New Roman" w:hAnsi="Times New Roman" w:cs="Times New Roman"/>
                <w:sz w:val="24"/>
                <w:szCs w:val="24"/>
              </w:rPr>
            </w:pPr>
            <w:r w:rsidRPr="004A70F2">
              <w:rPr>
                <w:rFonts w:ascii="Times New Roman" w:hAnsi="Times New Roman" w:cs="Times New Roman"/>
                <w:sz w:val="24"/>
                <w:szCs w:val="24"/>
              </w:rPr>
              <w:t>«Последний учебный день»</w:t>
            </w:r>
          </w:p>
        </w:tc>
        <w:tc>
          <w:tcPr>
            <w:tcW w:w="3493" w:type="dxa"/>
          </w:tcPr>
          <w:p w:rsidR="00512B58" w:rsidRPr="004A70F2" w:rsidRDefault="00512B58" w:rsidP="00512B58">
            <w:pPr>
              <w:jc w:val="both"/>
              <w:rPr>
                <w:rFonts w:ascii="Times New Roman" w:hAnsi="Times New Roman" w:cs="Times New Roman"/>
                <w:sz w:val="24"/>
                <w:szCs w:val="24"/>
              </w:rPr>
            </w:pPr>
            <w:r w:rsidRPr="004A70F2">
              <w:rPr>
                <w:rFonts w:ascii="Times New Roman" w:hAnsi="Times New Roman" w:cs="Times New Roman"/>
                <w:sz w:val="24"/>
                <w:szCs w:val="24"/>
              </w:rPr>
              <w:t xml:space="preserve">присутствие на торжественной линейке, </w:t>
            </w:r>
          </w:p>
          <w:p w:rsidR="00512B58" w:rsidRPr="004A70F2" w:rsidRDefault="00512B58" w:rsidP="00512B58">
            <w:pPr>
              <w:jc w:val="both"/>
              <w:rPr>
                <w:rFonts w:ascii="Times New Roman" w:hAnsi="Times New Roman" w:cs="Times New Roman"/>
                <w:sz w:val="24"/>
                <w:szCs w:val="24"/>
              </w:rPr>
            </w:pPr>
            <w:r w:rsidRPr="004A70F2">
              <w:rPr>
                <w:rFonts w:ascii="Times New Roman" w:hAnsi="Times New Roman" w:cs="Times New Roman"/>
                <w:sz w:val="24"/>
                <w:szCs w:val="24"/>
              </w:rPr>
              <w:t>праздничном завтраке,</w:t>
            </w:r>
            <w:r w:rsidRPr="004A70F2">
              <w:rPr>
                <w:sz w:val="24"/>
                <w:szCs w:val="24"/>
              </w:rPr>
              <w:t xml:space="preserve"> </w:t>
            </w:r>
            <w:r w:rsidRPr="004A70F2">
              <w:rPr>
                <w:rFonts w:ascii="Times New Roman" w:hAnsi="Times New Roman" w:cs="Times New Roman"/>
                <w:sz w:val="24"/>
                <w:szCs w:val="24"/>
              </w:rPr>
              <w:t>изготовление заготовок для подарков</w:t>
            </w:r>
          </w:p>
          <w:p w:rsidR="00512B58" w:rsidRPr="004A70F2" w:rsidRDefault="00512B58" w:rsidP="00512B58">
            <w:pPr>
              <w:rPr>
                <w:rFonts w:ascii="Times New Roman" w:hAnsi="Times New Roman" w:cs="Times New Roman"/>
                <w:sz w:val="24"/>
                <w:szCs w:val="24"/>
              </w:rPr>
            </w:pPr>
          </w:p>
        </w:tc>
        <w:tc>
          <w:tcPr>
            <w:tcW w:w="3493" w:type="dxa"/>
          </w:tcPr>
          <w:p w:rsidR="00512B58" w:rsidRPr="008F049F" w:rsidRDefault="00512B58" w:rsidP="00512B58">
            <w:pPr>
              <w:rPr>
                <w:rFonts w:ascii="Times New Roman" w:hAnsi="Times New Roman" w:cs="Times New Roman"/>
                <w:sz w:val="24"/>
                <w:szCs w:val="24"/>
              </w:rPr>
            </w:pPr>
          </w:p>
        </w:tc>
      </w:tr>
      <w:tr w:rsidR="00512B58" w:rsidTr="00B50225">
        <w:tc>
          <w:tcPr>
            <w:tcW w:w="2565" w:type="dxa"/>
          </w:tcPr>
          <w:p w:rsidR="00512B58" w:rsidRPr="004A70F2" w:rsidRDefault="00512B58" w:rsidP="00512B58">
            <w:pPr>
              <w:rPr>
                <w:rFonts w:ascii="Times New Roman" w:hAnsi="Times New Roman" w:cs="Times New Roman"/>
                <w:sz w:val="24"/>
                <w:szCs w:val="24"/>
              </w:rPr>
            </w:pPr>
            <w:r w:rsidRPr="004A70F2">
              <w:rPr>
                <w:rFonts w:ascii="Times New Roman" w:hAnsi="Times New Roman" w:cs="Times New Roman"/>
                <w:sz w:val="24"/>
                <w:szCs w:val="24"/>
              </w:rPr>
              <w:t>Разные мероприятия</w:t>
            </w:r>
          </w:p>
        </w:tc>
        <w:tc>
          <w:tcPr>
            <w:tcW w:w="3493" w:type="dxa"/>
          </w:tcPr>
          <w:p w:rsidR="00512B58" w:rsidRPr="004A70F2" w:rsidRDefault="00512B58" w:rsidP="00512B58">
            <w:pPr>
              <w:jc w:val="both"/>
              <w:rPr>
                <w:rFonts w:ascii="Times New Roman" w:hAnsi="Times New Roman" w:cs="Times New Roman"/>
                <w:sz w:val="24"/>
                <w:szCs w:val="24"/>
              </w:rPr>
            </w:pPr>
          </w:p>
        </w:tc>
        <w:tc>
          <w:tcPr>
            <w:tcW w:w="3493" w:type="dxa"/>
          </w:tcPr>
          <w:p w:rsidR="00512B58" w:rsidRPr="0045052C" w:rsidRDefault="00512B58" w:rsidP="00512B58">
            <w:pPr>
              <w:rPr>
                <w:rFonts w:ascii="Times New Roman" w:hAnsi="Times New Roman" w:cs="Times New Roman"/>
                <w:sz w:val="24"/>
                <w:szCs w:val="24"/>
              </w:rPr>
            </w:pPr>
          </w:p>
        </w:tc>
      </w:tr>
      <w:tr w:rsidR="00512B58" w:rsidTr="00B50225">
        <w:tc>
          <w:tcPr>
            <w:tcW w:w="2565" w:type="dxa"/>
          </w:tcPr>
          <w:p w:rsidR="00512B58" w:rsidRPr="004A70F2" w:rsidRDefault="00512B58" w:rsidP="00512B58">
            <w:pPr>
              <w:rPr>
                <w:rFonts w:ascii="Times New Roman" w:hAnsi="Times New Roman" w:cs="Times New Roman"/>
                <w:sz w:val="24"/>
                <w:szCs w:val="24"/>
              </w:rPr>
            </w:pPr>
            <w:r w:rsidRPr="004A70F2">
              <w:rPr>
                <w:rFonts w:ascii="Times New Roman" w:hAnsi="Times New Roman" w:cs="Times New Roman"/>
                <w:sz w:val="24"/>
                <w:szCs w:val="24"/>
              </w:rPr>
              <w:t>Игра</w:t>
            </w:r>
          </w:p>
          <w:p w:rsidR="00512B58" w:rsidRPr="004A70F2" w:rsidRDefault="00512B58" w:rsidP="00512B58">
            <w:pPr>
              <w:rPr>
                <w:rFonts w:ascii="Times New Roman" w:hAnsi="Times New Roman" w:cs="Times New Roman"/>
                <w:sz w:val="24"/>
                <w:szCs w:val="24"/>
              </w:rPr>
            </w:pPr>
          </w:p>
          <w:p w:rsidR="00512B58" w:rsidRPr="004A70F2" w:rsidRDefault="00512B58" w:rsidP="00512B58">
            <w:pPr>
              <w:rPr>
                <w:rFonts w:ascii="Times New Roman" w:hAnsi="Times New Roman" w:cs="Times New Roman"/>
                <w:sz w:val="24"/>
                <w:szCs w:val="24"/>
              </w:rPr>
            </w:pPr>
          </w:p>
          <w:p w:rsidR="00512B58" w:rsidRPr="004A70F2" w:rsidRDefault="00512B58" w:rsidP="00512B58">
            <w:pPr>
              <w:rPr>
                <w:rFonts w:ascii="Times New Roman" w:hAnsi="Times New Roman" w:cs="Times New Roman"/>
                <w:sz w:val="24"/>
                <w:szCs w:val="24"/>
              </w:rPr>
            </w:pPr>
          </w:p>
        </w:tc>
        <w:tc>
          <w:tcPr>
            <w:tcW w:w="3493" w:type="dxa"/>
          </w:tcPr>
          <w:p w:rsidR="00512B58" w:rsidRPr="004A70F2" w:rsidRDefault="00512B58" w:rsidP="00512B58">
            <w:pPr>
              <w:rPr>
                <w:rFonts w:ascii="Times New Roman" w:hAnsi="Times New Roman" w:cs="Times New Roman"/>
                <w:sz w:val="24"/>
                <w:szCs w:val="24"/>
              </w:rPr>
            </w:pPr>
            <w:r w:rsidRPr="004A70F2">
              <w:rPr>
                <w:rFonts w:ascii="Times New Roman" w:hAnsi="Times New Roman" w:cs="Times New Roman"/>
                <w:sz w:val="24"/>
                <w:szCs w:val="24"/>
              </w:rPr>
              <w:t>- коммуникативные игры</w:t>
            </w:r>
          </w:p>
          <w:p w:rsidR="00512B58" w:rsidRPr="004A70F2" w:rsidRDefault="00512B58" w:rsidP="00512B58">
            <w:pPr>
              <w:rPr>
                <w:rFonts w:ascii="Times New Roman" w:hAnsi="Times New Roman" w:cs="Times New Roman"/>
                <w:sz w:val="24"/>
                <w:szCs w:val="24"/>
              </w:rPr>
            </w:pPr>
            <w:r w:rsidRPr="004A70F2">
              <w:rPr>
                <w:rFonts w:ascii="Times New Roman" w:hAnsi="Times New Roman" w:cs="Times New Roman"/>
                <w:sz w:val="24"/>
                <w:szCs w:val="24"/>
              </w:rPr>
              <w:t xml:space="preserve">(пальчиковые игры, массаж); </w:t>
            </w:r>
          </w:p>
          <w:p w:rsidR="00512B58" w:rsidRPr="004A70F2" w:rsidRDefault="00512B58" w:rsidP="00512B58">
            <w:pPr>
              <w:rPr>
                <w:rFonts w:ascii="Times New Roman" w:hAnsi="Times New Roman" w:cs="Times New Roman"/>
                <w:sz w:val="24"/>
                <w:szCs w:val="24"/>
              </w:rPr>
            </w:pPr>
            <w:r w:rsidRPr="004A70F2">
              <w:rPr>
                <w:rFonts w:ascii="Times New Roman" w:hAnsi="Times New Roman" w:cs="Times New Roman"/>
                <w:sz w:val="24"/>
                <w:szCs w:val="24"/>
              </w:rPr>
              <w:t>- настольные дидактические игры «Лото», «Домино»</w:t>
            </w:r>
          </w:p>
          <w:p w:rsidR="00512B58" w:rsidRPr="004A70F2" w:rsidRDefault="00512B58" w:rsidP="00512B58">
            <w:pPr>
              <w:rPr>
                <w:rFonts w:ascii="Times New Roman" w:hAnsi="Times New Roman" w:cs="Times New Roman"/>
                <w:sz w:val="24"/>
                <w:szCs w:val="24"/>
              </w:rPr>
            </w:pPr>
            <w:r w:rsidRPr="004A70F2">
              <w:rPr>
                <w:rFonts w:ascii="Times New Roman" w:hAnsi="Times New Roman" w:cs="Times New Roman"/>
                <w:sz w:val="24"/>
                <w:szCs w:val="24"/>
              </w:rPr>
              <w:lastRenderedPageBreak/>
              <w:t>- сенсорные игры</w:t>
            </w:r>
          </w:p>
          <w:p w:rsidR="00512B58" w:rsidRPr="004A70F2" w:rsidRDefault="00512B58" w:rsidP="00512B58">
            <w:pPr>
              <w:rPr>
                <w:rFonts w:ascii="Times New Roman" w:hAnsi="Times New Roman" w:cs="Times New Roman"/>
                <w:sz w:val="24"/>
                <w:szCs w:val="24"/>
              </w:rPr>
            </w:pPr>
            <w:r w:rsidRPr="004A70F2">
              <w:rPr>
                <w:rFonts w:ascii="Times New Roman" w:hAnsi="Times New Roman" w:cs="Times New Roman"/>
                <w:sz w:val="24"/>
                <w:szCs w:val="24"/>
              </w:rPr>
              <w:t>- игры с мячом, парашютом</w:t>
            </w:r>
          </w:p>
        </w:tc>
        <w:tc>
          <w:tcPr>
            <w:tcW w:w="3493" w:type="dxa"/>
          </w:tcPr>
          <w:p w:rsidR="00512B58" w:rsidRPr="00D844DE" w:rsidRDefault="00512B58" w:rsidP="00512B58">
            <w:pPr>
              <w:jc w:val="both"/>
              <w:rPr>
                <w:rFonts w:ascii="Times New Roman" w:hAnsi="Times New Roman" w:cs="Times New Roman"/>
                <w:sz w:val="24"/>
                <w:szCs w:val="24"/>
              </w:rPr>
            </w:pPr>
          </w:p>
        </w:tc>
      </w:tr>
      <w:tr w:rsidR="00512B58" w:rsidTr="00B50225">
        <w:tc>
          <w:tcPr>
            <w:tcW w:w="2565" w:type="dxa"/>
          </w:tcPr>
          <w:p w:rsidR="00512B58" w:rsidRPr="004A70F2" w:rsidRDefault="00512B58" w:rsidP="00512B58">
            <w:pPr>
              <w:rPr>
                <w:rFonts w:ascii="Times New Roman" w:hAnsi="Times New Roman" w:cs="Times New Roman"/>
                <w:sz w:val="24"/>
                <w:szCs w:val="24"/>
              </w:rPr>
            </w:pPr>
            <w:r w:rsidRPr="004A70F2">
              <w:rPr>
                <w:rFonts w:ascii="Times New Roman" w:hAnsi="Times New Roman" w:cs="Times New Roman"/>
                <w:sz w:val="24"/>
                <w:szCs w:val="24"/>
              </w:rPr>
              <w:lastRenderedPageBreak/>
              <w:t>Прогулки на улице</w:t>
            </w:r>
          </w:p>
          <w:p w:rsidR="00512B58" w:rsidRPr="004A70F2" w:rsidRDefault="00512B58" w:rsidP="00512B58">
            <w:pPr>
              <w:rPr>
                <w:rFonts w:ascii="Times New Roman" w:hAnsi="Times New Roman" w:cs="Times New Roman"/>
                <w:sz w:val="24"/>
                <w:szCs w:val="24"/>
              </w:rPr>
            </w:pPr>
          </w:p>
          <w:p w:rsidR="00512B58" w:rsidRPr="004A70F2" w:rsidRDefault="00512B58" w:rsidP="00512B58">
            <w:pPr>
              <w:rPr>
                <w:rFonts w:ascii="Times New Roman" w:hAnsi="Times New Roman" w:cs="Times New Roman"/>
                <w:b/>
                <w:sz w:val="24"/>
                <w:szCs w:val="24"/>
              </w:rPr>
            </w:pPr>
          </w:p>
          <w:p w:rsidR="00512B58" w:rsidRPr="004A70F2" w:rsidRDefault="00512B58" w:rsidP="00512B58">
            <w:pPr>
              <w:rPr>
                <w:rFonts w:ascii="Times New Roman" w:hAnsi="Times New Roman" w:cs="Times New Roman"/>
                <w:b/>
                <w:sz w:val="24"/>
                <w:szCs w:val="24"/>
              </w:rPr>
            </w:pPr>
          </w:p>
          <w:p w:rsidR="00512B58" w:rsidRPr="004A70F2" w:rsidRDefault="00512B58" w:rsidP="00512B58">
            <w:pPr>
              <w:rPr>
                <w:rFonts w:ascii="Times New Roman" w:hAnsi="Times New Roman" w:cs="Times New Roman"/>
                <w:sz w:val="24"/>
                <w:szCs w:val="24"/>
              </w:rPr>
            </w:pPr>
          </w:p>
        </w:tc>
        <w:tc>
          <w:tcPr>
            <w:tcW w:w="3493" w:type="dxa"/>
          </w:tcPr>
          <w:p w:rsidR="00512B58" w:rsidRPr="004A70F2" w:rsidRDefault="00512B58" w:rsidP="00512B58">
            <w:pPr>
              <w:rPr>
                <w:rFonts w:ascii="Times New Roman" w:hAnsi="Times New Roman" w:cs="Times New Roman"/>
                <w:sz w:val="24"/>
                <w:szCs w:val="24"/>
              </w:rPr>
            </w:pPr>
            <w:r w:rsidRPr="004A70F2">
              <w:rPr>
                <w:rFonts w:ascii="Times New Roman" w:hAnsi="Times New Roman" w:cs="Times New Roman"/>
                <w:b/>
                <w:sz w:val="24"/>
                <w:szCs w:val="24"/>
              </w:rPr>
              <w:t xml:space="preserve">- </w:t>
            </w:r>
            <w:r w:rsidRPr="004A70F2">
              <w:rPr>
                <w:rFonts w:ascii="Times New Roman" w:hAnsi="Times New Roman" w:cs="Times New Roman"/>
                <w:sz w:val="24"/>
                <w:szCs w:val="24"/>
              </w:rPr>
              <w:t>прогулка в сенсорном саду</w:t>
            </w:r>
          </w:p>
          <w:p w:rsidR="00512B58" w:rsidRPr="004A70F2" w:rsidRDefault="00512B58" w:rsidP="00512B58">
            <w:pPr>
              <w:rPr>
                <w:rFonts w:ascii="Times New Roman" w:hAnsi="Times New Roman" w:cs="Times New Roman"/>
                <w:sz w:val="24"/>
                <w:szCs w:val="24"/>
              </w:rPr>
            </w:pPr>
            <w:r w:rsidRPr="004A70F2">
              <w:rPr>
                <w:rFonts w:ascii="Times New Roman" w:hAnsi="Times New Roman" w:cs="Times New Roman"/>
                <w:sz w:val="24"/>
                <w:szCs w:val="24"/>
              </w:rPr>
              <w:t>- прогулка в лес</w:t>
            </w:r>
          </w:p>
          <w:p w:rsidR="00512B58" w:rsidRPr="004A70F2" w:rsidRDefault="00512B58" w:rsidP="00512B58">
            <w:pPr>
              <w:rPr>
                <w:rFonts w:ascii="Times New Roman" w:hAnsi="Times New Roman" w:cs="Times New Roman"/>
                <w:sz w:val="24"/>
                <w:szCs w:val="24"/>
              </w:rPr>
            </w:pPr>
            <w:r w:rsidRPr="004A70F2">
              <w:rPr>
                <w:rFonts w:ascii="Times New Roman" w:hAnsi="Times New Roman" w:cs="Times New Roman"/>
                <w:sz w:val="24"/>
                <w:szCs w:val="24"/>
              </w:rPr>
              <w:t xml:space="preserve">- подвижные игры, </w:t>
            </w:r>
          </w:p>
          <w:p w:rsidR="00512B58" w:rsidRPr="004A70F2" w:rsidRDefault="00512B58" w:rsidP="00512B58">
            <w:pPr>
              <w:rPr>
                <w:rFonts w:ascii="Times New Roman" w:hAnsi="Times New Roman" w:cs="Times New Roman"/>
                <w:sz w:val="24"/>
                <w:szCs w:val="24"/>
              </w:rPr>
            </w:pPr>
            <w:r w:rsidRPr="004A70F2">
              <w:rPr>
                <w:rFonts w:ascii="Times New Roman" w:hAnsi="Times New Roman" w:cs="Times New Roman"/>
                <w:sz w:val="24"/>
                <w:szCs w:val="24"/>
              </w:rPr>
              <w:t>- экскурсия в лес, парк</w:t>
            </w:r>
          </w:p>
        </w:tc>
        <w:tc>
          <w:tcPr>
            <w:tcW w:w="3493" w:type="dxa"/>
          </w:tcPr>
          <w:p w:rsidR="00512B58" w:rsidRPr="00D844DE" w:rsidRDefault="00512B58" w:rsidP="00512B58">
            <w:pPr>
              <w:rPr>
                <w:rFonts w:ascii="Times New Roman" w:hAnsi="Times New Roman" w:cs="Times New Roman"/>
                <w:sz w:val="24"/>
                <w:szCs w:val="24"/>
              </w:rPr>
            </w:pPr>
          </w:p>
        </w:tc>
      </w:tr>
      <w:tr w:rsidR="00512B58" w:rsidTr="00B50225">
        <w:tc>
          <w:tcPr>
            <w:tcW w:w="2565" w:type="dxa"/>
          </w:tcPr>
          <w:p w:rsidR="00512B58" w:rsidRPr="004A70F2" w:rsidRDefault="00512B58" w:rsidP="00512B58">
            <w:pPr>
              <w:rPr>
                <w:rFonts w:ascii="Times New Roman" w:hAnsi="Times New Roman" w:cs="Times New Roman"/>
                <w:sz w:val="24"/>
                <w:szCs w:val="24"/>
              </w:rPr>
            </w:pPr>
            <w:r w:rsidRPr="004A70F2">
              <w:rPr>
                <w:rFonts w:ascii="Times New Roman" w:hAnsi="Times New Roman" w:cs="Times New Roman"/>
                <w:sz w:val="24"/>
                <w:szCs w:val="24"/>
              </w:rPr>
              <w:t>Участие в школьных лагерях</w:t>
            </w:r>
          </w:p>
          <w:p w:rsidR="00512B58" w:rsidRPr="004A70F2" w:rsidRDefault="00512B58" w:rsidP="00512B58">
            <w:pPr>
              <w:rPr>
                <w:rFonts w:ascii="Times New Roman" w:hAnsi="Times New Roman" w:cs="Times New Roman"/>
                <w:sz w:val="24"/>
                <w:szCs w:val="24"/>
              </w:rPr>
            </w:pPr>
          </w:p>
        </w:tc>
        <w:tc>
          <w:tcPr>
            <w:tcW w:w="3493" w:type="dxa"/>
          </w:tcPr>
          <w:p w:rsidR="00512B58" w:rsidRPr="004A70F2" w:rsidRDefault="00512B58" w:rsidP="00512B58">
            <w:pPr>
              <w:rPr>
                <w:rFonts w:ascii="Times New Roman" w:hAnsi="Times New Roman" w:cs="Times New Roman"/>
                <w:sz w:val="24"/>
                <w:szCs w:val="24"/>
              </w:rPr>
            </w:pPr>
            <w:r w:rsidRPr="004A70F2">
              <w:rPr>
                <w:rFonts w:ascii="Times New Roman" w:hAnsi="Times New Roman" w:cs="Times New Roman"/>
                <w:sz w:val="24"/>
                <w:szCs w:val="24"/>
              </w:rPr>
              <w:t>участие в  летнем  лагере</w:t>
            </w:r>
          </w:p>
        </w:tc>
        <w:tc>
          <w:tcPr>
            <w:tcW w:w="3493" w:type="dxa"/>
          </w:tcPr>
          <w:p w:rsidR="00512B58" w:rsidRDefault="00512B58" w:rsidP="00512B58">
            <w:pPr>
              <w:rPr>
                <w:rFonts w:ascii="Times New Roman" w:hAnsi="Times New Roman" w:cs="Times New Roman"/>
                <w:sz w:val="28"/>
                <w:szCs w:val="28"/>
              </w:rPr>
            </w:pPr>
          </w:p>
        </w:tc>
      </w:tr>
      <w:tr w:rsidR="00512B58" w:rsidTr="00B50225">
        <w:tc>
          <w:tcPr>
            <w:tcW w:w="2565" w:type="dxa"/>
          </w:tcPr>
          <w:p w:rsidR="00512B58" w:rsidRPr="004A70F2" w:rsidRDefault="00512B58" w:rsidP="00512B58">
            <w:pPr>
              <w:rPr>
                <w:rFonts w:ascii="Times New Roman" w:hAnsi="Times New Roman" w:cs="Times New Roman"/>
                <w:sz w:val="24"/>
                <w:szCs w:val="24"/>
              </w:rPr>
            </w:pPr>
            <w:r w:rsidRPr="004A70F2">
              <w:rPr>
                <w:rFonts w:ascii="Times New Roman" w:hAnsi="Times New Roman" w:cs="Times New Roman"/>
                <w:sz w:val="24"/>
                <w:szCs w:val="24"/>
              </w:rPr>
              <w:t>Посещение храма</w:t>
            </w:r>
          </w:p>
          <w:p w:rsidR="00512B58" w:rsidRPr="004A70F2" w:rsidRDefault="00512B58" w:rsidP="00512B58">
            <w:pPr>
              <w:rPr>
                <w:rFonts w:ascii="Times New Roman" w:hAnsi="Times New Roman" w:cs="Times New Roman"/>
                <w:sz w:val="24"/>
                <w:szCs w:val="24"/>
              </w:rPr>
            </w:pPr>
          </w:p>
          <w:p w:rsidR="00512B58" w:rsidRPr="004A70F2" w:rsidRDefault="00512B58" w:rsidP="00512B58">
            <w:pPr>
              <w:rPr>
                <w:rFonts w:ascii="Times New Roman" w:hAnsi="Times New Roman" w:cs="Times New Roman"/>
                <w:sz w:val="24"/>
                <w:szCs w:val="24"/>
              </w:rPr>
            </w:pPr>
          </w:p>
          <w:p w:rsidR="00512B58" w:rsidRPr="004A70F2" w:rsidRDefault="00512B58" w:rsidP="00512B58">
            <w:pPr>
              <w:rPr>
                <w:rFonts w:ascii="Times New Roman" w:hAnsi="Times New Roman" w:cs="Times New Roman"/>
                <w:sz w:val="24"/>
                <w:szCs w:val="24"/>
              </w:rPr>
            </w:pPr>
          </w:p>
          <w:p w:rsidR="00512B58" w:rsidRPr="004A70F2" w:rsidRDefault="00512B58" w:rsidP="00512B58">
            <w:pPr>
              <w:rPr>
                <w:rFonts w:ascii="Times New Roman" w:hAnsi="Times New Roman" w:cs="Times New Roman"/>
                <w:sz w:val="24"/>
                <w:szCs w:val="24"/>
              </w:rPr>
            </w:pPr>
          </w:p>
        </w:tc>
        <w:tc>
          <w:tcPr>
            <w:tcW w:w="3493" w:type="dxa"/>
          </w:tcPr>
          <w:p w:rsidR="00512B58" w:rsidRPr="004A70F2" w:rsidRDefault="00512B58" w:rsidP="00512B58">
            <w:pPr>
              <w:rPr>
                <w:rFonts w:ascii="Times New Roman" w:hAnsi="Times New Roman" w:cs="Times New Roman"/>
                <w:sz w:val="24"/>
                <w:szCs w:val="24"/>
              </w:rPr>
            </w:pPr>
            <w:r w:rsidRPr="004A70F2">
              <w:rPr>
                <w:rFonts w:ascii="Times New Roman" w:hAnsi="Times New Roman" w:cs="Times New Roman"/>
                <w:sz w:val="24"/>
                <w:szCs w:val="24"/>
              </w:rPr>
              <w:t>присутствие на богослужении</w:t>
            </w:r>
          </w:p>
        </w:tc>
        <w:tc>
          <w:tcPr>
            <w:tcW w:w="3493" w:type="dxa"/>
          </w:tcPr>
          <w:p w:rsidR="00512B58" w:rsidRPr="00F72728" w:rsidRDefault="00512B58" w:rsidP="00512B58">
            <w:pPr>
              <w:rPr>
                <w:rFonts w:ascii="Times New Roman" w:hAnsi="Times New Roman" w:cs="Times New Roman"/>
                <w:sz w:val="24"/>
                <w:szCs w:val="24"/>
              </w:rPr>
            </w:pPr>
          </w:p>
        </w:tc>
      </w:tr>
    </w:tbl>
    <w:p w:rsidR="00512B58" w:rsidRDefault="00512B58" w:rsidP="00B55037">
      <w:pPr>
        <w:spacing w:after="0"/>
        <w:rPr>
          <w:rFonts w:ascii="Times New Roman" w:hAnsi="Times New Roman" w:cs="Times New Roman"/>
          <w:i/>
          <w:sz w:val="20"/>
          <w:szCs w:val="20"/>
        </w:rPr>
      </w:pPr>
    </w:p>
    <w:p w:rsidR="00072585" w:rsidRDefault="00072585" w:rsidP="00B55037">
      <w:pPr>
        <w:spacing w:after="0"/>
        <w:rPr>
          <w:rFonts w:ascii="Times New Roman" w:hAnsi="Times New Roman" w:cs="Times New Roman"/>
          <w:i/>
          <w:sz w:val="20"/>
          <w:szCs w:val="20"/>
        </w:rPr>
      </w:pPr>
    </w:p>
    <w:p w:rsidR="00072585" w:rsidRDefault="00072585" w:rsidP="00B55037">
      <w:pPr>
        <w:spacing w:after="0"/>
        <w:rPr>
          <w:rFonts w:ascii="Times New Roman" w:hAnsi="Times New Roman" w:cs="Times New Roman"/>
          <w:i/>
          <w:sz w:val="20"/>
          <w:szCs w:val="20"/>
        </w:rPr>
      </w:pPr>
    </w:p>
    <w:tbl>
      <w:tblPr>
        <w:tblStyle w:val="110"/>
        <w:tblW w:w="0" w:type="auto"/>
        <w:tblLook w:val="04A0"/>
      </w:tblPr>
      <w:tblGrid>
        <w:gridCol w:w="2660"/>
        <w:gridCol w:w="3402"/>
        <w:gridCol w:w="3509"/>
      </w:tblGrid>
      <w:tr w:rsidR="00512B58" w:rsidRPr="004A70F2" w:rsidTr="00512B58">
        <w:tc>
          <w:tcPr>
            <w:tcW w:w="2660" w:type="dxa"/>
          </w:tcPr>
          <w:p w:rsidR="00512B58" w:rsidRPr="003C0EDC" w:rsidRDefault="00512B58" w:rsidP="00512B58">
            <w:pPr>
              <w:spacing w:after="200" w:line="276" w:lineRule="auto"/>
              <w:jc w:val="center"/>
              <w:rPr>
                <w:rFonts w:ascii="Times New Roman" w:hAnsi="Times New Roman" w:cs="Times New Roman"/>
                <w:b/>
                <w:sz w:val="24"/>
                <w:szCs w:val="24"/>
              </w:rPr>
            </w:pPr>
          </w:p>
          <w:p w:rsidR="00512B58" w:rsidRPr="003C0EDC" w:rsidRDefault="00512B58" w:rsidP="00512B58">
            <w:pPr>
              <w:spacing w:after="200" w:line="276" w:lineRule="auto"/>
              <w:jc w:val="center"/>
              <w:rPr>
                <w:rFonts w:ascii="Times New Roman" w:hAnsi="Times New Roman" w:cs="Times New Roman"/>
                <w:b/>
                <w:sz w:val="24"/>
                <w:szCs w:val="24"/>
              </w:rPr>
            </w:pPr>
            <w:r w:rsidRPr="003C0EDC">
              <w:rPr>
                <w:rFonts w:ascii="Times New Roman" w:hAnsi="Times New Roman" w:cs="Times New Roman"/>
                <w:b/>
                <w:sz w:val="24"/>
                <w:szCs w:val="24"/>
              </w:rPr>
              <w:t>Название рабочей программы</w:t>
            </w:r>
          </w:p>
          <w:p w:rsidR="00512B58" w:rsidRPr="003C0EDC" w:rsidRDefault="00512B58" w:rsidP="00512B58">
            <w:pPr>
              <w:spacing w:after="200" w:line="276" w:lineRule="auto"/>
              <w:jc w:val="center"/>
              <w:rPr>
                <w:rFonts w:ascii="Times New Roman" w:hAnsi="Times New Roman" w:cs="Times New Roman"/>
                <w:b/>
                <w:sz w:val="24"/>
                <w:szCs w:val="24"/>
              </w:rPr>
            </w:pPr>
          </w:p>
        </w:tc>
        <w:tc>
          <w:tcPr>
            <w:tcW w:w="3402" w:type="dxa"/>
          </w:tcPr>
          <w:p w:rsidR="00512B58" w:rsidRPr="003C0EDC" w:rsidRDefault="00512B58" w:rsidP="00512B58">
            <w:pPr>
              <w:spacing w:after="200" w:line="276" w:lineRule="auto"/>
              <w:jc w:val="center"/>
              <w:rPr>
                <w:rFonts w:ascii="Times New Roman" w:hAnsi="Times New Roman" w:cs="Times New Roman"/>
                <w:b/>
                <w:sz w:val="24"/>
                <w:szCs w:val="24"/>
              </w:rPr>
            </w:pPr>
          </w:p>
          <w:p w:rsidR="00512B58" w:rsidRPr="003C0EDC" w:rsidRDefault="00512B58" w:rsidP="00512B58">
            <w:pPr>
              <w:spacing w:after="200" w:line="276" w:lineRule="auto"/>
              <w:jc w:val="center"/>
              <w:rPr>
                <w:rFonts w:ascii="Times New Roman" w:hAnsi="Times New Roman" w:cs="Times New Roman"/>
                <w:b/>
                <w:sz w:val="24"/>
                <w:szCs w:val="24"/>
              </w:rPr>
            </w:pPr>
            <w:r w:rsidRPr="003C0EDC">
              <w:rPr>
                <w:rFonts w:ascii="Times New Roman" w:hAnsi="Times New Roman" w:cs="Times New Roman"/>
                <w:b/>
                <w:sz w:val="24"/>
                <w:szCs w:val="24"/>
              </w:rPr>
              <w:t>Возможные предметные результаты</w:t>
            </w:r>
          </w:p>
          <w:p w:rsidR="00512B58" w:rsidRPr="003C0EDC" w:rsidRDefault="00512B58" w:rsidP="00512B58">
            <w:pPr>
              <w:spacing w:after="200" w:line="276" w:lineRule="auto"/>
              <w:jc w:val="center"/>
              <w:rPr>
                <w:rFonts w:ascii="Times New Roman" w:hAnsi="Times New Roman" w:cs="Times New Roman"/>
                <w:b/>
                <w:sz w:val="24"/>
                <w:szCs w:val="24"/>
              </w:rPr>
            </w:pPr>
          </w:p>
        </w:tc>
        <w:tc>
          <w:tcPr>
            <w:tcW w:w="3509" w:type="dxa"/>
          </w:tcPr>
          <w:p w:rsidR="00512B58" w:rsidRPr="003C0EDC" w:rsidRDefault="00512B58" w:rsidP="00512B58">
            <w:pPr>
              <w:spacing w:after="200" w:line="276" w:lineRule="auto"/>
              <w:jc w:val="center"/>
              <w:rPr>
                <w:rFonts w:ascii="Times New Roman" w:hAnsi="Times New Roman" w:cs="Times New Roman"/>
                <w:b/>
                <w:sz w:val="24"/>
                <w:szCs w:val="24"/>
              </w:rPr>
            </w:pPr>
          </w:p>
          <w:p w:rsidR="00512B58" w:rsidRPr="003C0EDC" w:rsidRDefault="00512B58" w:rsidP="00512B58">
            <w:pPr>
              <w:spacing w:after="200" w:line="276" w:lineRule="auto"/>
              <w:jc w:val="center"/>
              <w:rPr>
                <w:rFonts w:ascii="Times New Roman" w:hAnsi="Times New Roman" w:cs="Times New Roman"/>
                <w:b/>
                <w:sz w:val="24"/>
                <w:szCs w:val="24"/>
              </w:rPr>
            </w:pPr>
            <w:r w:rsidRPr="003C0EDC">
              <w:rPr>
                <w:rFonts w:ascii="Times New Roman" w:hAnsi="Times New Roman" w:cs="Times New Roman"/>
                <w:b/>
                <w:sz w:val="24"/>
                <w:szCs w:val="24"/>
              </w:rPr>
              <w:t>Возможные личностные результаты</w:t>
            </w:r>
          </w:p>
        </w:tc>
      </w:tr>
      <w:tr w:rsidR="00512B58" w:rsidRPr="004A70F2" w:rsidTr="00512B58">
        <w:tc>
          <w:tcPr>
            <w:tcW w:w="2660" w:type="dxa"/>
          </w:tcPr>
          <w:p w:rsidR="00512B58" w:rsidRPr="004A70F2" w:rsidRDefault="00512B58" w:rsidP="00512B58">
            <w:pPr>
              <w:spacing w:after="200" w:line="276" w:lineRule="auto"/>
              <w:jc w:val="center"/>
              <w:rPr>
                <w:rFonts w:ascii="Times New Roman" w:hAnsi="Times New Roman" w:cs="Times New Roman"/>
                <w:sz w:val="24"/>
                <w:szCs w:val="24"/>
              </w:rPr>
            </w:pPr>
            <w:r w:rsidRPr="004A70F2">
              <w:rPr>
                <w:rFonts w:ascii="Times New Roman" w:hAnsi="Times New Roman" w:cs="Times New Roman"/>
                <w:sz w:val="24"/>
                <w:szCs w:val="24"/>
              </w:rPr>
              <w:t>«Русская глиняная игрушка»</w:t>
            </w:r>
          </w:p>
          <w:p w:rsidR="00512B58" w:rsidRPr="004A70F2" w:rsidRDefault="00512B58" w:rsidP="00512B58">
            <w:pPr>
              <w:spacing w:after="200" w:line="276" w:lineRule="auto"/>
              <w:jc w:val="center"/>
              <w:rPr>
                <w:rFonts w:ascii="Times New Roman" w:hAnsi="Times New Roman" w:cs="Times New Roman"/>
                <w:sz w:val="24"/>
                <w:szCs w:val="24"/>
              </w:rPr>
            </w:pPr>
          </w:p>
        </w:tc>
        <w:tc>
          <w:tcPr>
            <w:tcW w:w="3402" w:type="dxa"/>
          </w:tcPr>
          <w:p w:rsidR="00512B58" w:rsidRPr="004A70F2" w:rsidRDefault="00512B58" w:rsidP="00512B58">
            <w:pPr>
              <w:ind w:left="-71"/>
              <w:rPr>
                <w:rFonts w:ascii="Times New Roman" w:hAnsi="Times New Roman" w:cs="Times New Roman"/>
                <w:sz w:val="24"/>
                <w:szCs w:val="24"/>
              </w:rPr>
            </w:pPr>
            <w:r w:rsidRPr="004A70F2">
              <w:rPr>
                <w:rFonts w:ascii="Times New Roman" w:hAnsi="Times New Roman" w:cs="Times New Roman"/>
                <w:sz w:val="24"/>
                <w:szCs w:val="24"/>
              </w:rPr>
              <w:t>- выбирать цвет для росписи игрушки;</w:t>
            </w:r>
          </w:p>
          <w:p w:rsidR="00512B58" w:rsidRPr="004A70F2" w:rsidRDefault="00512B58" w:rsidP="00512B58">
            <w:pPr>
              <w:ind w:left="-71"/>
              <w:rPr>
                <w:rFonts w:ascii="Times New Roman" w:hAnsi="Times New Roman" w:cs="Times New Roman"/>
                <w:sz w:val="24"/>
                <w:szCs w:val="24"/>
              </w:rPr>
            </w:pPr>
            <w:r w:rsidRPr="004A70F2">
              <w:rPr>
                <w:rFonts w:ascii="Times New Roman" w:hAnsi="Times New Roman" w:cs="Times New Roman"/>
                <w:sz w:val="24"/>
                <w:szCs w:val="24"/>
              </w:rPr>
              <w:t xml:space="preserve">- рисовать основные элементы узора: точки, прямые и волнистые линии, клетки, круги, овалы, полоски; </w:t>
            </w:r>
          </w:p>
          <w:p w:rsidR="00512B58" w:rsidRPr="004A70F2" w:rsidRDefault="00512B58" w:rsidP="00512B58">
            <w:pPr>
              <w:ind w:left="-71"/>
              <w:rPr>
                <w:rFonts w:ascii="Times New Roman" w:hAnsi="Times New Roman" w:cs="Times New Roman"/>
                <w:sz w:val="24"/>
                <w:szCs w:val="24"/>
              </w:rPr>
            </w:pPr>
            <w:r w:rsidRPr="004A70F2">
              <w:rPr>
                <w:rFonts w:ascii="Times New Roman" w:hAnsi="Times New Roman" w:cs="Times New Roman"/>
                <w:sz w:val="24"/>
                <w:szCs w:val="24"/>
              </w:rPr>
              <w:t>- выполнять чередование элементов при выполнении узора;</w:t>
            </w:r>
          </w:p>
          <w:p w:rsidR="00512B58" w:rsidRPr="004A70F2" w:rsidRDefault="00512B58" w:rsidP="00512B58">
            <w:pPr>
              <w:ind w:left="-71"/>
              <w:rPr>
                <w:rFonts w:ascii="Times New Roman" w:hAnsi="Times New Roman" w:cs="Times New Roman"/>
                <w:sz w:val="24"/>
                <w:szCs w:val="24"/>
              </w:rPr>
            </w:pPr>
            <w:r w:rsidRPr="004A70F2">
              <w:rPr>
                <w:rFonts w:ascii="Times New Roman" w:hAnsi="Times New Roman" w:cs="Times New Roman"/>
                <w:sz w:val="24"/>
                <w:szCs w:val="24"/>
              </w:rPr>
              <w:t>- составлять узоры;</w:t>
            </w:r>
          </w:p>
          <w:p w:rsidR="00512B58" w:rsidRPr="004A70F2" w:rsidRDefault="00512B58" w:rsidP="00512B58">
            <w:pPr>
              <w:ind w:left="-71"/>
              <w:rPr>
                <w:rFonts w:ascii="Times New Roman" w:hAnsi="Times New Roman" w:cs="Times New Roman"/>
                <w:sz w:val="24"/>
                <w:szCs w:val="24"/>
              </w:rPr>
            </w:pPr>
            <w:r w:rsidRPr="004A70F2">
              <w:rPr>
                <w:rFonts w:ascii="Times New Roman" w:hAnsi="Times New Roman" w:cs="Times New Roman"/>
                <w:sz w:val="24"/>
                <w:szCs w:val="24"/>
              </w:rPr>
              <w:t>- использовать приемы рисования кистью при выполнении узора;</w:t>
            </w:r>
          </w:p>
          <w:p w:rsidR="00512B58" w:rsidRPr="004A70F2" w:rsidRDefault="00512B58" w:rsidP="00512B58">
            <w:pPr>
              <w:spacing w:after="200" w:line="276" w:lineRule="auto"/>
              <w:ind w:left="-71"/>
              <w:rPr>
                <w:rFonts w:ascii="Times New Roman" w:hAnsi="Times New Roman" w:cs="Times New Roman"/>
                <w:sz w:val="24"/>
                <w:szCs w:val="24"/>
              </w:rPr>
            </w:pPr>
            <w:r w:rsidRPr="004A70F2">
              <w:rPr>
                <w:rFonts w:ascii="Times New Roman" w:hAnsi="Times New Roman" w:cs="Times New Roman"/>
                <w:sz w:val="24"/>
                <w:szCs w:val="24"/>
              </w:rPr>
              <w:t>- расписывать игрушку.</w:t>
            </w:r>
          </w:p>
        </w:tc>
        <w:tc>
          <w:tcPr>
            <w:tcW w:w="3509" w:type="dxa"/>
          </w:tcPr>
          <w:p w:rsidR="00512B58" w:rsidRPr="004A70F2" w:rsidRDefault="00512B58" w:rsidP="00512B58">
            <w:pPr>
              <w:jc w:val="both"/>
              <w:rPr>
                <w:rFonts w:ascii="Times New Roman" w:eastAsia="Calibri" w:hAnsi="Times New Roman" w:cs="Times New Roman"/>
                <w:sz w:val="24"/>
                <w:szCs w:val="24"/>
              </w:rPr>
            </w:pPr>
            <w:r w:rsidRPr="004A70F2">
              <w:rPr>
                <w:rFonts w:ascii="Times New Roman" w:eastAsia="Times New Roman" w:hAnsi="Times New Roman" w:cs="Times New Roman"/>
                <w:sz w:val="24"/>
                <w:szCs w:val="24"/>
                <w:lang w:eastAsia="ru-RU"/>
              </w:rPr>
              <w:t>- развитие интереса к народной глиняной игрушке;</w:t>
            </w:r>
          </w:p>
          <w:p w:rsidR="00512B58" w:rsidRPr="004A70F2" w:rsidRDefault="00512B58" w:rsidP="00512B58">
            <w:pPr>
              <w:contextualSpacing/>
              <w:rPr>
                <w:rFonts w:ascii="Times New Roman" w:eastAsia="Calibri" w:hAnsi="Times New Roman" w:cs="Times New Roman"/>
                <w:sz w:val="24"/>
                <w:szCs w:val="24"/>
              </w:rPr>
            </w:pPr>
            <w:r w:rsidRPr="004A70F2">
              <w:rPr>
                <w:rFonts w:ascii="Times New Roman" w:eastAsia="Calibri" w:hAnsi="Times New Roman" w:cs="Times New Roman"/>
                <w:sz w:val="24"/>
                <w:szCs w:val="24"/>
              </w:rPr>
              <w:t>- развитие образного мышления, пространственного воображения, мелкой моторики;</w:t>
            </w:r>
          </w:p>
          <w:p w:rsidR="00512B58" w:rsidRPr="004A70F2" w:rsidRDefault="00512B58" w:rsidP="00512B58">
            <w:pPr>
              <w:contextualSpacing/>
              <w:rPr>
                <w:rFonts w:ascii="Times New Roman" w:eastAsia="Calibri" w:hAnsi="Times New Roman" w:cs="Times New Roman"/>
                <w:sz w:val="24"/>
                <w:szCs w:val="24"/>
              </w:rPr>
            </w:pPr>
            <w:r w:rsidRPr="004A70F2">
              <w:rPr>
                <w:rFonts w:ascii="Times New Roman" w:eastAsia="Calibri" w:hAnsi="Times New Roman" w:cs="Times New Roman"/>
                <w:sz w:val="24"/>
                <w:szCs w:val="24"/>
              </w:rPr>
              <w:t xml:space="preserve">- развитие художественных способностей в процессе освоения разных видов росписи, </w:t>
            </w:r>
            <w:r w:rsidRPr="004A70F2">
              <w:rPr>
                <w:rFonts w:ascii="Times New Roman" w:eastAsia="Times New Roman" w:hAnsi="Times New Roman" w:cs="Times New Roman"/>
                <w:sz w:val="24"/>
                <w:szCs w:val="24"/>
                <w:lang w:eastAsia="ru-RU"/>
              </w:rPr>
              <w:t>чувства цвета и цветового восприятия;</w:t>
            </w:r>
          </w:p>
          <w:p w:rsidR="00512B58" w:rsidRPr="004A70F2" w:rsidRDefault="00512B58" w:rsidP="00512B58">
            <w:pPr>
              <w:spacing w:before="100" w:beforeAutospacing="1" w:after="100" w:afterAutospacing="1"/>
              <w:contextualSpacing/>
              <w:rPr>
                <w:rFonts w:ascii="Times New Roman" w:eastAsia="Times New Roman" w:hAnsi="Times New Roman" w:cs="Times New Roman"/>
                <w:sz w:val="24"/>
                <w:szCs w:val="24"/>
                <w:lang w:eastAsia="ru-RU"/>
              </w:rPr>
            </w:pPr>
            <w:r w:rsidRPr="004A70F2">
              <w:rPr>
                <w:rFonts w:ascii="Times New Roman" w:eastAsia="Times New Roman" w:hAnsi="Times New Roman" w:cs="Times New Roman"/>
                <w:sz w:val="24"/>
                <w:szCs w:val="24"/>
                <w:lang w:eastAsia="ru-RU"/>
              </w:rPr>
              <w:t xml:space="preserve">- развитие стремления к творческой </w:t>
            </w:r>
            <w:r w:rsidRPr="004A70F2">
              <w:rPr>
                <w:rFonts w:ascii="Times New Roman" w:eastAsia="Calibri" w:hAnsi="Times New Roman" w:cs="Times New Roman"/>
                <w:sz w:val="24"/>
                <w:szCs w:val="24"/>
              </w:rPr>
              <w:t>самореализации средствами изобразительной деятельности.</w:t>
            </w:r>
          </w:p>
          <w:p w:rsidR="00512B58" w:rsidRPr="004A70F2" w:rsidRDefault="00512B58" w:rsidP="00512B58">
            <w:pPr>
              <w:spacing w:after="200" w:line="276" w:lineRule="auto"/>
              <w:ind w:left="-1"/>
              <w:rPr>
                <w:rFonts w:ascii="Times New Roman" w:hAnsi="Times New Roman" w:cs="Times New Roman"/>
                <w:sz w:val="24"/>
                <w:szCs w:val="24"/>
              </w:rPr>
            </w:pPr>
          </w:p>
        </w:tc>
      </w:tr>
      <w:tr w:rsidR="00512B58" w:rsidRPr="004A70F2" w:rsidTr="00512B58">
        <w:tc>
          <w:tcPr>
            <w:tcW w:w="2660" w:type="dxa"/>
          </w:tcPr>
          <w:p w:rsidR="00512B58" w:rsidRPr="004A70F2" w:rsidRDefault="00512B58" w:rsidP="00512B58">
            <w:pPr>
              <w:jc w:val="center"/>
              <w:rPr>
                <w:rFonts w:ascii="Times New Roman" w:hAnsi="Times New Roman" w:cs="Times New Roman"/>
                <w:sz w:val="24"/>
                <w:szCs w:val="24"/>
              </w:rPr>
            </w:pPr>
            <w:r w:rsidRPr="004A70F2">
              <w:rPr>
                <w:rFonts w:ascii="Times New Roman" w:hAnsi="Times New Roman" w:cs="Times New Roman"/>
                <w:sz w:val="24"/>
                <w:szCs w:val="24"/>
              </w:rPr>
              <w:t>«Юный турист»</w:t>
            </w:r>
          </w:p>
          <w:p w:rsidR="00512B58" w:rsidRPr="004A70F2" w:rsidRDefault="00512B58" w:rsidP="00512B58">
            <w:pPr>
              <w:jc w:val="both"/>
              <w:rPr>
                <w:rFonts w:ascii="Times New Roman" w:hAnsi="Times New Roman" w:cs="Times New Roman"/>
                <w:sz w:val="24"/>
                <w:szCs w:val="24"/>
              </w:rPr>
            </w:pPr>
          </w:p>
          <w:p w:rsidR="00512B58" w:rsidRPr="004A70F2" w:rsidRDefault="00512B58" w:rsidP="00512B58">
            <w:pPr>
              <w:jc w:val="both"/>
              <w:rPr>
                <w:rFonts w:ascii="Times New Roman" w:hAnsi="Times New Roman" w:cs="Times New Roman"/>
                <w:sz w:val="24"/>
                <w:szCs w:val="24"/>
              </w:rPr>
            </w:pPr>
          </w:p>
          <w:p w:rsidR="00512B58" w:rsidRPr="004A70F2" w:rsidRDefault="00512B58" w:rsidP="00512B58">
            <w:pPr>
              <w:jc w:val="both"/>
              <w:rPr>
                <w:rFonts w:ascii="Times New Roman" w:hAnsi="Times New Roman" w:cs="Times New Roman"/>
                <w:sz w:val="24"/>
                <w:szCs w:val="24"/>
              </w:rPr>
            </w:pPr>
          </w:p>
        </w:tc>
        <w:tc>
          <w:tcPr>
            <w:tcW w:w="3402" w:type="dxa"/>
          </w:tcPr>
          <w:p w:rsidR="00512B58" w:rsidRPr="004A70F2" w:rsidRDefault="00512B58" w:rsidP="00512B58">
            <w:pPr>
              <w:ind w:left="-71"/>
              <w:rPr>
                <w:rFonts w:ascii="Times New Roman" w:hAnsi="Times New Roman" w:cs="Times New Roman"/>
                <w:sz w:val="24"/>
                <w:szCs w:val="24"/>
              </w:rPr>
            </w:pPr>
            <w:r w:rsidRPr="004A70F2">
              <w:rPr>
                <w:rFonts w:ascii="Times New Roman" w:hAnsi="Times New Roman" w:cs="Times New Roman"/>
                <w:sz w:val="24"/>
                <w:szCs w:val="24"/>
              </w:rPr>
              <w:t>- лазать, ползать, бегать, ходить, прыгать в условиях пересеченной местности и леса;</w:t>
            </w:r>
          </w:p>
          <w:p w:rsidR="00512B58" w:rsidRPr="004A70F2" w:rsidRDefault="00512B58" w:rsidP="00512B58">
            <w:pPr>
              <w:ind w:left="-71"/>
              <w:rPr>
                <w:rFonts w:ascii="Times New Roman" w:hAnsi="Times New Roman" w:cs="Times New Roman"/>
                <w:sz w:val="24"/>
                <w:szCs w:val="24"/>
              </w:rPr>
            </w:pPr>
            <w:r w:rsidRPr="004A70F2">
              <w:rPr>
                <w:rFonts w:ascii="Times New Roman" w:hAnsi="Times New Roman" w:cs="Times New Roman"/>
                <w:sz w:val="24"/>
                <w:szCs w:val="24"/>
              </w:rPr>
              <w:t>- различать предметы туристического снаряжения, знать их назначение;</w:t>
            </w:r>
          </w:p>
          <w:p w:rsidR="00512B58" w:rsidRPr="004A70F2" w:rsidRDefault="00512B58" w:rsidP="00512B58">
            <w:pPr>
              <w:ind w:left="-71"/>
              <w:rPr>
                <w:rFonts w:ascii="Times New Roman" w:hAnsi="Times New Roman" w:cs="Times New Roman"/>
                <w:sz w:val="24"/>
                <w:szCs w:val="24"/>
              </w:rPr>
            </w:pPr>
            <w:r w:rsidRPr="004A70F2">
              <w:rPr>
                <w:rFonts w:ascii="Times New Roman" w:hAnsi="Times New Roman" w:cs="Times New Roman"/>
                <w:sz w:val="24"/>
                <w:szCs w:val="24"/>
              </w:rPr>
              <w:t>- собирать рюкзак;</w:t>
            </w:r>
          </w:p>
          <w:p w:rsidR="00512B58" w:rsidRPr="004A70F2" w:rsidRDefault="00512B58" w:rsidP="00512B58">
            <w:pPr>
              <w:ind w:left="-71"/>
              <w:rPr>
                <w:rFonts w:ascii="Times New Roman" w:hAnsi="Times New Roman" w:cs="Times New Roman"/>
                <w:sz w:val="24"/>
                <w:szCs w:val="24"/>
              </w:rPr>
            </w:pPr>
            <w:r w:rsidRPr="004A70F2">
              <w:rPr>
                <w:rFonts w:ascii="Times New Roman" w:hAnsi="Times New Roman" w:cs="Times New Roman"/>
                <w:sz w:val="24"/>
                <w:szCs w:val="24"/>
              </w:rPr>
              <w:t>- располагаться в спальном мешке, складывать его;</w:t>
            </w:r>
          </w:p>
          <w:p w:rsidR="00512B58" w:rsidRPr="004A70F2" w:rsidRDefault="00512B58" w:rsidP="00512B58">
            <w:pPr>
              <w:ind w:left="-71"/>
              <w:rPr>
                <w:rFonts w:ascii="Times New Roman" w:hAnsi="Times New Roman" w:cs="Times New Roman"/>
                <w:sz w:val="24"/>
                <w:szCs w:val="24"/>
              </w:rPr>
            </w:pPr>
            <w:r w:rsidRPr="004A70F2">
              <w:rPr>
                <w:rFonts w:ascii="Times New Roman" w:hAnsi="Times New Roman" w:cs="Times New Roman"/>
                <w:sz w:val="24"/>
                <w:szCs w:val="24"/>
              </w:rPr>
              <w:lastRenderedPageBreak/>
              <w:t>- устанавливать и разбирать палатку;</w:t>
            </w:r>
          </w:p>
          <w:p w:rsidR="00512B58" w:rsidRPr="004A70F2" w:rsidRDefault="00512B58" w:rsidP="00512B58">
            <w:pPr>
              <w:ind w:left="-71"/>
              <w:rPr>
                <w:rFonts w:ascii="Times New Roman" w:hAnsi="Times New Roman" w:cs="Times New Roman"/>
                <w:sz w:val="24"/>
                <w:szCs w:val="24"/>
              </w:rPr>
            </w:pPr>
            <w:r w:rsidRPr="004A70F2">
              <w:rPr>
                <w:rFonts w:ascii="Times New Roman" w:hAnsi="Times New Roman" w:cs="Times New Roman"/>
                <w:sz w:val="24"/>
                <w:szCs w:val="24"/>
              </w:rPr>
              <w:t>- переносить туристическое снаряжение;</w:t>
            </w:r>
          </w:p>
          <w:p w:rsidR="00512B58" w:rsidRPr="004A70F2" w:rsidRDefault="00512B58" w:rsidP="00512B58">
            <w:pPr>
              <w:ind w:left="-71"/>
              <w:rPr>
                <w:rFonts w:ascii="Times New Roman" w:hAnsi="Times New Roman" w:cs="Times New Roman"/>
                <w:sz w:val="24"/>
                <w:szCs w:val="24"/>
              </w:rPr>
            </w:pPr>
            <w:r w:rsidRPr="004A70F2">
              <w:rPr>
                <w:rFonts w:ascii="Times New Roman" w:hAnsi="Times New Roman" w:cs="Times New Roman"/>
                <w:sz w:val="24"/>
                <w:szCs w:val="24"/>
              </w:rPr>
              <w:t>- готовить костровое место и складывать костер;</w:t>
            </w:r>
          </w:p>
          <w:p w:rsidR="00512B58" w:rsidRPr="004A70F2" w:rsidRDefault="00512B58" w:rsidP="00512B58">
            <w:pPr>
              <w:ind w:left="-71"/>
              <w:rPr>
                <w:rFonts w:ascii="Times New Roman" w:hAnsi="Times New Roman" w:cs="Times New Roman"/>
                <w:sz w:val="24"/>
                <w:szCs w:val="24"/>
              </w:rPr>
            </w:pPr>
            <w:r w:rsidRPr="004A70F2">
              <w:rPr>
                <w:rFonts w:ascii="Times New Roman" w:hAnsi="Times New Roman" w:cs="Times New Roman"/>
                <w:sz w:val="24"/>
                <w:szCs w:val="24"/>
              </w:rPr>
              <w:t>- обслуживать себя в условиях похода: принимать пищу и пить, ходить в туалет, умываться, одеваться и раздеваться;</w:t>
            </w:r>
          </w:p>
          <w:p w:rsidR="00512B58" w:rsidRPr="004A70F2" w:rsidRDefault="00512B58" w:rsidP="00512B58">
            <w:pPr>
              <w:ind w:left="-71"/>
              <w:rPr>
                <w:rFonts w:ascii="Times New Roman" w:hAnsi="Times New Roman" w:cs="Times New Roman"/>
                <w:sz w:val="24"/>
                <w:szCs w:val="24"/>
              </w:rPr>
            </w:pPr>
            <w:r w:rsidRPr="004A70F2">
              <w:rPr>
                <w:rFonts w:ascii="Times New Roman" w:hAnsi="Times New Roman" w:cs="Times New Roman"/>
                <w:sz w:val="24"/>
                <w:szCs w:val="24"/>
              </w:rPr>
              <w:t>- сообщать о своих потребностях, самочувствии;</w:t>
            </w:r>
          </w:p>
          <w:p w:rsidR="00512B58" w:rsidRPr="004A70F2" w:rsidRDefault="00512B58" w:rsidP="00512B58">
            <w:pPr>
              <w:ind w:left="-71"/>
              <w:rPr>
                <w:rFonts w:ascii="Times New Roman" w:hAnsi="Times New Roman" w:cs="Times New Roman"/>
                <w:sz w:val="24"/>
                <w:szCs w:val="24"/>
              </w:rPr>
            </w:pPr>
            <w:r w:rsidRPr="004A70F2">
              <w:rPr>
                <w:rFonts w:ascii="Times New Roman" w:hAnsi="Times New Roman" w:cs="Times New Roman"/>
                <w:sz w:val="24"/>
                <w:szCs w:val="24"/>
              </w:rPr>
              <w:t>- соблюдать правила хранения личных вещей;</w:t>
            </w:r>
          </w:p>
          <w:p w:rsidR="00512B58" w:rsidRPr="004A70F2" w:rsidRDefault="00512B58" w:rsidP="00512B58">
            <w:pPr>
              <w:ind w:left="-71"/>
              <w:rPr>
                <w:rFonts w:ascii="Times New Roman" w:hAnsi="Times New Roman" w:cs="Times New Roman"/>
                <w:sz w:val="24"/>
                <w:szCs w:val="24"/>
              </w:rPr>
            </w:pPr>
            <w:r w:rsidRPr="004A70F2">
              <w:rPr>
                <w:rFonts w:ascii="Times New Roman" w:hAnsi="Times New Roman" w:cs="Times New Roman"/>
                <w:sz w:val="24"/>
                <w:szCs w:val="24"/>
              </w:rPr>
              <w:t>- соблюдать правила безопасности и поведения в походе.</w:t>
            </w:r>
          </w:p>
        </w:tc>
        <w:tc>
          <w:tcPr>
            <w:tcW w:w="3509" w:type="dxa"/>
          </w:tcPr>
          <w:p w:rsidR="00512B58" w:rsidRPr="004A70F2" w:rsidRDefault="00512B58" w:rsidP="00512B58">
            <w:pPr>
              <w:rPr>
                <w:rFonts w:ascii="Times New Roman" w:hAnsi="Times New Roman" w:cs="Times New Roman"/>
                <w:sz w:val="24"/>
                <w:szCs w:val="24"/>
              </w:rPr>
            </w:pPr>
            <w:r w:rsidRPr="004A70F2">
              <w:rPr>
                <w:rFonts w:ascii="Times New Roman" w:hAnsi="Times New Roman" w:cs="Times New Roman"/>
                <w:sz w:val="24"/>
                <w:szCs w:val="24"/>
              </w:rPr>
              <w:lastRenderedPageBreak/>
              <w:t>- умение вести себя в соответствии с правилами поведения и безопасности;</w:t>
            </w:r>
          </w:p>
          <w:p w:rsidR="00512B58" w:rsidRPr="004A70F2" w:rsidRDefault="00512B58" w:rsidP="00512B58">
            <w:pPr>
              <w:rPr>
                <w:rFonts w:ascii="Times New Roman" w:hAnsi="Times New Roman" w:cs="Times New Roman"/>
                <w:sz w:val="24"/>
                <w:szCs w:val="24"/>
              </w:rPr>
            </w:pPr>
            <w:r w:rsidRPr="004A70F2">
              <w:rPr>
                <w:rFonts w:ascii="Times New Roman" w:hAnsi="Times New Roman" w:cs="Times New Roman"/>
                <w:sz w:val="24"/>
                <w:szCs w:val="24"/>
              </w:rPr>
              <w:t>- умение строить отношения на основе поддержки и взаимопомощи, сопереживать, сочувствовать, проявлять внимание;</w:t>
            </w:r>
          </w:p>
          <w:p w:rsidR="00512B58" w:rsidRPr="004A70F2" w:rsidRDefault="00512B58" w:rsidP="00512B58">
            <w:pPr>
              <w:rPr>
                <w:rFonts w:ascii="Times New Roman" w:hAnsi="Times New Roman" w:cs="Times New Roman"/>
                <w:sz w:val="24"/>
                <w:szCs w:val="24"/>
              </w:rPr>
            </w:pPr>
            <w:r w:rsidRPr="004A70F2">
              <w:rPr>
                <w:rFonts w:ascii="Times New Roman" w:hAnsi="Times New Roman" w:cs="Times New Roman"/>
                <w:sz w:val="24"/>
                <w:szCs w:val="24"/>
              </w:rPr>
              <w:t xml:space="preserve">- умение взаимодействовать с другими участниками похода в </w:t>
            </w:r>
            <w:r w:rsidRPr="004A70F2">
              <w:rPr>
                <w:rFonts w:ascii="Times New Roman" w:hAnsi="Times New Roman" w:cs="Times New Roman"/>
                <w:sz w:val="24"/>
                <w:szCs w:val="24"/>
              </w:rPr>
              <w:lastRenderedPageBreak/>
              <w:t>различных видах деятельности;</w:t>
            </w:r>
          </w:p>
          <w:p w:rsidR="00512B58" w:rsidRPr="004A70F2" w:rsidRDefault="00512B58" w:rsidP="00512B58">
            <w:pPr>
              <w:rPr>
                <w:rFonts w:ascii="Times New Roman" w:hAnsi="Times New Roman" w:cs="Times New Roman"/>
                <w:sz w:val="24"/>
                <w:szCs w:val="24"/>
              </w:rPr>
            </w:pPr>
            <w:r w:rsidRPr="004A70F2">
              <w:rPr>
                <w:rFonts w:ascii="Times New Roman" w:hAnsi="Times New Roman" w:cs="Times New Roman"/>
                <w:sz w:val="24"/>
                <w:szCs w:val="24"/>
              </w:rPr>
              <w:t>- уверенность в себе во время участия в занятиях и туристических мероприятиях;</w:t>
            </w:r>
          </w:p>
          <w:p w:rsidR="00512B58" w:rsidRPr="004A70F2" w:rsidRDefault="00512B58" w:rsidP="00512B58">
            <w:pPr>
              <w:rPr>
                <w:rFonts w:ascii="Times New Roman" w:hAnsi="Times New Roman" w:cs="Times New Roman"/>
                <w:sz w:val="24"/>
                <w:szCs w:val="24"/>
              </w:rPr>
            </w:pPr>
            <w:r w:rsidRPr="004A70F2">
              <w:rPr>
                <w:rFonts w:ascii="Times New Roman" w:hAnsi="Times New Roman" w:cs="Times New Roman"/>
                <w:sz w:val="24"/>
                <w:szCs w:val="24"/>
              </w:rPr>
              <w:t>- повышение выносливости, ловкости, силы.</w:t>
            </w:r>
          </w:p>
          <w:p w:rsidR="00512B58" w:rsidRPr="004A70F2" w:rsidRDefault="00512B58" w:rsidP="00512B58">
            <w:pPr>
              <w:jc w:val="both"/>
              <w:rPr>
                <w:rFonts w:ascii="Times New Roman" w:eastAsia="Times New Roman" w:hAnsi="Times New Roman" w:cs="Times New Roman"/>
                <w:sz w:val="24"/>
                <w:szCs w:val="24"/>
                <w:lang w:eastAsia="ru-RU"/>
              </w:rPr>
            </w:pPr>
          </w:p>
        </w:tc>
      </w:tr>
    </w:tbl>
    <w:p w:rsidR="00512B58" w:rsidRDefault="00512B58" w:rsidP="00B55037">
      <w:pPr>
        <w:spacing w:after="0"/>
        <w:rPr>
          <w:rFonts w:ascii="Times New Roman" w:hAnsi="Times New Roman" w:cs="Times New Roman"/>
          <w:i/>
          <w:sz w:val="20"/>
          <w:szCs w:val="20"/>
        </w:rPr>
      </w:pPr>
    </w:p>
    <w:p w:rsidR="008D7A55" w:rsidRPr="005D5F4C" w:rsidRDefault="008D7A55" w:rsidP="008D7A55">
      <w:pPr>
        <w:spacing w:after="0"/>
        <w:jc w:val="center"/>
        <w:rPr>
          <w:rFonts w:ascii="Times New Roman" w:hAnsi="Times New Roman" w:cs="Times New Roman"/>
          <w:b/>
          <w:sz w:val="24"/>
          <w:szCs w:val="24"/>
        </w:rPr>
      </w:pPr>
      <w:r w:rsidRPr="005D5F4C">
        <w:rPr>
          <w:rFonts w:ascii="Times New Roman" w:hAnsi="Times New Roman" w:cs="Times New Roman"/>
          <w:b/>
          <w:sz w:val="24"/>
          <w:szCs w:val="24"/>
        </w:rPr>
        <w:t>5. Условия реализации потребности в уходе и присмотре</w:t>
      </w:r>
      <w:r>
        <w:rPr>
          <w:rFonts w:ascii="Times New Roman" w:hAnsi="Times New Roman" w:cs="Times New Roman"/>
          <w:b/>
          <w:sz w:val="24"/>
          <w:szCs w:val="24"/>
        </w:rPr>
        <w:t>.</w:t>
      </w:r>
    </w:p>
    <w:tbl>
      <w:tblPr>
        <w:tblStyle w:val="a6"/>
        <w:tblpPr w:leftFromText="180" w:rightFromText="180" w:vertAnchor="text" w:horzAnchor="margin" w:tblpXSpec="center" w:tblpY="302"/>
        <w:tblW w:w="9889" w:type="dxa"/>
        <w:tblLayout w:type="fixed"/>
        <w:tblLook w:val="04A0"/>
      </w:tblPr>
      <w:tblGrid>
        <w:gridCol w:w="639"/>
        <w:gridCol w:w="887"/>
        <w:gridCol w:w="992"/>
        <w:gridCol w:w="1276"/>
        <w:gridCol w:w="992"/>
        <w:gridCol w:w="851"/>
        <w:gridCol w:w="1417"/>
        <w:gridCol w:w="851"/>
        <w:gridCol w:w="992"/>
        <w:gridCol w:w="992"/>
      </w:tblGrid>
      <w:tr w:rsidR="008D7A55" w:rsidRPr="005D5F4C" w:rsidTr="00941E65">
        <w:tc>
          <w:tcPr>
            <w:tcW w:w="639" w:type="dxa"/>
          </w:tcPr>
          <w:p w:rsidR="008D7A55" w:rsidRPr="005D5F4C" w:rsidRDefault="008D7A55" w:rsidP="00941E65">
            <w:pPr>
              <w:jc w:val="center"/>
              <w:rPr>
                <w:rFonts w:ascii="Times New Roman" w:hAnsi="Times New Roman" w:cs="Times New Roman"/>
                <w:sz w:val="24"/>
                <w:szCs w:val="24"/>
              </w:rPr>
            </w:pPr>
          </w:p>
        </w:tc>
        <w:tc>
          <w:tcPr>
            <w:tcW w:w="887" w:type="dxa"/>
          </w:tcPr>
          <w:p w:rsidR="008D7A55" w:rsidRPr="002E3F14" w:rsidRDefault="008D7A55" w:rsidP="00941E65">
            <w:pPr>
              <w:jc w:val="center"/>
              <w:rPr>
                <w:rFonts w:ascii="Times New Roman" w:hAnsi="Times New Roman" w:cs="Times New Roman"/>
                <w:sz w:val="24"/>
                <w:szCs w:val="24"/>
              </w:rPr>
            </w:pPr>
            <w:r w:rsidRPr="004C1200">
              <w:rPr>
                <w:rFonts w:ascii="Times New Roman" w:hAnsi="Times New Roman" w:cs="Times New Roman"/>
              </w:rPr>
              <w:t>8.45 - 9.20</w:t>
            </w:r>
          </w:p>
        </w:tc>
        <w:tc>
          <w:tcPr>
            <w:tcW w:w="992" w:type="dxa"/>
          </w:tcPr>
          <w:p w:rsidR="008D7A55" w:rsidRPr="002E3F14" w:rsidRDefault="008D7A55" w:rsidP="00941E65">
            <w:pPr>
              <w:jc w:val="center"/>
              <w:rPr>
                <w:rFonts w:ascii="Times New Roman" w:hAnsi="Times New Roman" w:cs="Times New Roman"/>
                <w:sz w:val="24"/>
                <w:szCs w:val="24"/>
              </w:rPr>
            </w:pPr>
            <w:r w:rsidRPr="004C1200">
              <w:rPr>
                <w:rFonts w:ascii="Times New Roman" w:hAnsi="Times New Roman" w:cs="Times New Roman"/>
              </w:rPr>
              <w:t>9.30 – 10.05</w:t>
            </w:r>
          </w:p>
        </w:tc>
        <w:tc>
          <w:tcPr>
            <w:tcW w:w="1276" w:type="dxa"/>
          </w:tcPr>
          <w:p w:rsidR="008D7A55" w:rsidRPr="002E3F14" w:rsidRDefault="008D7A55" w:rsidP="00941E65">
            <w:pPr>
              <w:jc w:val="center"/>
              <w:rPr>
                <w:rFonts w:ascii="Times New Roman" w:hAnsi="Times New Roman" w:cs="Times New Roman"/>
                <w:sz w:val="24"/>
                <w:szCs w:val="24"/>
              </w:rPr>
            </w:pPr>
            <w:r w:rsidRPr="004C1200">
              <w:rPr>
                <w:rFonts w:ascii="Times New Roman" w:hAnsi="Times New Roman" w:cs="Times New Roman"/>
              </w:rPr>
              <w:t>10.15 – 11.00</w:t>
            </w:r>
          </w:p>
        </w:tc>
        <w:tc>
          <w:tcPr>
            <w:tcW w:w="992" w:type="dxa"/>
          </w:tcPr>
          <w:p w:rsidR="008D7A55" w:rsidRPr="002E3F14" w:rsidRDefault="008D7A55" w:rsidP="00941E65">
            <w:pPr>
              <w:jc w:val="center"/>
              <w:rPr>
                <w:rFonts w:ascii="Times New Roman" w:hAnsi="Times New Roman" w:cs="Times New Roman"/>
                <w:sz w:val="24"/>
                <w:szCs w:val="24"/>
              </w:rPr>
            </w:pPr>
            <w:r w:rsidRPr="004C1200">
              <w:rPr>
                <w:rFonts w:ascii="Times New Roman" w:hAnsi="Times New Roman" w:cs="Times New Roman"/>
              </w:rPr>
              <w:t>11.00 – 11.35</w:t>
            </w:r>
          </w:p>
        </w:tc>
        <w:tc>
          <w:tcPr>
            <w:tcW w:w="851" w:type="dxa"/>
          </w:tcPr>
          <w:p w:rsidR="008D7A55" w:rsidRPr="002E3F14" w:rsidRDefault="008D7A55" w:rsidP="00941E65">
            <w:pPr>
              <w:rPr>
                <w:rFonts w:ascii="Times New Roman" w:hAnsi="Times New Roman" w:cs="Times New Roman"/>
                <w:sz w:val="24"/>
                <w:szCs w:val="24"/>
              </w:rPr>
            </w:pPr>
            <w:r w:rsidRPr="004C1200">
              <w:rPr>
                <w:rFonts w:ascii="Times New Roman" w:hAnsi="Times New Roman" w:cs="Times New Roman"/>
              </w:rPr>
              <w:t>11.45 – 12.20</w:t>
            </w:r>
          </w:p>
        </w:tc>
        <w:tc>
          <w:tcPr>
            <w:tcW w:w="1417" w:type="dxa"/>
          </w:tcPr>
          <w:p w:rsidR="008D7A55" w:rsidRPr="002E3F14" w:rsidRDefault="008D7A55" w:rsidP="00941E65">
            <w:pPr>
              <w:jc w:val="center"/>
              <w:rPr>
                <w:rFonts w:ascii="Times New Roman" w:hAnsi="Times New Roman" w:cs="Times New Roman"/>
                <w:sz w:val="24"/>
                <w:szCs w:val="24"/>
              </w:rPr>
            </w:pPr>
            <w:r w:rsidRPr="004C1200">
              <w:rPr>
                <w:rFonts w:ascii="Times New Roman" w:hAnsi="Times New Roman" w:cs="Times New Roman"/>
              </w:rPr>
              <w:t>12.30 – 13.30</w:t>
            </w:r>
          </w:p>
        </w:tc>
        <w:tc>
          <w:tcPr>
            <w:tcW w:w="851" w:type="dxa"/>
          </w:tcPr>
          <w:p w:rsidR="008D7A55" w:rsidRPr="002E3F14" w:rsidRDefault="008D7A55" w:rsidP="00941E65">
            <w:pPr>
              <w:jc w:val="center"/>
              <w:rPr>
                <w:rFonts w:ascii="Times New Roman" w:hAnsi="Times New Roman" w:cs="Times New Roman"/>
                <w:sz w:val="24"/>
                <w:szCs w:val="24"/>
              </w:rPr>
            </w:pPr>
            <w:r w:rsidRPr="004C1200">
              <w:rPr>
                <w:rFonts w:ascii="Times New Roman" w:hAnsi="Times New Roman" w:cs="Times New Roman"/>
              </w:rPr>
              <w:t>13.20 – 13.55</w:t>
            </w:r>
          </w:p>
        </w:tc>
        <w:tc>
          <w:tcPr>
            <w:tcW w:w="992" w:type="dxa"/>
          </w:tcPr>
          <w:p w:rsidR="008D7A55" w:rsidRPr="004C1200" w:rsidRDefault="008D7A55" w:rsidP="00941E65">
            <w:pPr>
              <w:jc w:val="center"/>
              <w:rPr>
                <w:rFonts w:ascii="Times New Roman" w:hAnsi="Times New Roman" w:cs="Times New Roman"/>
              </w:rPr>
            </w:pPr>
            <w:r w:rsidRPr="004C1200">
              <w:rPr>
                <w:rFonts w:ascii="Times New Roman" w:hAnsi="Times New Roman" w:cs="Times New Roman"/>
              </w:rPr>
              <w:t>14.00 – 14.40</w:t>
            </w:r>
          </w:p>
          <w:p w:rsidR="008D7A55" w:rsidRPr="002E3F14" w:rsidRDefault="008D7A55" w:rsidP="00941E65">
            <w:pPr>
              <w:ind w:right="-108"/>
              <w:jc w:val="center"/>
              <w:rPr>
                <w:rFonts w:ascii="Times New Roman" w:hAnsi="Times New Roman" w:cs="Times New Roman"/>
                <w:sz w:val="24"/>
                <w:szCs w:val="24"/>
              </w:rPr>
            </w:pPr>
          </w:p>
        </w:tc>
        <w:tc>
          <w:tcPr>
            <w:tcW w:w="992" w:type="dxa"/>
          </w:tcPr>
          <w:p w:rsidR="008D7A55" w:rsidRPr="004C1200" w:rsidRDefault="008D7A55" w:rsidP="00941E65">
            <w:pPr>
              <w:jc w:val="center"/>
              <w:rPr>
                <w:rFonts w:ascii="Times New Roman" w:hAnsi="Times New Roman" w:cs="Times New Roman"/>
              </w:rPr>
            </w:pPr>
            <w:r w:rsidRPr="004C1200">
              <w:rPr>
                <w:rFonts w:ascii="Times New Roman" w:hAnsi="Times New Roman" w:cs="Times New Roman"/>
              </w:rPr>
              <w:t>14.40-</w:t>
            </w:r>
          </w:p>
          <w:p w:rsidR="008D7A55" w:rsidRPr="004C1200" w:rsidRDefault="008D7A55" w:rsidP="00941E65">
            <w:pPr>
              <w:jc w:val="center"/>
              <w:rPr>
                <w:rFonts w:ascii="Times New Roman" w:hAnsi="Times New Roman" w:cs="Times New Roman"/>
              </w:rPr>
            </w:pPr>
            <w:r w:rsidRPr="004C1200">
              <w:rPr>
                <w:rFonts w:ascii="Times New Roman" w:hAnsi="Times New Roman" w:cs="Times New Roman"/>
              </w:rPr>
              <w:t>14.50</w:t>
            </w:r>
          </w:p>
          <w:p w:rsidR="008D7A55" w:rsidRPr="002E3F14" w:rsidRDefault="008D7A55" w:rsidP="00941E65">
            <w:pPr>
              <w:ind w:right="-108"/>
              <w:jc w:val="center"/>
              <w:rPr>
                <w:rFonts w:ascii="Times New Roman" w:hAnsi="Times New Roman" w:cs="Times New Roman"/>
                <w:sz w:val="24"/>
                <w:szCs w:val="24"/>
              </w:rPr>
            </w:pPr>
          </w:p>
        </w:tc>
      </w:tr>
      <w:tr w:rsidR="008D7A55" w:rsidRPr="005D5F4C" w:rsidTr="00941E65">
        <w:tc>
          <w:tcPr>
            <w:tcW w:w="639" w:type="dxa"/>
          </w:tcPr>
          <w:p w:rsidR="008D7A55" w:rsidRPr="005D5F4C" w:rsidRDefault="008D7A55" w:rsidP="00941E65">
            <w:pPr>
              <w:jc w:val="center"/>
              <w:rPr>
                <w:rFonts w:ascii="Times New Roman" w:hAnsi="Times New Roman" w:cs="Times New Roman"/>
                <w:sz w:val="24"/>
                <w:szCs w:val="24"/>
              </w:rPr>
            </w:pPr>
            <w:r w:rsidRPr="005D5F4C">
              <w:rPr>
                <w:rFonts w:ascii="Times New Roman" w:hAnsi="Times New Roman" w:cs="Times New Roman"/>
                <w:sz w:val="24"/>
                <w:szCs w:val="24"/>
              </w:rPr>
              <w:t>пн</w:t>
            </w:r>
          </w:p>
        </w:tc>
        <w:tc>
          <w:tcPr>
            <w:tcW w:w="887" w:type="dxa"/>
          </w:tcPr>
          <w:p w:rsidR="008D7A55" w:rsidRPr="005D5F4C" w:rsidRDefault="008D7A55" w:rsidP="00941E65">
            <w:pPr>
              <w:jc w:val="center"/>
              <w:rPr>
                <w:rFonts w:ascii="Times New Roman" w:hAnsi="Times New Roman" w:cs="Times New Roman"/>
                <w:sz w:val="24"/>
                <w:szCs w:val="24"/>
              </w:rPr>
            </w:pPr>
          </w:p>
        </w:tc>
        <w:tc>
          <w:tcPr>
            <w:tcW w:w="992" w:type="dxa"/>
          </w:tcPr>
          <w:p w:rsidR="008D7A55" w:rsidRPr="005D5F4C" w:rsidRDefault="008D7A55" w:rsidP="00941E65">
            <w:pPr>
              <w:jc w:val="center"/>
              <w:rPr>
                <w:rFonts w:ascii="Times New Roman" w:hAnsi="Times New Roman" w:cs="Times New Roman"/>
                <w:sz w:val="24"/>
                <w:szCs w:val="24"/>
              </w:rPr>
            </w:pPr>
          </w:p>
        </w:tc>
        <w:tc>
          <w:tcPr>
            <w:tcW w:w="1276" w:type="dxa"/>
          </w:tcPr>
          <w:p w:rsidR="008D7A55" w:rsidRPr="001A7B87" w:rsidRDefault="008D7A55" w:rsidP="00941E65">
            <w:pPr>
              <w:jc w:val="center"/>
              <w:rPr>
                <w:rFonts w:ascii="Times New Roman" w:hAnsi="Times New Roman" w:cs="Times New Roman"/>
                <w:b/>
                <w:sz w:val="20"/>
                <w:szCs w:val="20"/>
              </w:rPr>
            </w:pPr>
            <w:r w:rsidRPr="001A7B87">
              <w:rPr>
                <w:rFonts w:ascii="Times New Roman" w:hAnsi="Times New Roman" w:cs="Times New Roman"/>
                <w:b/>
                <w:sz w:val="20"/>
                <w:szCs w:val="20"/>
              </w:rPr>
              <w:t>Завтрак</w:t>
            </w:r>
          </w:p>
          <w:p w:rsidR="008D7A55" w:rsidRDefault="008D7A55" w:rsidP="00941E65">
            <w:pPr>
              <w:jc w:val="center"/>
              <w:rPr>
                <w:rFonts w:ascii="Times New Roman" w:hAnsi="Times New Roman" w:cs="Times New Roman"/>
                <w:i/>
                <w:sz w:val="18"/>
                <w:szCs w:val="18"/>
              </w:rPr>
            </w:pPr>
            <w:r>
              <w:rPr>
                <w:rFonts w:ascii="Times New Roman" w:hAnsi="Times New Roman" w:cs="Times New Roman"/>
                <w:i/>
                <w:sz w:val="18"/>
                <w:szCs w:val="18"/>
              </w:rPr>
              <w:t>(</w:t>
            </w:r>
            <w:r w:rsidRPr="001A7B87">
              <w:rPr>
                <w:rFonts w:ascii="Times New Roman" w:hAnsi="Times New Roman" w:cs="Times New Roman"/>
                <w:i/>
                <w:sz w:val="18"/>
                <w:szCs w:val="18"/>
              </w:rPr>
              <w:t>Присмотр</w:t>
            </w:r>
            <w:r>
              <w:rPr>
                <w:rFonts w:ascii="Times New Roman" w:hAnsi="Times New Roman" w:cs="Times New Roman"/>
                <w:i/>
                <w:sz w:val="18"/>
                <w:szCs w:val="18"/>
              </w:rPr>
              <w:t>)</w:t>
            </w:r>
          </w:p>
          <w:p w:rsidR="008D7A55" w:rsidRPr="001A7B87" w:rsidRDefault="008D7A55" w:rsidP="00941E65">
            <w:pPr>
              <w:jc w:val="center"/>
              <w:rPr>
                <w:rFonts w:ascii="Times New Roman" w:hAnsi="Times New Roman" w:cs="Times New Roman"/>
                <w:i/>
                <w:sz w:val="18"/>
                <w:szCs w:val="18"/>
              </w:rPr>
            </w:pPr>
            <w:r>
              <w:rPr>
                <w:rFonts w:ascii="Times New Roman" w:hAnsi="Times New Roman" w:cs="Times New Roman"/>
                <w:i/>
                <w:sz w:val="18"/>
                <w:szCs w:val="18"/>
              </w:rPr>
              <w:t>учитель</w:t>
            </w:r>
          </w:p>
          <w:p w:rsidR="008D7A55" w:rsidRPr="001A7B87" w:rsidRDefault="008D7A55" w:rsidP="00941E65">
            <w:pPr>
              <w:jc w:val="center"/>
              <w:rPr>
                <w:rFonts w:ascii="Times New Roman" w:hAnsi="Times New Roman" w:cs="Times New Roman"/>
                <w:i/>
                <w:sz w:val="20"/>
                <w:szCs w:val="20"/>
              </w:rPr>
            </w:pPr>
          </w:p>
          <w:p w:rsidR="008D7A55" w:rsidRDefault="008D7A55" w:rsidP="00941E65">
            <w:pPr>
              <w:jc w:val="center"/>
              <w:rPr>
                <w:rFonts w:ascii="Times New Roman" w:hAnsi="Times New Roman" w:cs="Times New Roman"/>
                <w:b/>
                <w:sz w:val="16"/>
                <w:szCs w:val="16"/>
              </w:rPr>
            </w:pPr>
            <w:r w:rsidRPr="001A7B87">
              <w:rPr>
                <w:rFonts w:ascii="Times New Roman" w:hAnsi="Times New Roman" w:cs="Times New Roman"/>
                <w:b/>
                <w:sz w:val="16"/>
                <w:szCs w:val="16"/>
              </w:rPr>
              <w:t>ГИГИЕНИЧЕСКИЕ ПРОЦЕДУРЫ</w:t>
            </w:r>
          </w:p>
          <w:p w:rsidR="008D7A55" w:rsidRDefault="008D7A55" w:rsidP="00941E65">
            <w:pPr>
              <w:jc w:val="center"/>
              <w:rPr>
                <w:rFonts w:ascii="Times New Roman" w:hAnsi="Times New Roman" w:cs="Times New Roman"/>
                <w:i/>
                <w:sz w:val="18"/>
                <w:szCs w:val="18"/>
              </w:rPr>
            </w:pPr>
            <w:r>
              <w:rPr>
                <w:rFonts w:ascii="Times New Roman" w:hAnsi="Times New Roman" w:cs="Times New Roman"/>
                <w:i/>
                <w:sz w:val="18"/>
                <w:szCs w:val="18"/>
              </w:rPr>
              <w:t>(</w:t>
            </w:r>
            <w:r w:rsidRPr="001A7B87">
              <w:rPr>
                <w:rFonts w:ascii="Times New Roman" w:hAnsi="Times New Roman" w:cs="Times New Roman"/>
                <w:i/>
                <w:sz w:val="18"/>
                <w:szCs w:val="18"/>
              </w:rPr>
              <w:t>Присмотр</w:t>
            </w:r>
            <w:r>
              <w:rPr>
                <w:rFonts w:ascii="Times New Roman" w:hAnsi="Times New Roman" w:cs="Times New Roman"/>
                <w:i/>
                <w:sz w:val="18"/>
                <w:szCs w:val="18"/>
              </w:rPr>
              <w:t>)</w:t>
            </w:r>
          </w:p>
          <w:p w:rsidR="008D7A55" w:rsidRPr="001A7B87" w:rsidRDefault="008D7A55" w:rsidP="00941E65">
            <w:pPr>
              <w:jc w:val="center"/>
              <w:rPr>
                <w:rFonts w:ascii="Times New Roman" w:hAnsi="Times New Roman" w:cs="Times New Roman"/>
                <w:i/>
                <w:sz w:val="18"/>
                <w:szCs w:val="18"/>
              </w:rPr>
            </w:pPr>
            <w:r>
              <w:rPr>
                <w:rFonts w:ascii="Times New Roman" w:hAnsi="Times New Roman" w:cs="Times New Roman"/>
                <w:i/>
                <w:sz w:val="18"/>
                <w:szCs w:val="18"/>
              </w:rPr>
              <w:t>учитель</w:t>
            </w:r>
          </w:p>
          <w:p w:rsidR="008D7A55" w:rsidRPr="001A7B87" w:rsidRDefault="008D7A55" w:rsidP="00941E65">
            <w:pPr>
              <w:jc w:val="center"/>
              <w:rPr>
                <w:rFonts w:ascii="Times New Roman" w:hAnsi="Times New Roman" w:cs="Times New Roman"/>
                <w:b/>
                <w:sz w:val="20"/>
                <w:szCs w:val="20"/>
              </w:rPr>
            </w:pPr>
          </w:p>
          <w:p w:rsidR="008D7A55" w:rsidRDefault="008D7A55" w:rsidP="00941E65">
            <w:pPr>
              <w:jc w:val="center"/>
              <w:rPr>
                <w:rFonts w:ascii="Times New Roman" w:hAnsi="Times New Roman" w:cs="Times New Roman"/>
                <w:b/>
                <w:sz w:val="20"/>
                <w:szCs w:val="20"/>
              </w:rPr>
            </w:pPr>
            <w:r>
              <w:rPr>
                <w:rFonts w:ascii="Times New Roman" w:hAnsi="Times New Roman" w:cs="Times New Roman"/>
                <w:b/>
                <w:sz w:val="20"/>
                <w:szCs w:val="20"/>
              </w:rPr>
              <w:t>Присмотр (</w:t>
            </w:r>
            <w:r w:rsidRPr="009F5072">
              <w:rPr>
                <w:rFonts w:ascii="Times New Roman" w:hAnsi="Times New Roman" w:cs="Times New Roman"/>
                <w:i/>
                <w:sz w:val="20"/>
                <w:szCs w:val="20"/>
              </w:rPr>
              <w:t>шариковый бассейн</w:t>
            </w:r>
            <w:r>
              <w:rPr>
                <w:rFonts w:ascii="Times New Roman" w:hAnsi="Times New Roman" w:cs="Times New Roman"/>
                <w:b/>
                <w:sz w:val="20"/>
                <w:szCs w:val="20"/>
              </w:rPr>
              <w:t>)</w:t>
            </w:r>
          </w:p>
          <w:p w:rsidR="008D7A55" w:rsidRPr="009F5072" w:rsidRDefault="008D7A55" w:rsidP="00941E65">
            <w:pPr>
              <w:jc w:val="center"/>
              <w:rPr>
                <w:rFonts w:ascii="Times New Roman" w:hAnsi="Times New Roman" w:cs="Times New Roman"/>
                <w:i/>
                <w:sz w:val="20"/>
                <w:szCs w:val="20"/>
              </w:rPr>
            </w:pPr>
            <w:r w:rsidRPr="009F5072">
              <w:rPr>
                <w:rFonts w:ascii="Times New Roman" w:hAnsi="Times New Roman" w:cs="Times New Roman"/>
                <w:i/>
                <w:sz w:val="20"/>
                <w:szCs w:val="20"/>
              </w:rPr>
              <w:t>воспитатель</w:t>
            </w:r>
          </w:p>
          <w:p w:rsidR="008D7A55" w:rsidRPr="00FD1E7D" w:rsidRDefault="008D7A55" w:rsidP="00941E65">
            <w:pPr>
              <w:jc w:val="center"/>
              <w:rPr>
                <w:rFonts w:ascii="Times New Roman" w:hAnsi="Times New Roman" w:cs="Times New Roman"/>
                <w:i/>
                <w:sz w:val="24"/>
                <w:szCs w:val="24"/>
              </w:rPr>
            </w:pPr>
          </w:p>
        </w:tc>
        <w:tc>
          <w:tcPr>
            <w:tcW w:w="992" w:type="dxa"/>
          </w:tcPr>
          <w:p w:rsidR="008D7A55" w:rsidRPr="005D5F4C" w:rsidRDefault="008D7A55" w:rsidP="00941E65">
            <w:pPr>
              <w:jc w:val="center"/>
              <w:rPr>
                <w:rFonts w:ascii="Times New Roman" w:hAnsi="Times New Roman" w:cs="Times New Roman"/>
                <w:sz w:val="24"/>
                <w:szCs w:val="24"/>
              </w:rPr>
            </w:pPr>
          </w:p>
        </w:tc>
        <w:tc>
          <w:tcPr>
            <w:tcW w:w="851" w:type="dxa"/>
          </w:tcPr>
          <w:p w:rsidR="008D7A55" w:rsidRPr="005D5F4C" w:rsidRDefault="008D7A55" w:rsidP="00941E65">
            <w:pPr>
              <w:jc w:val="center"/>
              <w:rPr>
                <w:rFonts w:ascii="Times New Roman" w:hAnsi="Times New Roman" w:cs="Times New Roman"/>
                <w:sz w:val="24"/>
                <w:szCs w:val="24"/>
              </w:rPr>
            </w:pPr>
          </w:p>
        </w:tc>
        <w:tc>
          <w:tcPr>
            <w:tcW w:w="1417" w:type="dxa"/>
          </w:tcPr>
          <w:p w:rsidR="008D7A55" w:rsidRPr="001A7B87" w:rsidRDefault="008D7A55" w:rsidP="00941E65">
            <w:pPr>
              <w:jc w:val="center"/>
              <w:rPr>
                <w:rFonts w:ascii="Times New Roman" w:hAnsi="Times New Roman" w:cs="Times New Roman"/>
                <w:b/>
                <w:sz w:val="20"/>
                <w:szCs w:val="20"/>
              </w:rPr>
            </w:pPr>
            <w:r w:rsidRPr="001A7B87">
              <w:rPr>
                <w:rFonts w:ascii="Times New Roman" w:hAnsi="Times New Roman" w:cs="Times New Roman"/>
                <w:b/>
                <w:sz w:val="20"/>
                <w:szCs w:val="20"/>
              </w:rPr>
              <w:t>Обед</w:t>
            </w:r>
          </w:p>
          <w:p w:rsidR="008D7A55" w:rsidRDefault="008D7A55" w:rsidP="00941E65">
            <w:pPr>
              <w:jc w:val="center"/>
              <w:rPr>
                <w:rFonts w:ascii="Times New Roman" w:hAnsi="Times New Roman" w:cs="Times New Roman"/>
                <w:i/>
                <w:sz w:val="18"/>
                <w:szCs w:val="18"/>
              </w:rPr>
            </w:pPr>
            <w:r>
              <w:rPr>
                <w:rFonts w:ascii="Times New Roman" w:hAnsi="Times New Roman" w:cs="Times New Roman"/>
                <w:i/>
                <w:sz w:val="18"/>
                <w:szCs w:val="18"/>
              </w:rPr>
              <w:t>(</w:t>
            </w:r>
            <w:r w:rsidRPr="001A7B87">
              <w:rPr>
                <w:rFonts w:ascii="Times New Roman" w:hAnsi="Times New Roman" w:cs="Times New Roman"/>
                <w:i/>
                <w:sz w:val="18"/>
                <w:szCs w:val="18"/>
              </w:rPr>
              <w:t>Присмотр</w:t>
            </w:r>
            <w:r>
              <w:rPr>
                <w:rFonts w:ascii="Times New Roman" w:hAnsi="Times New Roman" w:cs="Times New Roman"/>
                <w:i/>
                <w:sz w:val="18"/>
                <w:szCs w:val="18"/>
              </w:rPr>
              <w:t>)</w:t>
            </w:r>
          </w:p>
          <w:p w:rsidR="008D7A55" w:rsidRPr="001A7B87" w:rsidRDefault="008D7A55" w:rsidP="00941E65">
            <w:pPr>
              <w:jc w:val="center"/>
              <w:rPr>
                <w:rFonts w:ascii="Times New Roman" w:hAnsi="Times New Roman" w:cs="Times New Roman"/>
                <w:i/>
                <w:sz w:val="18"/>
                <w:szCs w:val="18"/>
              </w:rPr>
            </w:pPr>
            <w:r>
              <w:rPr>
                <w:rFonts w:ascii="Times New Roman" w:hAnsi="Times New Roman" w:cs="Times New Roman"/>
                <w:i/>
                <w:sz w:val="18"/>
                <w:szCs w:val="18"/>
              </w:rPr>
              <w:t>учитель</w:t>
            </w:r>
          </w:p>
          <w:p w:rsidR="008D7A55" w:rsidRPr="001A7B87" w:rsidRDefault="008D7A55" w:rsidP="00941E65">
            <w:pPr>
              <w:jc w:val="center"/>
              <w:rPr>
                <w:rFonts w:ascii="Times New Roman" w:hAnsi="Times New Roman" w:cs="Times New Roman"/>
                <w:i/>
                <w:sz w:val="20"/>
                <w:szCs w:val="20"/>
              </w:rPr>
            </w:pPr>
          </w:p>
          <w:p w:rsidR="008D7A55" w:rsidRPr="00CC00E0" w:rsidRDefault="008D7A55" w:rsidP="00941E65">
            <w:pPr>
              <w:jc w:val="center"/>
              <w:rPr>
                <w:rFonts w:ascii="Times New Roman" w:hAnsi="Times New Roman" w:cs="Times New Roman"/>
                <w:i/>
                <w:sz w:val="18"/>
                <w:szCs w:val="18"/>
              </w:rPr>
            </w:pPr>
          </w:p>
          <w:p w:rsidR="008D7A55" w:rsidRPr="001A7B87" w:rsidRDefault="008D7A55" w:rsidP="00941E65">
            <w:pPr>
              <w:jc w:val="center"/>
              <w:rPr>
                <w:rFonts w:ascii="Times New Roman" w:hAnsi="Times New Roman" w:cs="Times New Roman"/>
                <w:b/>
                <w:sz w:val="16"/>
                <w:szCs w:val="16"/>
              </w:rPr>
            </w:pPr>
            <w:r w:rsidRPr="001A7B87">
              <w:rPr>
                <w:rFonts w:ascii="Times New Roman" w:hAnsi="Times New Roman" w:cs="Times New Roman"/>
                <w:b/>
                <w:sz w:val="16"/>
                <w:szCs w:val="16"/>
              </w:rPr>
              <w:t>ГИГИЕНИЧЕСКИЕ ПРОЦЕДУРЫ</w:t>
            </w:r>
          </w:p>
          <w:p w:rsidR="008D7A55" w:rsidRDefault="008D7A55" w:rsidP="00941E65">
            <w:pPr>
              <w:jc w:val="center"/>
              <w:rPr>
                <w:rFonts w:ascii="Times New Roman" w:hAnsi="Times New Roman" w:cs="Times New Roman"/>
                <w:i/>
                <w:sz w:val="18"/>
                <w:szCs w:val="18"/>
              </w:rPr>
            </w:pPr>
            <w:r>
              <w:rPr>
                <w:rFonts w:ascii="Times New Roman" w:hAnsi="Times New Roman" w:cs="Times New Roman"/>
                <w:i/>
                <w:sz w:val="18"/>
                <w:szCs w:val="18"/>
              </w:rPr>
              <w:t>(</w:t>
            </w:r>
            <w:r w:rsidRPr="001A7B87">
              <w:rPr>
                <w:rFonts w:ascii="Times New Roman" w:hAnsi="Times New Roman" w:cs="Times New Roman"/>
                <w:i/>
                <w:sz w:val="18"/>
                <w:szCs w:val="18"/>
              </w:rPr>
              <w:t>Присмотр</w:t>
            </w:r>
            <w:r>
              <w:rPr>
                <w:rFonts w:ascii="Times New Roman" w:hAnsi="Times New Roman" w:cs="Times New Roman"/>
                <w:i/>
                <w:sz w:val="18"/>
                <w:szCs w:val="18"/>
              </w:rPr>
              <w:t>)</w:t>
            </w:r>
          </w:p>
          <w:p w:rsidR="008D7A55" w:rsidRPr="001A7B87" w:rsidRDefault="008D7A55" w:rsidP="00941E65">
            <w:pPr>
              <w:jc w:val="center"/>
              <w:rPr>
                <w:rFonts w:ascii="Times New Roman" w:hAnsi="Times New Roman" w:cs="Times New Roman"/>
                <w:i/>
                <w:sz w:val="18"/>
                <w:szCs w:val="18"/>
              </w:rPr>
            </w:pPr>
            <w:r>
              <w:rPr>
                <w:rFonts w:ascii="Times New Roman" w:hAnsi="Times New Roman" w:cs="Times New Roman"/>
                <w:i/>
                <w:sz w:val="18"/>
                <w:szCs w:val="18"/>
              </w:rPr>
              <w:t>учитель</w:t>
            </w:r>
          </w:p>
          <w:p w:rsidR="008D7A55" w:rsidRPr="001A7B87" w:rsidRDefault="008D7A55" w:rsidP="00941E65">
            <w:pPr>
              <w:jc w:val="center"/>
              <w:rPr>
                <w:rFonts w:ascii="Times New Roman" w:hAnsi="Times New Roman" w:cs="Times New Roman"/>
                <w:i/>
                <w:sz w:val="20"/>
                <w:szCs w:val="20"/>
              </w:rPr>
            </w:pPr>
          </w:p>
          <w:p w:rsidR="008D7A55" w:rsidRPr="00CC00E0" w:rsidRDefault="008D7A55" w:rsidP="00941E65">
            <w:pPr>
              <w:jc w:val="center"/>
              <w:rPr>
                <w:rFonts w:ascii="Times New Roman" w:hAnsi="Times New Roman" w:cs="Times New Roman"/>
                <w:i/>
                <w:sz w:val="16"/>
                <w:szCs w:val="16"/>
              </w:rPr>
            </w:pPr>
          </w:p>
          <w:p w:rsidR="008D7A55" w:rsidRDefault="008D7A55" w:rsidP="00941E65">
            <w:pPr>
              <w:jc w:val="center"/>
              <w:rPr>
                <w:rFonts w:ascii="Times New Roman" w:hAnsi="Times New Roman" w:cs="Times New Roman"/>
                <w:b/>
                <w:sz w:val="20"/>
                <w:szCs w:val="20"/>
              </w:rPr>
            </w:pPr>
            <w:r>
              <w:rPr>
                <w:rFonts w:ascii="Times New Roman" w:hAnsi="Times New Roman" w:cs="Times New Roman"/>
                <w:b/>
                <w:sz w:val="20"/>
                <w:szCs w:val="20"/>
              </w:rPr>
              <w:t>Присмотр (</w:t>
            </w:r>
            <w:r>
              <w:rPr>
                <w:rFonts w:ascii="Times New Roman" w:hAnsi="Times New Roman" w:cs="Times New Roman"/>
                <w:i/>
                <w:sz w:val="20"/>
                <w:szCs w:val="20"/>
              </w:rPr>
              <w:t>спортивный зал</w:t>
            </w:r>
            <w:r>
              <w:rPr>
                <w:rFonts w:ascii="Times New Roman" w:hAnsi="Times New Roman" w:cs="Times New Roman"/>
                <w:b/>
                <w:sz w:val="20"/>
                <w:szCs w:val="20"/>
              </w:rPr>
              <w:t>)</w:t>
            </w:r>
          </w:p>
          <w:p w:rsidR="008D7A55" w:rsidRPr="001C1B75" w:rsidRDefault="008D7A55" w:rsidP="00941E65">
            <w:pPr>
              <w:jc w:val="center"/>
              <w:rPr>
                <w:rFonts w:ascii="Times New Roman" w:hAnsi="Times New Roman" w:cs="Times New Roman"/>
                <w:sz w:val="24"/>
                <w:szCs w:val="24"/>
              </w:rPr>
            </w:pPr>
            <w:r w:rsidRPr="009F5072">
              <w:rPr>
                <w:rFonts w:ascii="Times New Roman" w:hAnsi="Times New Roman" w:cs="Times New Roman"/>
                <w:i/>
                <w:sz w:val="20"/>
                <w:szCs w:val="20"/>
              </w:rPr>
              <w:t>воспитатель</w:t>
            </w:r>
          </w:p>
        </w:tc>
        <w:tc>
          <w:tcPr>
            <w:tcW w:w="851" w:type="dxa"/>
          </w:tcPr>
          <w:p w:rsidR="008D7A55" w:rsidRPr="005D5F4C" w:rsidRDefault="008D7A55" w:rsidP="00941E65">
            <w:pPr>
              <w:jc w:val="center"/>
              <w:rPr>
                <w:rFonts w:ascii="Times New Roman" w:hAnsi="Times New Roman" w:cs="Times New Roman"/>
                <w:b/>
                <w:sz w:val="24"/>
                <w:szCs w:val="24"/>
              </w:rPr>
            </w:pPr>
          </w:p>
        </w:tc>
        <w:tc>
          <w:tcPr>
            <w:tcW w:w="992" w:type="dxa"/>
          </w:tcPr>
          <w:p w:rsidR="008D7A55" w:rsidRPr="00FD1E7D" w:rsidRDefault="008D7A55" w:rsidP="00941E65">
            <w:pPr>
              <w:ind w:right="806"/>
              <w:rPr>
                <w:rFonts w:ascii="Times New Roman" w:hAnsi="Times New Roman" w:cs="Times New Roman"/>
                <w:b/>
                <w:i/>
                <w:sz w:val="24"/>
                <w:szCs w:val="24"/>
              </w:rPr>
            </w:pPr>
          </w:p>
        </w:tc>
        <w:tc>
          <w:tcPr>
            <w:tcW w:w="992" w:type="dxa"/>
          </w:tcPr>
          <w:p w:rsidR="008D7A55" w:rsidRPr="001A7B87" w:rsidRDefault="008D7A55" w:rsidP="00941E65">
            <w:pPr>
              <w:jc w:val="center"/>
              <w:rPr>
                <w:rFonts w:ascii="Times New Roman" w:hAnsi="Times New Roman" w:cs="Times New Roman"/>
                <w:b/>
                <w:sz w:val="16"/>
                <w:szCs w:val="16"/>
              </w:rPr>
            </w:pPr>
            <w:r w:rsidRPr="001A7B87">
              <w:rPr>
                <w:rFonts w:ascii="Times New Roman" w:hAnsi="Times New Roman" w:cs="Times New Roman"/>
                <w:b/>
                <w:sz w:val="16"/>
                <w:szCs w:val="16"/>
              </w:rPr>
              <w:t>ГИГИЕНИЧЕСКИЕ ПРОЦЕДУРЫ</w:t>
            </w:r>
          </w:p>
          <w:p w:rsidR="008D7A55" w:rsidRDefault="008D7A55" w:rsidP="00941E65">
            <w:pPr>
              <w:jc w:val="center"/>
              <w:rPr>
                <w:rFonts w:ascii="Times New Roman" w:hAnsi="Times New Roman" w:cs="Times New Roman"/>
                <w:i/>
                <w:sz w:val="18"/>
                <w:szCs w:val="18"/>
              </w:rPr>
            </w:pPr>
            <w:r>
              <w:rPr>
                <w:rFonts w:ascii="Times New Roman" w:hAnsi="Times New Roman" w:cs="Times New Roman"/>
                <w:i/>
                <w:sz w:val="18"/>
                <w:szCs w:val="18"/>
              </w:rPr>
              <w:t>(</w:t>
            </w:r>
            <w:r w:rsidRPr="00CC00E0">
              <w:rPr>
                <w:rFonts w:ascii="Times New Roman" w:hAnsi="Times New Roman" w:cs="Times New Roman"/>
                <w:i/>
                <w:sz w:val="18"/>
                <w:szCs w:val="18"/>
              </w:rPr>
              <w:t>Присмотр</w:t>
            </w:r>
            <w:r>
              <w:rPr>
                <w:rFonts w:ascii="Times New Roman" w:hAnsi="Times New Roman" w:cs="Times New Roman"/>
                <w:i/>
                <w:sz w:val="18"/>
                <w:szCs w:val="18"/>
              </w:rPr>
              <w:t>)</w:t>
            </w:r>
          </w:p>
          <w:p w:rsidR="008D7A55" w:rsidRDefault="008D7A55" w:rsidP="00941E65">
            <w:pPr>
              <w:jc w:val="center"/>
              <w:rPr>
                <w:rFonts w:ascii="Times New Roman" w:hAnsi="Times New Roman" w:cs="Times New Roman"/>
                <w:i/>
                <w:sz w:val="18"/>
                <w:szCs w:val="18"/>
              </w:rPr>
            </w:pPr>
            <w:r>
              <w:rPr>
                <w:rFonts w:ascii="Times New Roman" w:hAnsi="Times New Roman" w:cs="Times New Roman"/>
                <w:i/>
                <w:sz w:val="18"/>
                <w:szCs w:val="18"/>
              </w:rPr>
              <w:t>воспитатель</w:t>
            </w:r>
          </w:p>
          <w:p w:rsidR="008D7A55" w:rsidRPr="00FD1E7D" w:rsidRDefault="008D7A55" w:rsidP="00941E65">
            <w:pPr>
              <w:ind w:right="806"/>
              <w:rPr>
                <w:rFonts w:ascii="Times New Roman" w:hAnsi="Times New Roman" w:cs="Times New Roman"/>
                <w:b/>
                <w:i/>
                <w:sz w:val="24"/>
                <w:szCs w:val="24"/>
              </w:rPr>
            </w:pPr>
          </w:p>
        </w:tc>
      </w:tr>
      <w:tr w:rsidR="008D7A55" w:rsidRPr="005D5F4C" w:rsidTr="00941E65">
        <w:tc>
          <w:tcPr>
            <w:tcW w:w="639" w:type="dxa"/>
          </w:tcPr>
          <w:p w:rsidR="008D7A55" w:rsidRPr="005D5F4C" w:rsidRDefault="008D7A55" w:rsidP="00941E65">
            <w:pPr>
              <w:jc w:val="center"/>
              <w:rPr>
                <w:rFonts w:ascii="Times New Roman" w:hAnsi="Times New Roman" w:cs="Times New Roman"/>
                <w:sz w:val="24"/>
                <w:szCs w:val="24"/>
              </w:rPr>
            </w:pPr>
            <w:r w:rsidRPr="005D5F4C">
              <w:rPr>
                <w:rFonts w:ascii="Times New Roman" w:hAnsi="Times New Roman" w:cs="Times New Roman"/>
                <w:sz w:val="24"/>
                <w:szCs w:val="24"/>
              </w:rPr>
              <w:t>вт</w:t>
            </w:r>
          </w:p>
        </w:tc>
        <w:tc>
          <w:tcPr>
            <w:tcW w:w="887" w:type="dxa"/>
          </w:tcPr>
          <w:p w:rsidR="008D7A55" w:rsidRPr="005D5F4C" w:rsidRDefault="008D7A55" w:rsidP="00941E65">
            <w:pPr>
              <w:jc w:val="center"/>
              <w:rPr>
                <w:rFonts w:ascii="Times New Roman" w:hAnsi="Times New Roman" w:cs="Times New Roman"/>
                <w:sz w:val="24"/>
                <w:szCs w:val="24"/>
              </w:rPr>
            </w:pPr>
          </w:p>
        </w:tc>
        <w:tc>
          <w:tcPr>
            <w:tcW w:w="992" w:type="dxa"/>
          </w:tcPr>
          <w:p w:rsidR="008D7A55" w:rsidRPr="005D5F4C" w:rsidRDefault="008D7A55" w:rsidP="00941E65">
            <w:pPr>
              <w:jc w:val="center"/>
              <w:rPr>
                <w:rFonts w:ascii="Times New Roman" w:hAnsi="Times New Roman" w:cs="Times New Roman"/>
                <w:b/>
                <w:sz w:val="24"/>
                <w:szCs w:val="24"/>
              </w:rPr>
            </w:pPr>
          </w:p>
        </w:tc>
        <w:tc>
          <w:tcPr>
            <w:tcW w:w="1276" w:type="dxa"/>
          </w:tcPr>
          <w:p w:rsidR="008D7A55" w:rsidRPr="00CC00E0" w:rsidRDefault="008D7A55" w:rsidP="00941E65">
            <w:pPr>
              <w:jc w:val="center"/>
              <w:rPr>
                <w:rFonts w:ascii="Times New Roman" w:hAnsi="Times New Roman" w:cs="Times New Roman"/>
                <w:b/>
                <w:sz w:val="20"/>
                <w:szCs w:val="20"/>
              </w:rPr>
            </w:pPr>
            <w:r w:rsidRPr="00CC00E0">
              <w:rPr>
                <w:rFonts w:ascii="Times New Roman" w:hAnsi="Times New Roman" w:cs="Times New Roman"/>
                <w:b/>
                <w:sz w:val="20"/>
                <w:szCs w:val="20"/>
              </w:rPr>
              <w:t>Завтрак</w:t>
            </w:r>
          </w:p>
          <w:p w:rsidR="008D7A55" w:rsidRDefault="008D7A55" w:rsidP="00941E65">
            <w:pPr>
              <w:jc w:val="center"/>
              <w:rPr>
                <w:rFonts w:ascii="Times New Roman" w:hAnsi="Times New Roman" w:cs="Times New Roman"/>
                <w:i/>
                <w:sz w:val="18"/>
                <w:szCs w:val="18"/>
              </w:rPr>
            </w:pPr>
            <w:r>
              <w:rPr>
                <w:rFonts w:ascii="Times New Roman" w:hAnsi="Times New Roman" w:cs="Times New Roman"/>
                <w:i/>
                <w:sz w:val="18"/>
                <w:szCs w:val="18"/>
              </w:rPr>
              <w:t>(</w:t>
            </w:r>
            <w:r w:rsidRPr="001A7B87">
              <w:rPr>
                <w:rFonts w:ascii="Times New Roman" w:hAnsi="Times New Roman" w:cs="Times New Roman"/>
                <w:i/>
                <w:sz w:val="18"/>
                <w:szCs w:val="18"/>
              </w:rPr>
              <w:t>Присмотр</w:t>
            </w:r>
            <w:r>
              <w:rPr>
                <w:rFonts w:ascii="Times New Roman" w:hAnsi="Times New Roman" w:cs="Times New Roman"/>
                <w:i/>
                <w:sz w:val="18"/>
                <w:szCs w:val="18"/>
              </w:rPr>
              <w:t>)</w:t>
            </w:r>
          </w:p>
          <w:p w:rsidR="008D7A55" w:rsidRPr="001A7B87" w:rsidRDefault="008D7A55" w:rsidP="00941E65">
            <w:pPr>
              <w:jc w:val="center"/>
              <w:rPr>
                <w:rFonts w:ascii="Times New Roman" w:hAnsi="Times New Roman" w:cs="Times New Roman"/>
                <w:i/>
                <w:sz w:val="18"/>
                <w:szCs w:val="18"/>
              </w:rPr>
            </w:pPr>
            <w:r>
              <w:rPr>
                <w:rFonts w:ascii="Times New Roman" w:hAnsi="Times New Roman" w:cs="Times New Roman"/>
                <w:i/>
                <w:sz w:val="18"/>
                <w:szCs w:val="18"/>
              </w:rPr>
              <w:t>учитель</w:t>
            </w:r>
          </w:p>
          <w:p w:rsidR="008D7A55" w:rsidRPr="001A7B87" w:rsidRDefault="008D7A55" w:rsidP="00941E65">
            <w:pPr>
              <w:jc w:val="center"/>
              <w:rPr>
                <w:rFonts w:ascii="Times New Roman" w:hAnsi="Times New Roman" w:cs="Times New Roman"/>
                <w:i/>
                <w:sz w:val="20"/>
                <w:szCs w:val="20"/>
              </w:rPr>
            </w:pPr>
          </w:p>
          <w:p w:rsidR="008D7A55" w:rsidRPr="00CC00E0" w:rsidRDefault="008D7A55" w:rsidP="00941E65">
            <w:pPr>
              <w:jc w:val="center"/>
              <w:rPr>
                <w:rFonts w:ascii="Times New Roman" w:hAnsi="Times New Roman" w:cs="Times New Roman"/>
                <w:b/>
                <w:sz w:val="20"/>
                <w:szCs w:val="20"/>
              </w:rPr>
            </w:pPr>
          </w:p>
          <w:p w:rsidR="008D7A55" w:rsidRPr="00CC00E0" w:rsidRDefault="008D7A55" w:rsidP="00941E65">
            <w:pPr>
              <w:jc w:val="center"/>
              <w:rPr>
                <w:rFonts w:ascii="Times New Roman" w:hAnsi="Times New Roman" w:cs="Times New Roman"/>
                <w:b/>
                <w:sz w:val="16"/>
                <w:szCs w:val="16"/>
              </w:rPr>
            </w:pPr>
            <w:r w:rsidRPr="00CC00E0">
              <w:rPr>
                <w:rFonts w:ascii="Times New Roman" w:hAnsi="Times New Roman" w:cs="Times New Roman"/>
                <w:b/>
                <w:sz w:val="16"/>
                <w:szCs w:val="16"/>
              </w:rPr>
              <w:t>ГИГИЕНИЧЕСКИЕ ПРОЦЕДУРЫ</w:t>
            </w:r>
          </w:p>
          <w:p w:rsidR="008D7A55" w:rsidRPr="00CC00E0" w:rsidRDefault="008D7A55" w:rsidP="00941E65">
            <w:pPr>
              <w:jc w:val="center"/>
              <w:rPr>
                <w:rFonts w:ascii="Times New Roman" w:hAnsi="Times New Roman" w:cs="Times New Roman"/>
                <w:i/>
                <w:sz w:val="16"/>
                <w:szCs w:val="16"/>
              </w:rPr>
            </w:pPr>
            <w:r w:rsidRPr="00CC00E0">
              <w:rPr>
                <w:rFonts w:ascii="Times New Roman" w:hAnsi="Times New Roman" w:cs="Times New Roman"/>
                <w:i/>
                <w:sz w:val="16"/>
                <w:szCs w:val="16"/>
              </w:rPr>
              <w:t>Присмотр</w:t>
            </w:r>
          </w:p>
          <w:p w:rsidR="008D7A55" w:rsidRPr="00CC00E0" w:rsidRDefault="008D7A55" w:rsidP="00941E65">
            <w:pPr>
              <w:jc w:val="center"/>
              <w:rPr>
                <w:rFonts w:ascii="Times New Roman" w:hAnsi="Times New Roman" w:cs="Times New Roman"/>
                <w:b/>
                <w:sz w:val="16"/>
                <w:szCs w:val="16"/>
              </w:rPr>
            </w:pPr>
          </w:p>
          <w:p w:rsidR="008D7A55" w:rsidRDefault="008D7A55" w:rsidP="00941E65">
            <w:pPr>
              <w:jc w:val="center"/>
              <w:rPr>
                <w:rFonts w:ascii="Times New Roman" w:hAnsi="Times New Roman" w:cs="Times New Roman"/>
                <w:b/>
                <w:sz w:val="20"/>
                <w:szCs w:val="20"/>
              </w:rPr>
            </w:pPr>
            <w:r>
              <w:rPr>
                <w:rFonts w:ascii="Times New Roman" w:hAnsi="Times New Roman" w:cs="Times New Roman"/>
                <w:b/>
                <w:sz w:val="20"/>
                <w:szCs w:val="20"/>
              </w:rPr>
              <w:t>Присмотр (</w:t>
            </w:r>
            <w:r>
              <w:rPr>
                <w:rFonts w:ascii="Times New Roman" w:hAnsi="Times New Roman" w:cs="Times New Roman"/>
                <w:i/>
                <w:sz w:val="20"/>
                <w:szCs w:val="20"/>
              </w:rPr>
              <w:t>настольные игры в классе</w:t>
            </w:r>
            <w:r>
              <w:rPr>
                <w:rFonts w:ascii="Times New Roman" w:hAnsi="Times New Roman" w:cs="Times New Roman"/>
                <w:b/>
                <w:sz w:val="20"/>
                <w:szCs w:val="20"/>
              </w:rPr>
              <w:t>)</w:t>
            </w:r>
          </w:p>
          <w:p w:rsidR="008D7A55" w:rsidRPr="001C1B75" w:rsidRDefault="008D7A55" w:rsidP="00941E65">
            <w:pPr>
              <w:jc w:val="center"/>
              <w:rPr>
                <w:rFonts w:ascii="Times New Roman" w:hAnsi="Times New Roman" w:cs="Times New Roman"/>
                <w:sz w:val="24"/>
                <w:szCs w:val="24"/>
              </w:rPr>
            </w:pPr>
            <w:r w:rsidRPr="009F5072">
              <w:rPr>
                <w:rFonts w:ascii="Times New Roman" w:hAnsi="Times New Roman" w:cs="Times New Roman"/>
                <w:i/>
                <w:sz w:val="20"/>
                <w:szCs w:val="20"/>
              </w:rPr>
              <w:t>воспитатель</w:t>
            </w:r>
            <w:r w:rsidRPr="001C1B75">
              <w:rPr>
                <w:rFonts w:ascii="Times New Roman" w:hAnsi="Times New Roman" w:cs="Times New Roman"/>
                <w:sz w:val="24"/>
                <w:szCs w:val="24"/>
              </w:rPr>
              <w:t xml:space="preserve"> </w:t>
            </w:r>
          </w:p>
        </w:tc>
        <w:tc>
          <w:tcPr>
            <w:tcW w:w="992" w:type="dxa"/>
          </w:tcPr>
          <w:p w:rsidR="008D7A55" w:rsidRPr="005D5F4C" w:rsidRDefault="008D7A55" w:rsidP="00941E65">
            <w:pPr>
              <w:jc w:val="center"/>
              <w:rPr>
                <w:rFonts w:ascii="Times New Roman" w:hAnsi="Times New Roman" w:cs="Times New Roman"/>
                <w:sz w:val="24"/>
                <w:szCs w:val="24"/>
              </w:rPr>
            </w:pPr>
          </w:p>
        </w:tc>
        <w:tc>
          <w:tcPr>
            <w:tcW w:w="851" w:type="dxa"/>
          </w:tcPr>
          <w:p w:rsidR="008D7A55" w:rsidRPr="005D5F4C" w:rsidRDefault="008D7A55" w:rsidP="00941E65">
            <w:pPr>
              <w:jc w:val="center"/>
              <w:rPr>
                <w:rFonts w:ascii="Times New Roman" w:hAnsi="Times New Roman" w:cs="Times New Roman"/>
                <w:sz w:val="24"/>
                <w:szCs w:val="24"/>
              </w:rPr>
            </w:pPr>
          </w:p>
        </w:tc>
        <w:tc>
          <w:tcPr>
            <w:tcW w:w="1417" w:type="dxa"/>
          </w:tcPr>
          <w:p w:rsidR="008D7A55" w:rsidRPr="001A7B87" w:rsidRDefault="008D7A55" w:rsidP="00941E65">
            <w:pPr>
              <w:jc w:val="center"/>
              <w:rPr>
                <w:rFonts w:ascii="Times New Roman" w:hAnsi="Times New Roman" w:cs="Times New Roman"/>
                <w:b/>
                <w:sz w:val="20"/>
                <w:szCs w:val="20"/>
              </w:rPr>
            </w:pPr>
            <w:r w:rsidRPr="001A7B87">
              <w:rPr>
                <w:rFonts w:ascii="Times New Roman" w:hAnsi="Times New Roman" w:cs="Times New Roman"/>
                <w:b/>
                <w:sz w:val="20"/>
                <w:szCs w:val="20"/>
              </w:rPr>
              <w:t>Обед</w:t>
            </w:r>
          </w:p>
          <w:p w:rsidR="008D7A55" w:rsidRDefault="008D7A55" w:rsidP="00941E65">
            <w:pPr>
              <w:jc w:val="center"/>
              <w:rPr>
                <w:rFonts w:ascii="Times New Roman" w:hAnsi="Times New Roman" w:cs="Times New Roman"/>
                <w:i/>
                <w:sz w:val="18"/>
                <w:szCs w:val="18"/>
              </w:rPr>
            </w:pPr>
            <w:r>
              <w:rPr>
                <w:rFonts w:ascii="Times New Roman" w:hAnsi="Times New Roman" w:cs="Times New Roman"/>
                <w:i/>
                <w:sz w:val="18"/>
                <w:szCs w:val="18"/>
              </w:rPr>
              <w:t>(</w:t>
            </w:r>
            <w:r w:rsidRPr="001A7B87">
              <w:rPr>
                <w:rFonts w:ascii="Times New Roman" w:hAnsi="Times New Roman" w:cs="Times New Roman"/>
                <w:i/>
                <w:sz w:val="18"/>
                <w:szCs w:val="18"/>
              </w:rPr>
              <w:t>Присмотр</w:t>
            </w:r>
            <w:r>
              <w:rPr>
                <w:rFonts w:ascii="Times New Roman" w:hAnsi="Times New Roman" w:cs="Times New Roman"/>
                <w:i/>
                <w:sz w:val="18"/>
                <w:szCs w:val="18"/>
              </w:rPr>
              <w:t>)</w:t>
            </w:r>
          </w:p>
          <w:p w:rsidR="008D7A55" w:rsidRPr="001A7B87" w:rsidRDefault="008D7A55" w:rsidP="00941E65">
            <w:pPr>
              <w:jc w:val="center"/>
              <w:rPr>
                <w:rFonts w:ascii="Times New Roman" w:hAnsi="Times New Roman" w:cs="Times New Roman"/>
                <w:i/>
                <w:sz w:val="18"/>
                <w:szCs w:val="18"/>
              </w:rPr>
            </w:pPr>
            <w:r>
              <w:rPr>
                <w:rFonts w:ascii="Times New Roman" w:hAnsi="Times New Roman" w:cs="Times New Roman"/>
                <w:i/>
                <w:sz w:val="18"/>
                <w:szCs w:val="18"/>
              </w:rPr>
              <w:t>учитель</w:t>
            </w:r>
          </w:p>
          <w:p w:rsidR="008D7A55" w:rsidRPr="001A7B87" w:rsidRDefault="008D7A55" w:rsidP="00941E65">
            <w:pPr>
              <w:jc w:val="center"/>
              <w:rPr>
                <w:rFonts w:ascii="Times New Roman" w:hAnsi="Times New Roman" w:cs="Times New Roman"/>
                <w:i/>
                <w:sz w:val="20"/>
                <w:szCs w:val="20"/>
              </w:rPr>
            </w:pPr>
          </w:p>
          <w:p w:rsidR="008D7A55" w:rsidRPr="00CC00E0" w:rsidRDefault="008D7A55" w:rsidP="00941E65">
            <w:pPr>
              <w:jc w:val="center"/>
              <w:rPr>
                <w:rFonts w:ascii="Times New Roman" w:hAnsi="Times New Roman" w:cs="Times New Roman"/>
                <w:i/>
                <w:sz w:val="18"/>
                <w:szCs w:val="18"/>
              </w:rPr>
            </w:pPr>
          </w:p>
          <w:p w:rsidR="008D7A55" w:rsidRPr="001A7B87" w:rsidRDefault="008D7A55" w:rsidP="00941E65">
            <w:pPr>
              <w:jc w:val="center"/>
              <w:rPr>
                <w:rFonts w:ascii="Times New Roman" w:hAnsi="Times New Roman" w:cs="Times New Roman"/>
                <w:b/>
                <w:sz w:val="16"/>
                <w:szCs w:val="16"/>
              </w:rPr>
            </w:pPr>
            <w:r w:rsidRPr="001A7B87">
              <w:rPr>
                <w:rFonts w:ascii="Times New Roman" w:hAnsi="Times New Roman" w:cs="Times New Roman"/>
                <w:b/>
                <w:sz w:val="16"/>
                <w:szCs w:val="16"/>
              </w:rPr>
              <w:t>ГИГИЕНИЧЕСКИЕ ПРОЦЕДУРЫ</w:t>
            </w:r>
          </w:p>
          <w:p w:rsidR="008D7A55" w:rsidRDefault="008D7A55" w:rsidP="00941E65">
            <w:pPr>
              <w:jc w:val="center"/>
              <w:rPr>
                <w:rFonts w:ascii="Times New Roman" w:hAnsi="Times New Roman" w:cs="Times New Roman"/>
                <w:i/>
                <w:sz w:val="18"/>
                <w:szCs w:val="18"/>
              </w:rPr>
            </w:pPr>
            <w:r>
              <w:rPr>
                <w:rFonts w:ascii="Times New Roman" w:hAnsi="Times New Roman" w:cs="Times New Roman"/>
                <w:i/>
                <w:sz w:val="18"/>
                <w:szCs w:val="18"/>
              </w:rPr>
              <w:t>(</w:t>
            </w:r>
            <w:r w:rsidRPr="001A7B87">
              <w:rPr>
                <w:rFonts w:ascii="Times New Roman" w:hAnsi="Times New Roman" w:cs="Times New Roman"/>
                <w:i/>
                <w:sz w:val="18"/>
                <w:szCs w:val="18"/>
              </w:rPr>
              <w:t>Присмотр</w:t>
            </w:r>
            <w:r>
              <w:rPr>
                <w:rFonts w:ascii="Times New Roman" w:hAnsi="Times New Roman" w:cs="Times New Roman"/>
                <w:i/>
                <w:sz w:val="18"/>
                <w:szCs w:val="18"/>
              </w:rPr>
              <w:t>)</w:t>
            </w:r>
          </w:p>
          <w:p w:rsidR="008D7A55" w:rsidRPr="001A7B87" w:rsidRDefault="008D7A55" w:rsidP="00941E65">
            <w:pPr>
              <w:jc w:val="center"/>
              <w:rPr>
                <w:rFonts w:ascii="Times New Roman" w:hAnsi="Times New Roman" w:cs="Times New Roman"/>
                <w:i/>
                <w:sz w:val="18"/>
                <w:szCs w:val="18"/>
              </w:rPr>
            </w:pPr>
            <w:r>
              <w:rPr>
                <w:rFonts w:ascii="Times New Roman" w:hAnsi="Times New Roman" w:cs="Times New Roman"/>
                <w:i/>
                <w:sz w:val="18"/>
                <w:szCs w:val="18"/>
              </w:rPr>
              <w:t>учитель</w:t>
            </w:r>
          </w:p>
          <w:p w:rsidR="008D7A55" w:rsidRPr="001A7B87" w:rsidRDefault="008D7A55" w:rsidP="00941E65">
            <w:pPr>
              <w:jc w:val="center"/>
              <w:rPr>
                <w:rFonts w:ascii="Times New Roman" w:hAnsi="Times New Roman" w:cs="Times New Roman"/>
                <w:i/>
                <w:sz w:val="20"/>
                <w:szCs w:val="20"/>
              </w:rPr>
            </w:pPr>
          </w:p>
          <w:p w:rsidR="008D7A55" w:rsidRDefault="008D7A55" w:rsidP="008D7A55">
            <w:pPr>
              <w:rPr>
                <w:rFonts w:ascii="Times New Roman" w:hAnsi="Times New Roman" w:cs="Times New Roman"/>
                <w:b/>
                <w:sz w:val="20"/>
                <w:szCs w:val="20"/>
              </w:rPr>
            </w:pPr>
            <w:r>
              <w:rPr>
                <w:rFonts w:ascii="Times New Roman" w:hAnsi="Times New Roman" w:cs="Times New Roman"/>
                <w:b/>
                <w:sz w:val="20"/>
                <w:szCs w:val="20"/>
              </w:rPr>
              <w:t>Присмотр (</w:t>
            </w:r>
            <w:r>
              <w:rPr>
                <w:rFonts w:ascii="Times New Roman" w:hAnsi="Times New Roman" w:cs="Times New Roman"/>
                <w:i/>
                <w:sz w:val="20"/>
                <w:szCs w:val="20"/>
              </w:rPr>
              <w:t>спортивный зал)</w:t>
            </w:r>
          </w:p>
          <w:p w:rsidR="008D7A55" w:rsidRPr="001C1B75" w:rsidRDefault="008D7A55" w:rsidP="00941E65">
            <w:pPr>
              <w:jc w:val="center"/>
              <w:rPr>
                <w:rFonts w:ascii="Times New Roman" w:hAnsi="Times New Roman" w:cs="Times New Roman"/>
                <w:sz w:val="24"/>
                <w:szCs w:val="24"/>
              </w:rPr>
            </w:pPr>
            <w:r w:rsidRPr="009F5072">
              <w:rPr>
                <w:rFonts w:ascii="Times New Roman" w:hAnsi="Times New Roman" w:cs="Times New Roman"/>
                <w:i/>
                <w:sz w:val="20"/>
                <w:szCs w:val="20"/>
              </w:rPr>
              <w:t>воспитатель</w:t>
            </w:r>
          </w:p>
        </w:tc>
        <w:tc>
          <w:tcPr>
            <w:tcW w:w="851" w:type="dxa"/>
          </w:tcPr>
          <w:p w:rsidR="008D7A55" w:rsidRPr="005D5F4C" w:rsidRDefault="008D7A55" w:rsidP="00941E65">
            <w:pPr>
              <w:jc w:val="center"/>
              <w:rPr>
                <w:rFonts w:ascii="Times New Roman" w:hAnsi="Times New Roman" w:cs="Times New Roman"/>
                <w:b/>
                <w:sz w:val="24"/>
                <w:szCs w:val="24"/>
              </w:rPr>
            </w:pPr>
          </w:p>
        </w:tc>
        <w:tc>
          <w:tcPr>
            <w:tcW w:w="992" w:type="dxa"/>
          </w:tcPr>
          <w:p w:rsidR="008D7A55" w:rsidRPr="001C1B75" w:rsidRDefault="008D7A55" w:rsidP="00941E65">
            <w:pPr>
              <w:ind w:right="806"/>
              <w:jc w:val="center"/>
              <w:rPr>
                <w:rFonts w:ascii="Times New Roman" w:hAnsi="Times New Roman" w:cs="Times New Roman"/>
                <w:b/>
                <w:sz w:val="24"/>
                <w:szCs w:val="24"/>
              </w:rPr>
            </w:pPr>
          </w:p>
        </w:tc>
        <w:tc>
          <w:tcPr>
            <w:tcW w:w="992" w:type="dxa"/>
          </w:tcPr>
          <w:p w:rsidR="008D7A55" w:rsidRPr="001A7B87" w:rsidRDefault="008D7A55" w:rsidP="00941E65">
            <w:pPr>
              <w:jc w:val="center"/>
              <w:rPr>
                <w:rFonts w:ascii="Times New Roman" w:hAnsi="Times New Roman" w:cs="Times New Roman"/>
                <w:b/>
                <w:sz w:val="16"/>
                <w:szCs w:val="16"/>
              </w:rPr>
            </w:pPr>
            <w:r w:rsidRPr="001A7B87">
              <w:rPr>
                <w:rFonts w:ascii="Times New Roman" w:hAnsi="Times New Roman" w:cs="Times New Roman"/>
                <w:b/>
                <w:sz w:val="16"/>
                <w:szCs w:val="16"/>
              </w:rPr>
              <w:t>ГИГИЕНИЧЕСКИЕ ПРОЦЕДУРЫ</w:t>
            </w:r>
          </w:p>
          <w:p w:rsidR="008D7A55" w:rsidRDefault="008D7A55" w:rsidP="00941E65">
            <w:pPr>
              <w:jc w:val="center"/>
              <w:rPr>
                <w:rFonts w:ascii="Times New Roman" w:hAnsi="Times New Roman" w:cs="Times New Roman"/>
                <w:i/>
                <w:sz w:val="18"/>
                <w:szCs w:val="18"/>
              </w:rPr>
            </w:pPr>
            <w:r>
              <w:rPr>
                <w:rFonts w:ascii="Times New Roman" w:hAnsi="Times New Roman" w:cs="Times New Roman"/>
                <w:i/>
                <w:sz w:val="18"/>
                <w:szCs w:val="18"/>
              </w:rPr>
              <w:t>(</w:t>
            </w:r>
            <w:r w:rsidRPr="00CC00E0">
              <w:rPr>
                <w:rFonts w:ascii="Times New Roman" w:hAnsi="Times New Roman" w:cs="Times New Roman"/>
                <w:i/>
                <w:sz w:val="18"/>
                <w:szCs w:val="18"/>
              </w:rPr>
              <w:t>Присмотр</w:t>
            </w:r>
            <w:r>
              <w:rPr>
                <w:rFonts w:ascii="Times New Roman" w:hAnsi="Times New Roman" w:cs="Times New Roman"/>
                <w:i/>
                <w:sz w:val="18"/>
                <w:szCs w:val="18"/>
              </w:rPr>
              <w:t>)</w:t>
            </w:r>
          </w:p>
          <w:p w:rsidR="008D7A55" w:rsidRPr="001C1B75" w:rsidRDefault="008D7A55" w:rsidP="00941E65">
            <w:pPr>
              <w:ind w:right="806"/>
              <w:jc w:val="center"/>
              <w:rPr>
                <w:rFonts w:ascii="Times New Roman" w:hAnsi="Times New Roman" w:cs="Times New Roman"/>
                <w:b/>
                <w:sz w:val="24"/>
                <w:szCs w:val="24"/>
              </w:rPr>
            </w:pPr>
            <w:r>
              <w:rPr>
                <w:rFonts w:ascii="Times New Roman" w:hAnsi="Times New Roman" w:cs="Times New Roman"/>
                <w:i/>
                <w:sz w:val="18"/>
                <w:szCs w:val="18"/>
              </w:rPr>
              <w:t>воспитатель</w:t>
            </w:r>
            <w:r w:rsidRPr="001C1B75">
              <w:rPr>
                <w:rFonts w:ascii="Times New Roman" w:hAnsi="Times New Roman" w:cs="Times New Roman"/>
                <w:b/>
                <w:sz w:val="24"/>
                <w:szCs w:val="24"/>
              </w:rPr>
              <w:t xml:space="preserve"> </w:t>
            </w:r>
          </w:p>
        </w:tc>
      </w:tr>
      <w:tr w:rsidR="008D7A55" w:rsidRPr="005D5F4C" w:rsidTr="00941E65">
        <w:tc>
          <w:tcPr>
            <w:tcW w:w="639" w:type="dxa"/>
          </w:tcPr>
          <w:p w:rsidR="008D7A55" w:rsidRPr="005D5F4C" w:rsidRDefault="008D7A55" w:rsidP="00941E65">
            <w:pPr>
              <w:jc w:val="center"/>
              <w:rPr>
                <w:rFonts w:ascii="Times New Roman" w:hAnsi="Times New Roman" w:cs="Times New Roman"/>
                <w:sz w:val="24"/>
                <w:szCs w:val="24"/>
              </w:rPr>
            </w:pPr>
            <w:r w:rsidRPr="005D5F4C">
              <w:rPr>
                <w:rFonts w:ascii="Times New Roman" w:hAnsi="Times New Roman" w:cs="Times New Roman"/>
                <w:sz w:val="24"/>
                <w:szCs w:val="24"/>
              </w:rPr>
              <w:t>ср</w:t>
            </w:r>
          </w:p>
        </w:tc>
        <w:tc>
          <w:tcPr>
            <w:tcW w:w="887" w:type="dxa"/>
          </w:tcPr>
          <w:p w:rsidR="008D7A55" w:rsidRPr="005D5F4C" w:rsidRDefault="008D7A55" w:rsidP="00941E65">
            <w:pPr>
              <w:jc w:val="center"/>
              <w:rPr>
                <w:rFonts w:ascii="Times New Roman" w:hAnsi="Times New Roman" w:cs="Times New Roman"/>
                <w:sz w:val="24"/>
                <w:szCs w:val="24"/>
              </w:rPr>
            </w:pPr>
          </w:p>
        </w:tc>
        <w:tc>
          <w:tcPr>
            <w:tcW w:w="992" w:type="dxa"/>
          </w:tcPr>
          <w:p w:rsidR="008D7A55" w:rsidRPr="005D5F4C" w:rsidRDefault="008D7A55" w:rsidP="00941E65">
            <w:pPr>
              <w:jc w:val="center"/>
              <w:rPr>
                <w:rFonts w:ascii="Times New Roman" w:hAnsi="Times New Roman" w:cs="Times New Roman"/>
                <w:b/>
                <w:sz w:val="24"/>
                <w:szCs w:val="24"/>
              </w:rPr>
            </w:pPr>
          </w:p>
        </w:tc>
        <w:tc>
          <w:tcPr>
            <w:tcW w:w="1276" w:type="dxa"/>
          </w:tcPr>
          <w:p w:rsidR="008D7A55" w:rsidRPr="001A7B87" w:rsidRDefault="008D7A55" w:rsidP="00941E65">
            <w:pPr>
              <w:jc w:val="center"/>
              <w:rPr>
                <w:rFonts w:ascii="Times New Roman" w:hAnsi="Times New Roman" w:cs="Times New Roman"/>
                <w:b/>
                <w:sz w:val="20"/>
                <w:szCs w:val="20"/>
              </w:rPr>
            </w:pPr>
            <w:r w:rsidRPr="001A7B87">
              <w:rPr>
                <w:rFonts w:ascii="Times New Roman" w:hAnsi="Times New Roman" w:cs="Times New Roman"/>
                <w:b/>
                <w:sz w:val="20"/>
                <w:szCs w:val="20"/>
              </w:rPr>
              <w:t>Завтрак</w:t>
            </w:r>
          </w:p>
          <w:p w:rsidR="008D7A55" w:rsidRDefault="008D7A55" w:rsidP="00941E65">
            <w:pPr>
              <w:jc w:val="center"/>
              <w:rPr>
                <w:rFonts w:ascii="Times New Roman" w:hAnsi="Times New Roman" w:cs="Times New Roman"/>
                <w:i/>
                <w:sz w:val="18"/>
                <w:szCs w:val="18"/>
              </w:rPr>
            </w:pPr>
            <w:r>
              <w:rPr>
                <w:rFonts w:ascii="Times New Roman" w:hAnsi="Times New Roman" w:cs="Times New Roman"/>
                <w:i/>
                <w:sz w:val="18"/>
                <w:szCs w:val="18"/>
              </w:rPr>
              <w:lastRenderedPageBreak/>
              <w:t>(</w:t>
            </w:r>
            <w:r w:rsidRPr="001A7B87">
              <w:rPr>
                <w:rFonts w:ascii="Times New Roman" w:hAnsi="Times New Roman" w:cs="Times New Roman"/>
                <w:i/>
                <w:sz w:val="18"/>
                <w:szCs w:val="18"/>
              </w:rPr>
              <w:t>Присмотр</w:t>
            </w:r>
            <w:r>
              <w:rPr>
                <w:rFonts w:ascii="Times New Roman" w:hAnsi="Times New Roman" w:cs="Times New Roman"/>
                <w:i/>
                <w:sz w:val="18"/>
                <w:szCs w:val="18"/>
              </w:rPr>
              <w:t>)</w:t>
            </w:r>
          </w:p>
          <w:p w:rsidR="008D7A55" w:rsidRPr="001A7B87" w:rsidRDefault="008D7A55" w:rsidP="00941E65">
            <w:pPr>
              <w:jc w:val="center"/>
              <w:rPr>
                <w:rFonts w:ascii="Times New Roman" w:hAnsi="Times New Roman" w:cs="Times New Roman"/>
                <w:i/>
                <w:sz w:val="18"/>
                <w:szCs w:val="18"/>
              </w:rPr>
            </w:pPr>
            <w:r>
              <w:rPr>
                <w:rFonts w:ascii="Times New Roman" w:hAnsi="Times New Roman" w:cs="Times New Roman"/>
                <w:i/>
                <w:sz w:val="18"/>
                <w:szCs w:val="18"/>
              </w:rPr>
              <w:t>учитель</w:t>
            </w:r>
          </w:p>
          <w:p w:rsidR="008D7A55" w:rsidRPr="001A7B87" w:rsidRDefault="008D7A55" w:rsidP="00941E65">
            <w:pPr>
              <w:jc w:val="center"/>
              <w:rPr>
                <w:rFonts w:ascii="Times New Roman" w:hAnsi="Times New Roman" w:cs="Times New Roman"/>
                <w:i/>
                <w:sz w:val="20"/>
                <w:szCs w:val="20"/>
              </w:rPr>
            </w:pPr>
          </w:p>
          <w:p w:rsidR="008D7A55" w:rsidRPr="00CC00E0" w:rsidRDefault="008D7A55" w:rsidP="00941E65">
            <w:pPr>
              <w:jc w:val="center"/>
              <w:rPr>
                <w:rFonts w:ascii="Times New Roman" w:hAnsi="Times New Roman" w:cs="Times New Roman"/>
                <w:i/>
                <w:sz w:val="18"/>
                <w:szCs w:val="18"/>
              </w:rPr>
            </w:pPr>
          </w:p>
          <w:p w:rsidR="008D7A55" w:rsidRPr="001A7B87" w:rsidRDefault="008D7A55" w:rsidP="00941E65">
            <w:pPr>
              <w:jc w:val="center"/>
              <w:rPr>
                <w:rFonts w:ascii="Times New Roman" w:hAnsi="Times New Roman" w:cs="Times New Roman"/>
                <w:b/>
                <w:sz w:val="16"/>
                <w:szCs w:val="16"/>
              </w:rPr>
            </w:pPr>
            <w:r w:rsidRPr="001A7B87">
              <w:rPr>
                <w:rFonts w:ascii="Times New Roman" w:hAnsi="Times New Roman" w:cs="Times New Roman"/>
                <w:b/>
                <w:sz w:val="16"/>
                <w:szCs w:val="16"/>
              </w:rPr>
              <w:t>ГИГИЕНИЧЕСКИЕ ПРОЦЕДУРЫ</w:t>
            </w:r>
          </w:p>
          <w:p w:rsidR="008D7A55" w:rsidRDefault="008D7A55" w:rsidP="00941E65">
            <w:pPr>
              <w:jc w:val="center"/>
              <w:rPr>
                <w:rFonts w:ascii="Times New Roman" w:hAnsi="Times New Roman" w:cs="Times New Roman"/>
                <w:i/>
                <w:sz w:val="18"/>
                <w:szCs w:val="18"/>
              </w:rPr>
            </w:pPr>
            <w:r w:rsidRPr="00CC00E0">
              <w:rPr>
                <w:rFonts w:ascii="Times New Roman" w:hAnsi="Times New Roman" w:cs="Times New Roman"/>
                <w:i/>
                <w:sz w:val="18"/>
                <w:szCs w:val="18"/>
              </w:rPr>
              <w:t>Присмотр</w:t>
            </w:r>
          </w:p>
          <w:p w:rsidR="008D7A55" w:rsidRPr="00CC00E0" w:rsidRDefault="008D7A55" w:rsidP="00941E65">
            <w:pPr>
              <w:jc w:val="center"/>
              <w:rPr>
                <w:rFonts w:ascii="Times New Roman" w:hAnsi="Times New Roman" w:cs="Times New Roman"/>
                <w:i/>
                <w:sz w:val="18"/>
                <w:szCs w:val="18"/>
              </w:rPr>
            </w:pPr>
          </w:p>
          <w:p w:rsidR="008D7A55" w:rsidRDefault="008D7A55" w:rsidP="00941E65">
            <w:pPr>
              <w:jc w:val="center"/>
              <w:rPr>
                <w:rFonts w:ascii="Times New Roman" w:hAnsi="Times New Roman" w:cs="Times New Roman"/>
                <w:b/>
                <w:sz w:val="20"/>
                <w:szCs w:val="20"/>
              </w:rPr>
            </w:pPr>
            <w:r>
              <w:rPr>
                <w:rFonts w:ascii="Times New Roman" w:hAnsi="Times New Roman" w:cs="Times New Roman"/>
                <w:b/>
                <w:sz w:val="20"/>
                <w:szCs w:val="20"/>
              </w:rPr>
              <w:t>Присмотр (</w:t>
            </w:r>
            <w:r>
              <w:rPr>
                <w:rFonts w:ascii="Times New Roman" w:hAnsi="Times New Roman" w:cs="Times New Roman"/>
                <w:i/>
                <w:sz w:val="20"/>
                <w:szCs w:val="20"/>
              </w:rPr>
              <w:t>сенсорная комната</w:t>
            </w:r>
            <w:r>
              <w:rPr>
                <w:rFonts w:ascii="Times New Roman" w:hAnsi="Times New Roman" w:cs="Times New Roman"/>
                <w:b/>
                <w:sz w:val="20"/>
                <w:szCs w:val="20"/>
              </w:rPr>
              <w:t>)</w:t>
            </w:r>
          </w:p>
          <w:p w:rsidR="008D7A55" w:rsidRPr="001C1B75" w:rsidRDefault="008D7A55" w:rsidP="00941E65">
            <w:pPr>
              <w:jc w:val="center"/>
              <w:rPr>
                <w:rFonts w:ascii="Times New Roman" w:hAnsi="Times New Roman" w:cs="Times New Roman"/>
                <w:sz w:val="24"/>
                <w:szCs w:val="24"/>
              </w:rPr>
            </w:pPr>
            <w:r w:rsidRPr="009F5072">
              <w:rPr>
                <w:rFonts w:ascii="Times New Roman" w:hAnsi="Times New Roman" w:cs="Times New Roman"/>
                <w:i/>
                <w:sz w:val="20"/>
                <w:szCs w:val="20"/>
              </w:rPr>
              <w:t>воспитатель</w:t>
            </w:r>
            <w:r w:rsidRPr="001C1B75">
              <w:rPr>
                <w:rFonts w:ascii="Times New Roman" w:hAnsi="Times New Roman" w:cs="Times New Roman"/>
                <w:sz w:val="24"/>
                <w:szCs w:val="24"/>
              </w:rPr>
              <w:t xml:space="preserve"> </w:t>
            </w:r>
          </w:p>
        </w:tc>
        <w:tc>
          <w:tcPr>
            <w:tcW w:w="992" w:type="dxa"/>
          </w:tcPr>
          <w:p w:rsidR="008D7A55" w:rsidRPr="005D5F4C" w:rsidRDefault="008D7A55" w:rsidP="00941E65">
            <w:pPr>
              <w:jc w:val="center"/>
              <w:rPr>
                <w:rFonts w:ascii="Times New Roman" w:hAnsi="Times New Roman" w:cs="Times New Roman"/>
                <w:sz w:val="24"/>
                <w:szCs w:val="24"/>
              </w:rPr>
            </w:pPr>
          </w:p>
        </w:tc>
        <w:tc>
          <w:tcPr>
            <w:tcW w:w="851" w:type="dxa"/>
          </w:tcPr>
          <w:p w:rsidR="008D7A55" w:rsidRPr="005D5F4C" w:rsidRDefault="008D7A55" w:rsidP="00941E65">
            <w:pPr>
              <w:jc w:val="center"/>
              <w:rPr>
                <w:rFonts w:ascii="Times New Roman" w:hAnsi="Times New Roman" w:cs="Times New Roman"/>
                <w:sz w:val="24"/>
                <w:szCs w:val="24"/>
              </w:rPr>
            </w:pPr>
          </w:p>
        </w:tc>
        <w:tc>
          <w:tcPr>
            <w:tcW w:w="1417" w:type="dxa"/>
          </w:tcPr>
          <w:p w:rsidR="008D7A55" w:rsidRPr="001A7B87" w:rsidRDefault="008D7A55" w:rsidP="00941E65">
            <w:pPr>
              <w:jc w:val="center"/>
              <w:rPr>
                <w:rFonts w:ascii="Times New Roman" w:hAnsi="Times New Roman" w:cs="Times New Roman"/>
                <w:b/>
                <w:sz w:val="20"/>
                <w:szCs w:val="20"/>
              </w:rPr>
            </w:pPr>
            <w:r w:rsidRPr="001A7B87">
              <w:rPr>
                <w:rFonts w:ascii="Times New Roman" w:hAnsi="Times New Roman" w:cs="Times New Roman"/>
                <w:b/>
                <w:sz w:val="20"/>
                <w:szCs w:val="20"/>
              </w:rPr>
              <w:t>Обед</w:t>
            </w:r>
          </w:p>
          <w:p w:rsidR="008D7A55" w:rsidRDefault="008D7A55" w:rsidP="00941E65">
            <w:pPr>
              <w:jc w:val="center"/>
              <w:rPr>
                <w:rFonts w:ascii="Times New Roman" w:hAnsi="Times New Roman" w:cs="Times New Roman"/>
                <w:i/>
                <w:sz w:val="18"/>
                <w:szCs w:val="18"/>
              </w:rPr>
            </w:pPr>
            <w:r>
              <w:rPr>
                <w:rFonts w:ascii="Times New Roman" w:hAnsi="Times New Roman" w:cs="Times New Roman"/>
                <w:i/>
                <w:sz w:val="18"/>
                <w:szCs w:val="18"/>
              </w:rPr>
              <w:lastRenderedPageBreak/>
              <w:t>(</w:t>
            </w:r>
            <w:r w:rsidRPr="001A7B87">
              <w:rPr>
                <w:rFonts w:ascii="Times New Roman" w:hAnsi="Times New Roman" w:cs="Times New Roman"/>
                <w:i/>
                <w:sz w:val="18"/>
                <w:szCs w:val="18"/>
              </w:rPr>
              <w:t>Присмотр</w:t>
            </w:r>
            <w:r>
              <w:rPr>
                <w:rFonts w:ascii="Times New Roman" w:hAnsi="Times New Roman" w:cs="Times New Roman"/>
                <w:i/>
                <w:sz w:val="18"/>
                <w:szCs w:val="18"/>
              </w:rPr>
              <w:t>)</w:t>
            </w:r>
          </w:p>
          <w:p w:rsidR="008D7A55" w:rsidRPr="001A7B87" w:rsidRDefault="008D7A55" w:rsidP="00941E65">
            <w:pPr>
              <w:jc w:val="center"/>
              <w:rPr>
                <w:rFonts w:ascii="Times New Roman" w:hAnsi="Times New Roman" w:cs="Times New Roman"/>
                <w:i/>
                <w:sz w:val="18"/>
                <w:szCs w:val="18"/>
              </w:rPr>
            </w:pPr>
            <w:r>
              <w:rPr>
                <w:rFonts w:ascii="Times New Roman" w:hAnsi="Times New Roman" w:cs="Times New Roman"/>
                <w:i/>
                <w:sz w:val="18"/>
                <w:szCs w:val="18"/>
              </w:rPr>
              <w:t>учитель</w:t>
            </w:r>
          </w:p>
          <w:p w:rsidR="008D7A55" w:rsidRPr="001A7B87" w:rsidRDefault="008D7A55" w:rsidP="00941E65">
            <w:pPr>
              <w:jc w:val="center"/>
              <w:rPr>
                <w:rFonts w:ascii="Times New Roman" w:hAnsi="Times New Roman" w:cs="Times New Roman"/>
                <w:i/>
                <w:sz w:val="20"/>
                <w:szCs w:val="20"/>
              </w:rPr>
            </w:pPr>
          </w:p>
          <w:p w:rsidR="008D7A55" w:rsidRDefault="008D7A55" w:rsidP="00941E65">
            <w:pPr>
              <w:jc w:val="center"/>
              <w:rPr>
                <w:rFonts w:ascii="Times New Roman" w:hAnsi="Times New Roman" w:cs="Times New Roman"/>
                <w:i/>
                <w:sz w:val="18"/>
                <w:szCs w:val="18"/>
              </w:rPr>
            </w:pPr>
          </w:p>
          <w:p w:rsidR="008D7A55" w:rsidRPr="00CC00E0" w:rsidRDefault="008D7A55" w:rsidP="00941E65">
            <w:pPr>
              <w:jc w:val="center"/>
              <w:rPr>
                <w:rFonts w:ascii="Times New Roman" w:hAnsi="Times New Roman" w:cs="Times New Roman"/>
                <w:i/>
                <w:sz w:val="18"/>
                <w:szCs w:val="18"/>
              </w:rPr>
            </w:pPr>
          </w:p>
          <w:p w:rsidR="008D7A55" w:rsidRPr="001A7B87" w:rsidRDefault="008D7A55" w:rsidP="00941E65">
            <w:pPr>
              <w:jc w:val="center"/>
              <w:rPr>
                <w:rFonts w:ascii="Times New Roman" w:hAnsi="Times New Roman" w:cs="Times New Roman"/>
                <w:b/>
                <w:sz w:val="16"/>
                <w:szCs w:val="16"/>
              </w:rPr>
            </w:pPr>
            <w:r w:rsidRPr="001A7B87">
              <w:rPr>
                <w:rFonts w:ascii="Times New Roman" w:hAnsi="Times New Roman" w:cs="Times New Roman"/>
                <w:b/>
                <w:sz w:val="16"/>
                <w:szCs w:val="16"/>
              </w:rPr>
              <w:t>ГИГИЕНИЧЕСКИЕ ПРОЦЕДУРЫ</w:t>
            </w:r>
          </w:p>
          <w:p w:rsidR="008D7A55" w:rsidRDefault="008D7A55" w:rsidP="00941E65">
            <w:pPr>
              <w:jc w:val="center"/>
              <w:rPr>
                <w:rFonts w:ascii="Times New Roman" w:hAnsi="Times New Roman" w:cs="Times New Roman"/>
                <w:i/>
                <w:sz w:val="18"/>
                <w:szCs w:val="18"/>
              </w:rPr>
            </w:pPr>
            <w:r>
              <w:rPr>
                <w:rFonts w:ascii="Times New Roman" w:hAnsi="Times New Roman" w:cs="Times New Roman"/>
                <w:i/>
                <w:sz w:val="18"/>
                <w:szCs w:val="18"/>
              </w:rPr>
              <w:t>(</w:t>
            </w:r>
            <w:r w:rsidRPr="001A7B87">
              <w:rPr>
                <w:rFonts w:ascii="Times New Roman" w:hAnsi="Times New Roman" w:cs="Times New Roman"/>
                <w:i/>
                <w:sz w:val="18"/>
                <w:szCs w:val="18"/>
              </w:rPr>
              <w:t>Присмотр</w:t>
            </w:r>
            <w:r>
              <w:rPr>
                <w:rFonts w:ascii="Times New Roman" w:hAnsi="Times New Roman" w:cs="Times New Roman"/>
                <w:i/>
                <w:sz w:val="18"/>
                <w:szCs w:val="18"/>
              </w:rPr>
              <w:t>)</w:t>
            </w:r>
          </w:p>
          <w:p w:rsidR="008D7A55" w:rsidRPr="001A7B87" w:rsidRDefault="008D7A55" w:rsidP="00941E65">
            <w:pPr>
              <w:jc w:val="center"/>
              <w:rPr>
                <w:rFonts w:ascii="Times New Roman" w:hAnsi="Times New Roman" w:cs="Times New Roman"/>
                <w:i/>
                <w:sz w:val="18"/>
                <w:szCs w:val="18"/>
              </w:rPr>
            </w:pPr>
            <w:r>
              <w:rPr>
                <w:rFonts w:ascii="Times New Roman" w:hAnsi="Times New Roman" w:cs="Times New Roman"/>
                <w:i/>
                <w:sz w:val="18"/>
                <w:szCs w:val="18"/>
              </w:rPr>
              <w:t>учитель</w:t>
            </w:r>
          </w:p>
          <w:p w:rsidR="008D7A55" w:rsidRPr="001A7B87" w:rsidRDefault="008D7A55" w:rsidP="00941E65">
            <w:pPr>
              <w:jc w:val="center"/>
              <w:rPr>
                <w:rFonts w:ascii="Times New Roman" w:hAnsi="Times New Roman" w:cs="Times New Roman"/>
                <w:i/>
                <w:sz w:val="20"/>
                <w:szCs w:val="20"/>
              </w:rPr>
            </w:pPr>
          </w:p>
          <w:p w:rsidR="008D7A55" w:rsidRPr="00CC00E0" w:rsidRDefault="008D7A55" w:rsidP="00941E65">
            <w:pPr>
              <w:jc w:val="center"/>
              <w:rPr>
                <w:rFonts w:ascii="Times New Roman" w:hAnsi="Times New Roman" w:cs="Times New Roman"/>
                <w:i/>
                <w:sz w:val="18"/>
                <w:szCs w:val="18"/>
              </w:rPr>
            </w:pPr>
          </w:p>
          <w:p w:rsidR="008D7A55" w:rsidRDefault="008D7A55" w:rsidP="00941E65">
            <w:pPr>
              <w:jc w:val="center"/>
              <w:rPr>
                <w:rFonts w:ascii="Times New Roman" w:hAnsi="Times New Roman" w:cs="Times New Roman"/>
                <w:b/>
                <w:sz w:val="20"/>
                <w:szCs w:val="20"/>
              </w:rPr>
            </w:pPr>
            <w:r>
              <w:rPr>
                <w:rFonts w:ascii="Times New Roman" w:hAnsi="Times New Roman" w:cs="Times New Roman"/>
                <w:b/>
                <w:sz w:val="20"/>
                <w:szCs w:val="20"/>
              </w:rPr>
              <w:t>Присмотр (</w:t>
            </w:r>
            <w:r w:rsidRPr="009F5072">
              <w:rPr>
                <w:rFonts w:ascii="Times New Roman" w:hAnsi="Times New Roman" w:cs="Times New Roman"/>
                <w:i/>
                <w:sz w:val="20"/>
                <w:szCs w:val="20"/>
              </w:rPr>
              <w:t>прогулка на улице</w:t>
            </w:r>
            <w:r>
              <w:rPr>
                <w:rFonts w:ascii="Times New Roman" w:hAnsi="Times New Roman" w:cs="Times New Roman"/>
                <w:b/>
                <w:sz w:val="20"/>
                <w:szCs w:val="20"/>
              </w:rPr>
              <w:t>)</w:t>
            </w:r>
          </w:p>
          <w:p w:rsidR="008D7A55" w:rsidRPr="001C1B75" w:rsidRDefault="008D7A55" w:rsidP="00941E65">
            <w:pPr>
              <w:jc w:val="center"/>
              <w:rPr>
                <w:rFonts w:ascii="Times New Roman" w:hAnsi="Times New Roman" w:cs="Times New Roman"/>
              </w:rPr>
            </w:pPr>
            <w:r w:rsidRPr="009F5072">
              <w:rPr>
                <w:rFonts w:ascii="Times New Roman" w:hAnsi="Times New Roman" w:cs="Times New Roman"/>
                <w:i/>
                <w:sz w:val="20"/>
                <w:szCs w:val="20"/>
              </w:rPr>
              <w:t>воспитатель</w:t>
            </w:r>
          </w:p>
        </w:tc>
        <w:tc>
          <w:tcPr>
            <w:tcW w:w="851" w:type="dxa"/>
          </w:tcPr>
          <w:p w:rsidR="008D7A55" w:rsidRPr="005D5F4C" w:rsidRDefault="008D7A55" w:rsidP="00941E65">
            <w:pPr>
              <w:jc w:val="center"/>
              <w:rPr>
                <w:rFonts w:ascii="Times New Roman" w:hAnsi="Times New Roman" w:cs="Times New Roman"/>
                <w:b/>
                <w:sz w:val="24"/>
                <w:szCs w:val="24"/>
              </w:rPr>
            </w:pPr>
          </w:p>
        </w:tc>
        <w:tc>
          <w:tcPr>
            <w:tcW w:w="992" w:type="dxa"/>
          </w:tcPr>
          <w:p w:rsidR="008D7A55" w:rsidRPr="001C1B75" w:rsidRDefault="008D7A55" w:rsidP="00941E65">
            <w:pPr>
              <w:ind w:right="806"/>
              <w:jc w:val="center"/>
              <w:rPr>
                <w:rFonts w:ascii="Times New Roman" w:hAnsi="Times New Roman" w:cs="Times New Roman"/>
                <w:b/>
                <w:sz w:val="24"/>
                <w:szCs w:val="24"/>
              </w:rPr>
            </w:pPr>
          </w:p>
        </w:tc>
        <w:tc>
          <w:tcPr>
            <w:tcW w:w="992" w:type="dxa"/>
          </w:tcPr>
          <w:p w:rsidR="008D7A55" w:rsidRPr="001A7B87" w:rsidRDefault="008D7A55" w:rsidP="00941E65">
            <w:pPr>
              <w:jc w:val="center"/>
              <w:rPr>
                <w:rFonts w:ascii="Times New Roman" w:hAnsi="Times New Roman" w:cs="Times New Roman"/>
                <w:b/>
                <w:sz w:val="16"/>
                <w:szCs w:val="16"/>
              </w:rPr>
            </w:pPr>
            <w:r w:rsidRPr="001A7B87">
              <w:rPr>
                <w:rFonts w:ascii="Times New Roman" w:hAnsi="Times New Roman" w:cs="Times New Roman"/>
                <w:b/>
                <w:sz w:val="16"/>
                <w:szCs w:val="16"/>
              </w:rPr>
              <w:t>ГИГИЕН</w:t>
            </w:r>
            <w:r w:rsidRPr="001A7B87">
              <w:rPr>
                <w:rFonts w:ascii="Times New Roman" w:hAnsi="Times New Roman" w:cs="Times New Roman"/>
                <w:b/>
                <w:sz w:val="16"/>
                <w:szCs w:val="16"/>
              </w:rPr>
              <w:lastRenderedPageBreak/>
              <w:t>ИЧЕСКИЕ ПРОЦЕДУРЫ</w:t>
            </w:r>
          </w:p>
          <w:p w:rsidR="008D7A55" w:rsidRDefault="008D7A55" w:rsidP="00941E65">
            <w:pPr>
              <w:jc w:val="center"/>
              <w:rPr>
                <w:rFonts w:ascii="Times New Roman" w:hAnsi="Times New Roman" w:cs="Times New Roman"/>
                <w:i/>
                <w:sz w:val="18"/>
                <w:szCs w:val="18"/>
              </w:rPr>
            </w:pPr>
            <w:r>
              <w:rPr>
                <w:rFonts w:ascii="Times New Roman" w:hAnsi="Times New Roman" w:cs="Times New Roman"/>
                <w:i/>
                <w:sz w:val="18"/>
                <w:szCs w:val="18"/>
              </w:rPr>
              <w:t>(</w:t>
            </w:r>
            <w:r w:rsidRPr="00CC00E0">
              <w:rPr>
                <w:rFonts w:ascii="Times New Roman" w:hAnsi="Times New Roman" w:cs="Times New Roman"/>
                <w:i/>
                <w:sz w:val="18"/>
                <w:szCs w:val="18"/>
              </w:rPr>
              <w:t>Присмотр</w:t>
            </w:r>
            <w:r>
              <w:rPr>
                <w:rFonts w:ascii="Times New Roman" w:hAnsi="Times New Roman" w:cs="Times New Roman"/>
                <w:i/>
                <w:sz w:val="18"/>
                <w:szCs w:val="18"/>
              </w:rPr>
              <w:t>)</w:t>
            </w:r>
          </w:p>
          <w:p w:rsidR="008D7A55" w:rsidRPr="001C1B75" w:rsidRDefault="008D7A55" w:rsidP="00941E65">
            <w:pPr>
              <w:ind w:right="806"/>
              <w:jc w:val="center"/>
              <w:rPr>
                <w:rFonts w:ascii="Times New Roman" w:hAnsi="Times New Roman" w:cs="Times New Roman"/>
                <w:b/>
                <w:sz w:val="24"/>
                <w:szCs w:val="24"/>
              </w:rPr>
            </w:pPr>
            <w:r>
              <w:rPr>
                <w:rFonts w:ascii="Times New Roman" w:hAnsi="Times New Roman" w:cs="Times New Roman"/>
                <w:i/>
                <w:sz w:val="18"/>
                <w:szCs w:val="18"/>
              </w:rPr>
              <w:t>воспитатель</w:t>
            </w:r>
            <w:r w:rsidRPr="001C1B75">
              <w:rPr>
                <w:rFonts w:ascii="Times New Roman" w:hAnsi="Times New Roman" w:cs="Times New Roman"/>
                <w:b/>
                <w:sz w:val="24"/>
                <w:szCs w:val="24"/>
              </w:rPr>
              <w:t xml:space="preserve"> </w:t>
            </w:r>
          </w:p>
        </w:tc>
      </w:tr>
      <w:tr w:rsidR="008D7A55" w:rsidRPr="005D5F4C" w:rsidTr="00941E65">
        <w:tc>
          <w:tcPr>
            <w:tcW w:w="639" w:type="dxa"/>
          </w:tcPr>
          <w:p w:rsidR="008D7A55" w:rsidRPr="005D5F4C" w:rsidRDefault="008D7A55" w:rsidP="00941E65">
            <w:pPr>
              <w:jc w:val="center"/>
              <w:rPr>
                <w:rFonts w:ascii="Times New Roman" w:hAnsi="Times New Roman" w:cs="Times New Roman"/>
                <w:sz w:val="24"/>
                <w:szCs w:val="24"/>
              </w:rPr>
            </w:pPr>
            <w:r w:rsidRPr="005D5F4C">
              <w:rPr>
                <w:rFonts w:ascii="Times New Roman" w:hAnsi="Times New Roman" w:cs="Times New Roman"/>
                <w:sz w:val="24"/>
                <w:szCs w:val="24"/>
              </w:rPr>
              <w:lastRenderedPageBreak/>
              <w:t>чт</w:t>
            </w:r>
          </w:p>
        </w:tc>
        <w:tc>
          <w:tcPr>
            <w:tcW w:w="887" w:type="dxa"/>
          </w:tcPr>
          <w:p w:rsidR="008D7A55" w:rsidRPr="005D5F4C" w:rsidRDefault="008D7A55" w:rsidP="00941E65">
            <w:pPr>
              <w:jc w:val="center"/>
              <w:rPr>
                <w:rFonts w:ascii="Times New Roman" w:hAnsi="Times New Roman" w:cs="Times New Roman"/>
                <w:sz w:val="24"/>
                <w:szCs w:val="24"/>
              </w:rPr>
            </w:pPr>
          </w:p>
        </w:tc>
        <w:tc>
          <w:tcPr>
            <w:tcW w:w="992" w:type="dxa"/>
          </w:tcPr>
          <w:p w:rsidR="008D7A55" w:rsidRPr="005D5F4C" w:rsidRDefault="008D7A55" w:rsidP="00941E65">
            <w:pPr>
              <w:jc w:val="center"/>
              <w:rPr>
                <w:rFonts w:ascii="Times New Roman" w:hAnsi="Times New Roman" w:cs="Times New Roman"/>
                <w:b/>
                <w:sz w:val="24"/>
                <w:szCs w:val="24"/>
              </w:rPr>
            </w:pPr>
          </w:p>
        </w:tc>
        <w:tc>
          <w:tcPr>
            <w:tcW w:w="1276" w:type="dxa"/>
          </w:tcPr>
          <w:p w:rsidR="008D7A55" w:rsidRPr="001A7B87" w:rsidRDefault="008D7A55" w:rsidP="00941E65">
            <w:pPr>
              <w:jc w:val="center"/>
              <w:rPr>
                <w:rFonts w:ascii="Times New Roman" w:hAnsi="Times New Roman" w:cs="Times New Roman"/>
                <w:b/>
                <w:sz w:val="20"/>
                <w:szCs w:val="20"/>
              </w:rPr>
            </w:pPr>
            <w:r w:rsidRPr="001A7B87">
              <w:rPr>
                <w:rFonts w:ascii="Times New Roman" w:hAnsi="Times New Roman" w:cs="Times New Roman"/>
                <w:b/>
                <w:sz w:val="20"/>
                <w:szCs w:val="20"/>
              </w:rPr>
              <w:t>Завтрак</w:t>
            </w:r>
          </w:p>
          <w:p w:rsidR="008D7A55" w:rsidRDefault="008D7A55" w:rsidP="00941E65">
            <w:pPr>
              <w:jc w:val="center"/>
              <w:rPr>
                <w:rFonts w:ascii="Times New Roman" w:hAnsi="Times New Roman" w:cs="Times New Roman"/>
                <w:i/>
                <w:sz w:val="18"/>
                <w:szCs w:val="18"/>
              </w:rPr>
            </w:pPr>
            <w:r>
              <w:rPr>
                <w:rFonts w:ascii="Times New Roman" w:hAnsi="Times New Roman" w:cs="Times New Roman"/>
                <w:i/>
                <w:sz w:val="18"/>
                <w:szCs w:val="18"/>
              </w:rPr>
              <w:t>(</w:t>
            </w:r>
            <w:r w:rsidRPr="001A7B87">
              <w:rPr>
                <w:rFonts w:ascii="Times New Roman" w:hAnsi="Times New Roman" w:cs="Times New Roman"/>
                <w:i/>
                <w:sz w:val="18"/>
                <w:szCs w:val="18"/>
              </w:rPr>
              <w:t>Присмотр</w:t>
            </w:r>
            <w:r>
              <w:rPr>
                <w:rFonts w:ascii="Times New Roman" w:hAnsi="Times New Roman" w:cs="Times New Roman"/>
                <w:i/>
                <w:sz w:val="18"/>
                <w:szCs w:val="18"/>
              </w:rPr>
              <w:t>)</w:t>
            </w:r>
          </w:p>
          <w:p w:rsidR="008D7A55" w:rsidRPr="001A7B87" w:rsidRDefault="008D7A55" w:rsidP="00941E65">
            <w:pPr>
              <w:jc w:val="center"/>
              <w:rPr>
                <w:rFonts w:ascii="Times New Roman" w:hAnsi="Times New Roman" w:cs="Times New Roman"/>
                <w:i/>
                <w:sz w:val="18"/>
                <w:szCs w:val="18"/>
              </w:rPr>
            </w:pPr>
            <w:r>
              <w:rPr>
                <w:rFonts w:ascii="Times New Roman" w:hAnsi="Times New Roman" w:cs="Times New Roman"/>
                <w:i/>
                <w:sz w:val="18"/>
                <w:szCs w:val="18"/>
              </w:rPr>
              <w:t>учитель</w:t>
            </w:r>
          </w:p>
          <w:p w:rsidR="008D7A55" w:rsidRPr="001A7B87" w:rsidRDefault="008D7A55" w:rsidP="00941E65">
            <w:pPr>
              <w:jc w:val="center"/>
              <w:rPr>
                <w:rFonts w:ascii="Times New Roman" w:hAnsi="Times New Roman" w:cs="Times New Roman"/>
                <w:i/>
                <w:sz w:val="20"/>
                <w:szCs w:val="20"/>
              </w:rPr>
            </w:pPr>
          </w:p>
          <w:p w:rsidR="008D7A55" w:rsidRPr="00CC00E0" w:rsidRDefault="008D7A55" w:rsidP="00941E65">
            <w:pPr>
              <w:jc w:val="center"/>
              <w:rPr>
                <w:rFonts w:ascii="Times New Roman" w:hAnsi="Times New Roman" w:cs="Times New Roman"/>
                <w:i/>
                <w:sz w:val="18"/>
                <w:szCs w:val="18"/>
              </w:rPr>
            </w:pPr>
          </w:p>
          <w:p w:rsidR="008D7A55" w:rsidRDefault="008D7A55" w:rsidP="00941E65">
            <w:pPr>
              <w:jc w:val="center"/>
              <w:rPr>
                <w:rFonts w:ascii="Times New Roman" w:hAnsi="Times New Roman" w:cs="Times New Roman"/>
                <w:b/>
                <w:sz w:val="16"/>
                <w:szCs w:val="16"/>
              </w:rPr>
            </w:pPr>
          </w:p>
          <w:p w:rsidR="008D7A55" w:rsidRDefault="008D7A55" w:rsidP="00941E65">
            <w:pPr>
              <w:jc w:val="center"/>
              <w:rPr>
                <w:rFonts w:ascii="Times New Roman" w:hAnsi="Times New Roman" w:cs="Times New Roman"/>
                <w:b/>
                <w:sz w:val="16"/>
                <w:szCs w:val="16"/>
              </w:rPr>
            </w:pPr>
            <w:r w:rsidRPr="001A7B87">
              <w:rPr>
                <w:rFonts w:ascii="Times New Roman" w:hAnsi="Times New Roman" w:cs="Times New Roman"/>
                <w:b/>
                <w:sz w:val="16"/>
                <w:szCs w:val="16"/>
              </w:rPr>
              <w:t>ГИГИЕНИЧЕСКИЕ ПРОЦЕДУРЫ</w:t>
            </w:r>
          </w:p>
          <w:p w:rsidR="008D7A55" w:rsidRPr="00CC00E0" w:rsidRDefault="008D7A55" w:rsidP="00941E65">
            <w:pPr>
              <w:jc w:val="center"/>
              <w:rPr>
                <w:rFonts w:ascii="Times New Roman" w:hAnsi="Times New Roman" w:cs="Times New Roman"/>
                <w:i/>
                <w:sz w:val="16"/>
                <w:szCs w:val="16"/>
              </w:rPr>
            </w:pPr>
            <w:r w:rsidRPr="00CC00E0">
              <w:rPr>
                <w:rFonts w:ascii="Times New Roman" w:hAnsi="Times New Roman" w:cs="Times New Roman"/>
                <w:i/>
                <w:sz w:val="16"/>
                <w:szCs w:val="16"/>
              </w:rPr>
              <w:t>Присмотр</w:t>
            </w:r>
          </w:p>
          <w:p w:rsidR="008D7A55" w:rsidRPr="00CC00E0" w:rsidRDefault="008D7A55" w:rsidP="00941E65">
            <w:pPr>
              <w:jc w:val="center"/>
              <w:rPr>
                <w:rFonts w:ascii="Times New Roman" w:hAnsi="Times New Roman" w:cs="Times New Roman"/>
                <w:i/>
                <w:sz w:val="20"/>
                <w:szCs w:val="20"/>
                <w:u w:val="single"/>
              </w:rPr>
            </w:pPr>
          </w:p>
          <w:p w:rsidR="008D7A55" w:rsidRDefault="008D7A55" w:rsidP="00941E65">
            <w:pPr>
              <w:jc w:val="center"/>
              <w:rPr>
                <w:rFonts w:ascii="Times New Roman" w:hAnsi="Times New Roman" w:cs="Times New Roman"/>
                <w:b/>
                <w:sz w:val="20"/>
                <w:szCs w:val="20"/>
              </w:rPr>
            </w:pPr>
            <w:r>
              <w:rPr>
                <w:rFonts w:ascii="Times New Roman" w:hAnsi="Times New Roman" w:cs="Times New Roman"/>
                <w:b/>
                <w:sz w:val="20"/>
                <w:szCs w:val="20"/>
              </w:rPr>
              <w:t>Присмотр (</w:t>
            </w:r>
            <w:r w:rsidRPr="009F5072">
              <w:rPr>
                <w:rFonts w:ascii="Times New Roman" w:hAnsi="Times New Roman" w:cs="Times New Roman"/>
                <w:i/>
                <w:sz w:val="20"/>
                <w:szCs w:val="20"/>
              </w:rPr>
              <w:t>шариковый бассейн</w:t>
            </w:r>
            <w:r>
              <w:rPr>
                <w:rFonts w:ascii="Times New Roman" w:hAnsi="Times New Roman" w:cs="Times New Roman"/>
                <w:b/>
                <w:sz w:val="20"/>
                <w:szCs w:val="20"/>
              </w:rPr>
              <w:t>)</w:t>
            </w:r>
          </w:p>
          <w:p w:rsidR="008D7A55" w:rsidRPr="001C1B75" w:rsidRDefault="008D7A55" w:rsidP="00941E65">
            <w:pPr>
              <w:rPr>
                <w:rFonts w:ascii="Times New Roman" w:hAnsi="Times New Roman" w:cs="Times New Roman"/>
              </w:rPr>
            </w:pPr>
            <w:r w:rsidRPr="009F5072">
              <w:rPr>
                <w:rFonts w:ascii="Times New Roman" w:hAnsi="Times New Roman" w:cs="Times New Roman"/>
                <w:i/>
                <w:sz w:val="20"/>
                <w:szCs w:val="20"/>
              </w:rPr>
              <w:t>воспитатель</w:t>
            </w:r>
            <w:r w:rsidRPr="001C1B75">
              <w:rPr>
                <w:rFonts w:ascii="Times New Roman" w:hAnsi="Times New Roman" w:cs="Times New Roman"/>
              </w:rPr>
              <w:t xml:space="preserve"> </w:t>
            </w:r>
          </w:p>
        </w:tc>
        <w:tc>
          <w:tcPr>
            <w:tcW w:w="992" w:type="dxa"/>
          </w:tcPr>
          <w:p w:rsidR="008D7A55" w:rsidRPr="005D5F4C" w:rsidRDefault="008D7A55" w:rsidP="00941E65">
            <w:pPr>
              <w:jc w:val="center"/>
              <w:rPr>
                <w:rFonts w:ascii="Times New Roman" w:hAnsi="Times New Roman" w:cs="Times New Roman"/>
                <w:sz w:val="24"/>
                <w:szCs w:val="24"/>
              </w:rPr>
            </w:pPr>
          </w:p>
        </w:tc>
        <w:tc>
          <w:tcPr>
            <w:tcW w:w="851" w:type="dxa"/>
          </w:tcPr>
          <w:p w:rsidR="008D7A55" w:rsidRPr="005D5F4C" w:rsidRDefault="008D7A55" w:rsidP="00941E65">
            <w:pPr>
              <w:jc w:val="center"/>
              <w:rPr>
                <w:rFonts w:ascii="Times New Roman" w:hAnsi="Times New Roman" w:cs="Times New Roman"/>
                <w:sz w:val="24"/>
                <w:szCs w:val="24"/>
              </w:rPr>
            </w:pPr>
          </w:p>
        </w:tc>
        <w:tc>
          <w:tcPr>
            <w:tcW w:w="1417" w:type="dxa"/>
          </w:tcPr>
          <w:p w:rsidR="008D7A55" w:rsidRPr="001A7B87" w:rsidRDefault="008D7A55" w:rsidP="00941E65">
            <w:pPr>
              <w:jc w:val="center"/>
              <w:rPr>
                <w:rFonts w:ascii="Times New Roman" w:hAnsi="Times New Roman" w:cs="Times New Roman"/>
                <w:b/>
                <w:sz w:val="20"/>
                <w:szCs w:val="20"/>
              </w:rPr>
            </w:pPr>
            <w:r w:rsidRPr="001A7B87">
              <w:rPr>
                <w:rFonts w:ascii="Times New Roman" w:hAnsi="Times New Roman" w:cs="Times New Roman"/>
                <w:b/>
                <w:sz w:val="20"/>
                <w:szCs w:val="20"/>
              </w:rPr>
              <w:t>Обед</w:t>
            </w:r>
          </w:p>
          <w:p w:rsidR="008D7A55" w:rsidRDefault="008D7A55" w:rsidP="00941E65">
            <w:pPr>
              <w:jc w:val="center"/>
              <w:rPr>
                <w:rFonts w:ascii="Times New Roman" w:hAnsi="Times New Roman" w:cs="Times New Roman"/>
                <w:i/>
                <w:sz w:val="18"/>
                <w:szCs w:val="18"/>
              </w:rPr>
            </w:pPr>
            <w:r>
              <w:rPr>
                <w:rFonts w:ascii="Times New Roman" w:hAnsi="Times New Roman" w:cs="Times New Roman"/>
                <w:i/>
                <w:sz w:val="18"/>
                <w:szCs w:val="18"/>
              </w:rPr>
              <w:t>(</w:t>
            </w:r>
            <w:r w:rsidRPr="001A7B87">
              <w:rPr>
                <w:rFonts w:ascii="Times New Roman" w:hAnsi="Times New Roman" w:cs="Times New Roman"/>
                <w:i/>
                <w:sz w:val="18"/>
                <w:szCs w:val="18"/>
              </w:rPr>
              <w:t>Присмотр</w:t>
            </w:r>
            <w:r>
              <w:rPr>
                <w:rFonts w:ascii="Times New Roman" w:hAnsi="Times New Roman" w:cs="Times New Roman"/>
                <w:i/>
                <w:sz w:val="18"/>
                <w:szCs w:val="18"/>
              </w:rPr>
              <w:t>)</w:t>
            </w:r>
          </w:p>
          <w:p w:rsidR="008D7A55" w:rsidRPr="001A7B87" w:rsidRDefault="008D7A55" w:rsidP="00941E65">
            <w:pPr>
              <w:jc w:val="center"/>
              <w:rPr>
                <w:rFonts w:ascii="Times New Roman" w:hAnsi="Times New Roman" w:cs="Times New Roman"/>
                <w:i/>
                <w:sz w:val="18"/>
                <w:szCs w:val="18"/>
              </w:rPr>
            </w:pPr>
            <w:r>
              <w:rPr>
                <w:rFonts w:ascii="Times New Roman" w:hAnsi="Times New Roman" w:cs="Times New Roman"/>
                <w:i/>
                <w:sz w:val="18"/>
                <w:szCs w:val="18"/>
              </w:rPr>
              <w:t>учитель</w:t>
            </w:r>
          </w:p>
          <w:p w:rsidR="008D7A55" w:rsidRPr="001A7B87" w:rsidRDefault="008D7A55" w:rsidP="00941E65">
            <w:pPr>
              <w:jc w:val="center"/>
              <w:rPr>
                <w:rFonts w:ascii="Times New Roman" w:hAnsi="Times New Roman" w:cs="Times New Roman"/>
                <w:i/>
                <w:sz w:val="20"/>
                <w:szCs w:val="20"/>
              </w:rPr>
            </w:pPr>
          </w:p>
          <w:p w:rsidR="008D7A55" w:rsidRPr="00CC00E0" w:rsidRDefault="008D7A55" w:rsidP="00941E65">
            <w:pPr>
              <w:jc w:val="center"/>
              <w:rPr>
                <w:rFonts w:ascii="Times New Roman" w:hAnsi="Times New Roman" w:cs="Times New Roman"/>
                <w:i/>
                <w:sz w:val="18"/>
                <w:szCs w:val="18"/>
              </w:rPr>
            </w:pPr>
          </w:p>
          <w:p w:rsidR="008D7A55" w:rsidRPr="001A7B87" w:rsidRDefault="008D7A55" w:rsidP="00941E65">
            <w:pPr>
              <w:jc w:val="center"/>
              <w:rPr>
                <w:rFonts w:ascii="Times New Roman" w:hAnsi="Times New Roman" w:cs="Times New Roman"/>
                <w:b/>
                <w:sz w:val="16"/>
                <w:szCs w:val="16"/>
              </w:rPr>
            </w:pPr>
            <w:r w:rsidRPr="001A7B87">
              <w:rPr>
                <w:rFonts w:ascii="Times New Roman" w:hAnsi="Times New Roman" w:cs="Times New Roman"/>
                <w:b/>
                <w:sz w:val="16"/>
                <w:szCs w:val="16"/>
              </w:rPr>
              <w:t>ГИГИЕНИЧЕСКИЕ ПРОЦЕДУРЫ</w:t>
            </w:r>
          </w:p>
          <w:p w:rsidR="008D7A55" w:rsidRDefault="008D7A55" w:rsidP="00941E65">
            <w:pPr>
              <w:jc w:val="center"/>
              <w:rPr>
                <w:rFonts w:ascii="Times New Roman" w:hAnsi="Times New Roman" w:cs="Times New Roman"/>
                <w:i/>
                <w:sz w:val="18"/>
                <w:szCs w:val="18"/>
              </w:rPr>
            </w:pPr>
            <w:r>
              <w:rPr>
                <w:rFonts w:ascii="Times New Roman" w:hAnsi="Times New Roman" w:cs="Times New Roman"/>
                <w:i/>
                <w:sz w:val="18"/>
                <w:szCs w:val="18"/>
              </w:rPr>
              <w:t>(</w:t>
            </w:r>
            <w:r w:rsidRPr="001A7B87">
              <w:rPr>
                <w:rFonts w:ascii="Times New Roman" w:hAnsi="Times New Roman" w:cs="Times New Roman"/>
                <w:i/>
                <w:sz w:val="18"/>
                <w:szCs w:val="18"/>
              </w:rPr>
              <w:t>Присмотр</w:t>
            </w:r>
            <w:r>
              <w:rPr>
                <w:rFonts w:ascii="Times New Roman" w:hAnsi="Times New Roman" w:cs="Times New Roman"/>
                <w:i/>
                <w:sz w:val="18"/>
                <w:szCs w:val="18"/>
              </w:rPr>
              <w:t>)</w:t>
            </w:r>
          </w:p>
          <w:p w:rsidR="008D7A55" w:rsidRPr="001A7B87" w:rsidRDefault="008D7A55" w:rsidP="00941E65">
            <w:pPr>
              <w:jc w:val="center"/>
              <w:rPr>
                <w:rFonts w:ascii="Times New Roman" w:hAnsi="Times New Roman" w:cs="Times New Roman"/>
                <w:i/>
                <w:sz w:val="18"/>
                <w:szCs w:val="18"/>
              </w:rPr>
            </w:pPr>
            <w:r>
              <w:rPr>
                <w:rFonts w:ascii="Times New Roman" w:hAnsi="Times New Roman" w:cs="Times New Roman"/>
                <w:i/>
                <w:sz w:val="18"/>
                <w:szCs w:val="18"/>
              </w:rPr>
              <w:t>учитель</w:t>
            </w:r>
          </w:p>
          <w:p w:rsidR="008D7A55" w:rsidRPr="001A7B87" w:rsidRDefault="008D7A55" w:rsidP="00941E65">
            <w:pPr>
              <w:jc w:val="center"/>
              <w:rPr>
                <w:rFonts w:ascii="Times New Roman" w:hAnsi="Times New Roman" w:cs="Times New Roman"/>
                <w:i/>
                <w:sz w:val="20"/>
                <w:szCs w:val="20"/>
              </w:rPr>
            </w:pPr>
          </w:p>
          <w:p w:rsidR="008D7A55" w:rsidRPr="00CC00E0" w:rsidRDefault="008D7A55" w:rsidP="00941E65">
            <w:pPr>
              <w:jc w:val="center"/>
              <w:rPr>
                <w:rFonts w:ascii="Times New Roman" w:hAnsi="Times New Roman" w:cs="Times New Roman"/>
                <w:i/>
                <w:sz w:val="18"/>
                <w:szCs w:val="18"/>
              </w:rPr>
            </w:pPr>
          </w:p>
          <w:p w:rsidR="008D7A55" w:rsidRDefault="008D7A55" w:rsidP="00941E65">
            <w:pPr>
              <w:jc w:val="center"/>
              <w:rPr>
                <w:rFonts w:ascii="Times New Roman" w:hAnsi="Times New Roman" w:cs="Times New Roman"/>
                <w:b/>
                <w:sz w:val="20"/>
                <w:szCs w:val="20"/>
              </w:rPr>
            </w:pPr>
            <w:r>
              <w:rPr>
                <w:rFonts w:ascii="Times New Roman" w:hAnsi="Times New Roman" w:cs="Times New Roman"/>
                <w:b/>
                <w:sz w:val="20"/>
                <w:szCs w:val="20"/>
              </w:rPr>
              <w:t>Присмотр (</w:t>
            </w:r>
            <w:r>
              <w:rPr>
                <w:rFonts w:ascii="Times New Roman" w:hAnsi="Times New Roman" w:cs="Times New Roman"/>
                <w:i/>
                <w:sz w:val="20"/>
                <w:szCs w:val="20"/>
              </w:rPr>
              <w:t>настольные игры в классе</w:t>
            </w:r>
            <w:r>
              <w:rPr>
                <w:rFonts w:ascii="Times New Roman" w:hAnsi="Times New Roman" w:cs="Times New Roman"/>
                <w:b/>
                <w:sz w:val="20"/>
                <w:szCs w:val="20"/>
              </w:rPr>
              <w:t>)</w:t>
            </w:r>
          </w:p>
          <w:p w:rsidR="008D7A55" w:rsidRPr="001C1B75" w:rsidRDefault="008D7A55" w:rsidP="00941E65">
            <w:pPr>
              <w:jc w:val="center"/>
              <w:rPr>
                <w:rFonts w:ascii="Times New Roman" w:hAnsi="Times New Roman" w:cs="Times New Roman"/>
                <w:sz w:val="24"/>
                <w:szCs w:val="24"/>
              </w:rPr>
            </w:pPr>
            <w:r w:rsidRPr="009F5072">
              <w:rPr>
                <w:rFonts w:ascii="Times New Roman" w:hAnsi="Times New Roman" w:cs="Times New Roman"/>
                <w:i/>
                <w:sz w:val="20"/>
                <w:szCs w:val="20"/>
              </w:rPr>
              <w:t>воспитатель</w:t>
            </w:r>
          </w:p>
        </w:tc>
        <w:tc>
          <w:tcPr>
            <w:tcW w:w="851" w:type="dxa"/>
          </w:tcPr>
          <w:p w:rsidR="008D7A55" w:rsidRPr="005D5F4C" w:rsidRDefault="008D7A55" w:rsidP="00941E65">
            <w:pPr>
              <w:jc w:val="center"/>
              <w:rPr>
                <w:rFonts w:ascii="Times New Roman" w:hAnsi="Times New Roman" w:cs="Times New Roman"/>
                <w:b/>
                <w:sz w:val="24"/>
                <w:szCs w:val="24"/>
              </w:rPr>
            </w:pPr>
          </w:p>
        </w:tc>
        <w:tc>
          <w:tcPr>
            <w:tcW w:w="992" w:type="dxa"/>
          </w:tcPr>
          <w:p w:rsidR="008D7A55" w:rsidRPr="001C1B75" w:rsidRDefault="008D7A55" w:rsidP="00941E65">
            <w:pPr>
              <w:ind w:right="806"/>
              <w:jc w:val="center"/>
              <w:rPr>
                <w:rFonts w:ascii="Times New Roman" w:hAnsi="Times New Roman" w:cs="Times New Roman"/>
                <w:b/>
                <w:sz w:val="24"/>
                <w:szCs w:val="24"/>
              </w:rPr>
            </w:pPr>
          </w:p>
        </w:tc>
        <w:tc>
          <w:tcPr>
            <w:tcW w:w="992" w:type="dxa"/>
          </w:tcPr>
          <w:p w:rsidR="008D7A55" w:rsidRPr="001A7B87" w:rsidRDefault="008D7A55" w:rsidP="00941E65">
            <w:pPr>
              <w:jc w:val="center"/>
              <w:rPr>
                <w:rFonts w:ascii="Times New Roman" w:hAnsi="Times New Roman" w:cs="Times New Roman"/>
                <w:b/>
                <w:sz w:val="16"/>
                <w:szCs w:val="16"/>
              </w:rPr>
            </w:pPr>
            <w:r w:rsidRPr="001A7B87">
              <w:rPr>
                <w:rFonts w:ascii="Times New Roman" w:hAnsi="Times New Roman" w:cs="Times New Roman"/>
                <w:b/>
                <w:sz w:val="16"/>
                <w:szCs w:val="16"/>
              </w:rPr>
              <w:t>ГИГИЕНИЧЕСКИЕ ПРОЦЕДУРЫ</w:t>
            </w:r>
          </w:p>
          <w:p w:rsidR="008D7A55" w:rsidRDefault="008D7A55" w:rsidP="00941E65">
            <w:pPr>
              <w:jc w:val="center"/>
              <w:rPr>
                <w:rFonts w:ascii="Times New Roman" w:hAnsi="Times New Roman" w:cs="Times New Roman"/>
                <w:i/>
                <w:sz w:val="18"/>
                <w:szCs w:val="18"/>
              </w:rPr>
            </w:pPr>
            <w:r>
              <w:rPr>
                <w:rFonts w:ascii="Times New Roman" w:hAnsi="Times New Roman" w:cs="Times New Roman"/>
                <w:i/>
                <w:sz w:val="18"/>
                <w:szCs w:val="18"/>
              </w:rPr>
              <w:t>(</w:t>
            </w:r>
            <w:r w:rsidRPr="00CC00E0">
              <w:rPr>
                <w:rFonts w:ascii="Times New Roman" w:hAnsi="Times New Roman" w:cs="Times New Roman"/>
                <w:i/>
                <w:sz w:val="18"/>
                <w:szCs w:val="18"/>
              </w:rPr>
              <w:t>Присмотр</w:t>
            </w:r>
            <w:r>
              <w:rPr>
                <w:rFonts w:ascii="Times New Roman" w:hAnsi="Times New Roman" w:cs="Times New Roman"/>
                <w:i/>
                <w:sz w:val="18"/>
                <w:szCs w:val="18"/>
              </w:rPr>
              <w:t>)</w:t>
            </w:r>
          </w:p>
          <w:p w:rsidR="008D7A55" w:rsidRPr="001C1B75" w:rsidRDefault="008D7A55" w:rsidP="00941E65">
            <w:pPr>
              <w:ind w:right="806"/>
              <w:jc w:val="center"/>
              <w:rPr>
                <w:rFonts w:ascii="Times New Roman" w:hAnsi="Times New Roman" w:cs="Times New Roman"/>
                <w:b/>
                <w:sz w:val="24"/>
                <w:szCs w:val="24"/>
              </w:rPr>
            </w:pPr>
            <w:r>
              <w:rPr>
                <w:rFonts w:ascii="Times New Roman" w:hAnsi="Times New Roman" w:cs="Times New Roman"/>
                <w:i/>
                <w:sz w:val="18"/>
                <w:szCs w:val="18"/>
              </w:rPr>
              <w:t>воспитатель</w:t>
            </w:r>
            <w:r w:rsidRPr="001C1B75">
              <w:rPr>
                <w:rFonts w:ascii="Times New Roman" w:hAnsi="Times New Roman" w:cs="Times New Roman"/>
                <w:b/>
                <w:sz w:val="24"/>
                <w:szCs w:val="24"/>
              </w:rPr>
              <w:t xml:space="preserve"> </w:t>
            </w:r>
          </w:p>
        </w:tc>
      </w:tr>
      <w:tr w:rsidR="008D7A55" w:rsidRPr="005D5F4C" w:rsidTr="00941E65">
        <w:tc>
          <w:tcPr>
            <w:tcW w:w="639" w:type="dxa"/>
          </w:tcPr>
          <w:p w:rsidR="008D7A55" w:rsidRPr="005D5F4C" w:rsidRDefault="008D7A55" w:rsidP="00941E65">
            <w:pPr>
              <w:jc w:val="center"/>
              <w:rPr>
                <w:rFonts w:ascii="Times New Roman" w:hAnsi="Times New Roman" w:cs="Times New Roman"/>
                <w:sz w:val="24"/>
                <w:szCs w:val="24"/>
              </w:rPr>
            </w:pPr>
            <w:r w:rsidRPr="005D5F4C">
              <w:rPr>
                <w:rFonts w:ascii="Times New Roman" w:hAnsi="Times New Roman" w:cs="Times New Roman"/>
                <w:sz w:val="24"/>
                <w:szCs w:val="24"/>
              </w:rPr>
              <w:t>пт</w:t>
            </w:r>
          </w:p>
        </w:tc>
        <w:tc>
          <w:tcPr>
            <w:tcW w:w="887" w:type="dxa"/>
          </w:tcPr>
          <w:p w:rsidR="008D7A55" w:rsidRPr="005D5F4C" w:rsidRDefault="008D7A55" w:rsidP="00941E65">
            <w:pPr>
              <w:jc w:val="center"/>
              <w:rPr>
                <w:rFonts w:ascii="Times New Roman" w:hAnsi="Times New Roman" w:cs="Times New Roman"/>
                <w:sz w:val="24"/>
                <w:szCs w:val="24"/>
              </w:rPr>
            </w:pPr>
          </w:p>
        </w:tc>
        <w:tc>
          <w:tcPr>
            <w:tcW w:w="992" w:type="dxa"/>
          </w:tcPr>
          <w:p w:rsidR="008D7A55" w:rsidRPr="005D5F4C" w:rsidRDefault="008D7A55" w:rsidP="00941E65">
            <w:pPr>
              <w:jc w:val="center"/>
              <w:rPr>
                <w:rFonts w:ascii="Times New Roman" w:hAnsi="Times New Roman" w:cs="Times New Roman"/>
                <w:b/>
                <w:sz w:val="24"/>
                <w:szCs w:val="24"/>
              </w:rPr>
            </w:pPr>
          </w:p>
        </w:tc>
        <w:tc>
          <w:tcPr>
            <w:tcW w:w="1276" w:type="dxa"/>
          </w:tcPr>
          <w:p w:rsidR="008D7A55" w:rsidRPr="001A7B87" w:rsidRDefault="008D7A55" w:rsidP="00941E65">
            <w:pPr>
              <w:jc w:val="center"/>
              <w:rPr>
                <w:rFonts w:ascii="Times New Roman" w:hAnsi="Times New Roman" w:cs="Times New Roman"/>
                <w:b/>
                <w:sz w:val="20"/>
                <w:szCs w:val="20"/>
              </w:rPr>
            </w:pPr>
            <w:r w:rsidRPr="001A7B87">
              <w:rPr>
                <w:rFonts w:ascii="Times New Roman" w:hAnsi="Times New Roman" w:cs="Times New Roman"/>
                <w:b/>
                <w:sz w:val="20"/>
                <w:szCs w:val="20"/>
              </w:rPr>
              <w:t>Завтрак</w:t>
            </w:r>
          </w:p>
          <w:p w:rsidR="008D7A55" w:rsidRDefault="008D7A55" w:rsidP="00941E65">
            <w:pPr>
              <w:jc w:val="center"/>
              <w:rPr>
                <w:rFonts w:ascii="Times New Roman" w:hAnsi="Times New Roman" w:cs="Times New Roman"/>
                <w:i/>
                <w:sz w:val="18"/>
                <w:szCs w:val="18"/>
              </w:rPr>
            </w:pPr>
            <w:r>
              <w:rPr>
                <w:rFonts w:ascii="Times New Roman" w:hAnsi="Times New Roman" w:cs="Times New Roman"/>
                <w:i/>
                <w:sz w:val="18"/>
                <w:szCs w:val="18"/>
              </w:rPr>
              <w:t>(</w:t>
            </w:r>
            <w:r w:rsidRPr="001A7B87">
              <w:rPr>
                <w:rFonts w:ascii="Times New Roman" w:hAnsi="Times New Roman" w:cs="Times New Roman"/>
                <w:i/>
                <w:sz w:val="18"/>
                <w:szCs w:val="18"/>
              </w:rPr>
              <w:t>Присмотр</w:t>
            </w:r>
            <w:r>
              <w:rPr>
                <w:rFonts w:ascii="Times New Roman" w:hAnsi="Times New Roman" w:cs="Times New Roman"/>
                <w:i/>
                <w:sz w:val="18"/>
                <w:szCs w:val="18"/>
              </w:rPr>
              <w:t>)</w:t>
            </w:r>
          </w:p>
          <w:p w:rsidR="008D7A55" w:rsidRPr="001A7B87" w:rsidRDefault="008D7A55" w:rsidP="00941E65">
            <w:pPr>
              <w:jc w:val="center"/>
              <w:rPr>
                <w:rFonts w:ascii="Times New Roman" w:hAnsi="Times New Roman" w:cs="Times New Roman"/>
                <w:i/>
                <w:sz w:val="18"/>
                <w:szCs w:val="18"/>
              </w:rPr>
            </w:pPr>
            <w:r>
              <w:rPr>
                <w:rFonts w:ascii="Times New Roman" w:hAnsi="Times New Roman" w:cs="Times New Roman"/>
                <w:i/>
                <w:sz w:val="18"/>
                <w:szCs w:val="18"/>
              </w:rPr>
              <w:t>учитель</w:t>
            </w:r>
          </w:p>
          <w:p w:rsidR="008D7A55" w:rsidRPr="001A7B87" w:rsidRDefault="008D7A55" w:rsidP="00941E65">
            <w:pPr>
              <w:jc w:val="center"/>
              <w:rPr>
                <w:rFonts w:ascii="Times New Roman" w:hAnsi="Times New Roman" w:cs="Times New Roman"/>
                <w:i/>
                <w:sz w:val="20"/>
                <w:szCs w:val="20"/>
              </w:rPr>
            </w:pPr>
          </w:p>
          <w:p w:rsidR="008D7A55" w:rsidRPr="00CC00E0" w:rsidRDefault="008D7A55" w:rsidP="00941E65">
            <w:pPr>
              <w:jc w:val="center"/>
              <w:rPr>
                <w:rFonts w:ascii="Times New Roman" w:hAnsi="Times New Roman" w:cs="Times New Roman"/>
                <w:i/>
                <w:sz w:val="18"/>
                <w:szCs w:val="18"/>
              </w:rPr>
            </w:pPr>
          </w:p>
          <w:p w:rsidR="008D7A55" w:rsidRPr="001A7B87" w:rsidRDefault="008D7A55" w:rsidP="00941E65">
            <w:pPr>
              <w:jc w:val="center"/>
              <w:rPr>
                <w:rFonts w:ascii="Times New Roman" w:hAnsi="Times New Roman" w:cs="Times New Roman"/>
                <w:b/>
                <w:sz w:val="16"/>
                <w:szCs w:val="16"/>
              </w:rPr>
            </w:pPr>
            <w:r w:rsidRPr="001A7B87">
              <w:rPr>
                <w:rFonts w:ascii="Times New Roman" w:hAnsi="Times New Roman" w:cs="Times New Roman"/>
                <w:b/>
                <w:sz w:val="16"/>
                <w:szCs w:val="16"/>
              </w:rPr>
              <w:t>ГИГИЕНИЧЕСКИЕ ПРОЦЕДУРЫ</w:t>
            </w:r>
          </w:p>
          <w:p w:rsidR="008D7A55" w:rsidRDefault="008D7A55" w:rsidP="00941E65">
            <w:pPr>
              <w:jc w:val="center"/>
              <w:rPr>
                <w:rFonts w:ascii="Times New Roman" w:hAnsi="Times New Roman" w:cs="Times New Roman"/>
                <w:i/>
                <w:sz w:val="18"/>
                <w:szCs w:val="18"/>
              </w:rPr>
            </w:pPr>
            <w:r>
              <w:rPr>
                <w:rFonts w:ascii="Times New Roman" w:hAnsi="Times New Roman" w:cs="Times New Roman"/>
                <w:i/>
                <w:sz w:val="18"/>
                <w:szCs w:val="18"/>
              </w:rPr>
              <w:t>(</w:t>
            </w:r>
            <w:r w:rsidRPr="00CC00E0">
              <w:rPr>
                <w:rFonts w:ascii="Times New Roman" w:hAnsi="Times New Roman" w:cs="Times New Roman"/>
                <w:i/>
                <w:sz w:val="18"/>
                <w:szCs w:val="18"/>
              </w:rPr>
              <w:t>Присмотр</w:t>
            </w:r>
            <w:r>
              <w:rPr>
                <w:rFonts w:ascii="Times New Roman" w:hAnsi="Times New Roman" w:cs="Times New Roman"/>
                <w:i/>
                <w:sz w:val="18"/>
                <w:szCs w:val="18"/>
              </w:rPr>
              <w:t>)</w:t>
            </w:r>
          </w:p>
          <w:p w:rsidR="008D7A55" w:rsidRPr="00CC00E0" w:rsidRDefault="008D7A55" w:rsidP="00941E65">
            <w:pPr>
              <w:jc w:val="center"/>
              <w:rPr>
                <w:rFonts w:ascii="Times New Roman" w:hAnsi="Times New Roman" w:cs="Times New Roman"/>
                <w:i/>
                <w:sz w:val="18"/>
                <w:szCs w:val="18"/>
              </w:rPr>
            </w:pPr>
            <w:r>
              <w:rPr>
                <w:rFonts w:ascii="Times New Roman" w:hAnsi="Times New Roman" w:cs="Times New Roman"/>
                <w:i/>
                <w:sz w:val="18"/>
                <w:szCs w:val="18"/>
              </w:rPr>
              <w:t>учитель</w:t>
            </w:r>
          </w:p>
          <w:p w:rsidR="008D7A55" w:rsidRDefault="008D7A55" w:rsidP="00941E65">
            <w:pPr>
              <w:jc w:val="center"/>
              <w:rPr>
                <w:rFonts w:ascii="Times New Roman" w:hAnsi="Times New Roman" w:cs="Times New Roman"/>
                <w:b/>
                <w:sz w:val="20"/>
                <w:szCs w:val="20"/>
              </w:rPr>
            </w:pPr>
          </w:p>
          <w:p w:rsidR="008D7A55" w:rsidRDefault="008D7A55" w:rsidP="00941E65">
            <w:pPr>
              <w:jc w:val="center"/>
              <w:rPr>
                <w:rFonts w:ascii="Times New Roman" w:hAnsi="Times New Roman" w:cs="Times New Roman"/>
                <w:b/>
                <w:sz w:val="20"/>
                <w:szCs w:val="20"/>
              </w:rPr>
            </w:pPr>
            <w:r>
              <w:rPr>
                <w:rFonts w:ascii="Times New Roman" w:hAnsi="Times New Roman" w:cs="Times New Roman"/>
                <w:b/>
                <w:sz w:val="20"/>
                <w:szCs w:val="20"/>
              </w:rPr>
              <w:t>Присмотр (</w:t>
            </w:r>
            <w:r>
              <w:rPr>
                <w:rFonts w:ascii="Times New Roman" w:hAnsi="Times New Roman" w:cs="Times New Roman"/>
                <w:i/>
                <w:sz w:val="20"/>
                <w:szCs w:val="20"/>
              </w:rPr>
              <w:t>прогулка на улице</w:t>
            </w:r>
            <w:r>
              <w:rPr>
                <w:rFonts w:ascii="Times New Roman" w:hAnsi="Times New Roman" w:cs="Times New Roman"/>
                <w:b/>
                <w:sz w:val="20"/>
                <w:szCs w:val="20"/>
              </w:rPr>
              <w:t>)</w:t>
            </w:r>
          </w:p>
          <w:p w:rsidR="008D7A55" w:rsidRPr="001C1B75" w:rsidRDefault="008D7A55" w:rsidP="00941E65">
            <w:pPr>
              <w:jc w:val="center"/>
              <w:rPr>
                <w:rFonts w:ascii="Times New Roman" w:hAnsi="Times New Roman" w:cs="Times New Roman"/>
                <w:sz w:val="24"/>
                <w:szCs w:val="24"/>
              </w:rPr>
            </w:pPr>
            <w:r w:rsidRPr="009F5072">
              <w:rPr>
                <w:rFonts w:ascii="Times New Roman" w:hAnsi="Times New Roman" w:cs="Times New Roman"/>
                <w:i/>
                <w:sz w:val="20"/>
                <w:szCs w:val="20"/>
              </w:rPr>
              <w:t>воспитатель</w:t>
            </w:r>
            <w:r w:rsidRPr="001C1B75">
              <w:rPr>
                <w:rFonts w:ascii="Times New Roman" w:hAnsi="Times New Roman" w:cs="Times New Roman"/>
                <w:sz w:val="24"/>
                <w:szCs w:val="24"/>
              </w:rPr>
              <w:t xml:space="preserve"> </w:t>
            </w:r>
          </w:p>
        </w:tc>
        <w:tc>
          <w:tcPr>
            <w:tcW w:w="992" w:type="dxa"/>
          </w:tcPr>
          <w:p w:rsidR="008D7A55" w:rsidRPr="005D5F4C" w:rsidRDefault="008D7A55" w:rsidP="00941E65">
            <w:pPr>
              <w:jc w:val="center"/>
              <w:rPr>
                <w:rFonts w:ascii="Times New Roman" w:hAnsi="Times New Roman" w:cs="Times New Roman"/>
                <w:sz w:val="24"/>
                <w:szCs w:val="24"/>
              </w:rPr>
            </w:pPr>
          </w:p>
        </w:tc>
        <w:tc>
          <w:tcPr>
            <w:tcW w:w="851" w:type="dxa"/>
          </w:tcPr>
          <w:p w:rsidR="008D7A55" w:rsidRPr="005D5F4C" w:rsidRDefault="008D7A55" w:rsidP="00941E65">
            <w:pPr>
              <w:jc w:val="center"/>
              <w:rPr>
                <w:rFonts w:ascii="Times New Roman" w:hAnsi="Times New Roman" w:cs="Times New Roman"/>
                <w:sz w:val="24"/>
                <w:szCs w:val="24"/>
              </w:rPr>
            </w:pPr>
          </w:p>
        </w:tc>
        <w:tc>
          <w:tcPr>
            <w:tcW w:w="4252" w:type="dxa"/>
            <w:gridSpan w:val="4"/>
          </w:tcPr>
          <w:p w:rsidR="008D7A55" w:rsidRPr="005D5F4C" w:rsidRDefault="008D7A55" w:rsidP="00941E65">
            <w:pPr>
              <w:jc w:val="center"/>
              <w:rPr>
                <w:rFonts w:ascii="Times New Roman" w:hAnsi="Times New Roman" w:cs="Times New Roman"/>
                <w:b/>
                <w:sz w:val="24"/>
                <w:szCs w:val="24"/>
              </w:rPr>
            </w:pPr>
          </w:p>
          <w:p w:rsidR="008D7A55" w:rsidRPr="001354CC" w:rsidRDefault="008D7A55" w:rsidP="00941E65">
            <w:pPr>
              <w:ind w:right="806"/>
              <w:jc w:val="center"/>
              <w:rPr>
                <w:rFonts w:ascii="Times New Roman" w:hAnsi="Times New Roman" w:cs="Times New Roman"/>
                <w:b/>
                <w:sz w:val="20"/>
                <w:szCs w:val="20"/>
              </w:rPr>
            </w:pPr>
            <w:r w:rsidRPr="001354CC">
              <w:rPr>
                <w:rFonts w:ascii="Times New Roman" w:hAnsi="Times New Roman" w:cs="Times New Roman"/>
                <w:b/>
                <w:sz w:val="20"/>
                <w:szCs w:val="20"/>
              </w:rPr>
              <w:t>Группа продлённого дня</w:t>
            </w:r>
          </w:p>
        </w:tc>
      </w:tr>
    </w:tbl>
    <w:p w:rsidR="008D7A55" w:rsidRPr="00343262" w:rsidRDefault="008D7A55" w:rsidP="008D7A55">
      <w:pPr>
        <w:spacing w:after="0"/>
        <w:rPr>
          <w:rFonts w:ascii="Times New Roman" w:hAnsi="Times New Roman" w:cs="Times New Roman"/>
          <w:b/>
          <w:sz w:val="28"/>
          <w:szCs w:val="28"/>
        </w:rPr>
      </w:pPr>
    </w:p>
    <w:p w:rsidR="008D7A55" w:rsidRPr="00851EC2" w:rsidRDefault="008D7A55" w:rsidP="008D7A55">
      <w:pPr>
        <w:spacing w:after="0"/>
        <w:jc w:val="both"/>
        <w:rPr>
          <w:rFonts w:ascii="Times New Roman" w:hAnsi="Times New Roman"/>
          <w:sz w:val="28"/>
          <w:szCs w:val="28"/>
          <w:u w:val="single"/>
        </w:rPr>
      </w:pPr>
      <w:r w:rsidRPr="00851EC2">
        <w:rPr>
          <w:rFonts w:ascii="Times New Roman" w:hAnsi="Times New Roman"/>
          <w:sz w:val="28"/>
          <w:szCs w:val="28"/>
          <w:u w:val="single"/>
        </w:rPr>
        <w:t>Перечень необходимых специальных материалов и средств</w:t>
      </w:r>
      <w:r>
        <w:rPr>
          <w:rFonts w:ascii="Times New Roman" w:hAnsi="Times New Roman"/>
          <w:sz w:val="28"/>
          <w:szCs w:val="28"/>
          <w:u w:val="single"/>
        </w:rPr>
        <w:t xml:space="preserve"> </w:t>
      </w:r>
      <w:r w:rsidRPr="00FD292E">
        <w:rPr>
          <w:rFonts w:ascii="Times New Roman" w:hAnsi="Times New Roman"/>
          <w:sz w:val="28"/>
          <w:szCs w:val="28"/>
          <w:u w:val="single"/>
        </w:rPr>
        <w:t>для ухода:</w:t>
      </w:r>
    </w:p>
    <w:p w:rsidR="008D7A55" w:rsidRPr="008D7A55" w:rsidRDefault="008D7A55" w:rsidP="008D7A55">
      <w:pPr>
        <w:spacing w:after="0"/>
        <w:jc w:val="both"/>
        <w:rPr>
          <w:rFonts w:ascii="Times New Roman" w:hAnsi="Times New Roman"/>
          <w:sz w:val="28"/>
          <w:szCs w:val="28"/>
        </w:rPr>
      </w:pPr>
      <w:r>
        <w:rPr>
          <w:rFonts w:ascii="Times New Roman" w:hAnsi="Times New Roman"/>
          <w:sz w:val="28"/>
          <w:szCs w:val="28"/>
        </w:rPr>
        <w:t>бумажные полотенца, мыло, салфетки.</w:t>
      </w:r>
    </w:p>
    <w:p w:rsidR="008D7A55" w:rsidRDefault="008D7A55" w:rsidP="00512B58">
      <w:pPr>
        <w:spacing w:after="0"/>
        <w:rPr>
          <w:rFonts w:ascii="Times New Roman" w:hAnsi="Times New Roman" w:cs="Times New Roman"/>
          <w:b/>
          <w:sz w:val="28"/>
          <w:szCs w:val="28"/>
        </w:rPr>
      </w:pPr>
    </w:p>
    <w:p w:rsidR="00512B58" w:rsidRPr="00343262" w:rsidRDefault="008D7A55" w:rsidP="00512B58">
      <w:pPr>
        <w:spacing w:after="0"/>
        <w:rPr>
          <w:rFonts w:ascii="Times New Roman" w:hAnsi="Times New Roman" w:cs="Times New Roman"/>
          <w:b/>
          <w:sz w:val="28"/>
          <w:szCs w:val="28"/>
        </w:rPr>
      </w:pPr>
      <w:r>
        <w:rPr>
          <w:rFonts w:ascii="Times New Roman" w:hAnsi="Times New Roman" w:cs="Times New Roman"/>
          <w:b/>
          <w:sz w:val="28"/>
          <w:szCs w:val="28"/>
        </w:rPr>
        <w:t>6</w:t>
      </w:r>
      <w:r w:rsidR="005A06FE" w:rsidRPr="00343262">
        <w:rPr>
          <w:rFonts w:ascii="Times New Roman" w:hAnsi="Times New Roman" w:cs="Times New Roman"/>
          <w:b/>
          <w:sz w:val="28"/>
          <w:szCs w:val="28"/>
        </w:rPr>
        <w:t xml:space="preserve">. </w:t>
      </w:r>
      <w:r w:rsidR="0056237E" w:rsidRPr="0056237E">
        <w:rPr>
          <w:rFonts w:ascii="Times New Roman" w:hAnsi="Times New Roman"/>
          <w:b/>
          <w:sz w:val="28"/>
          <w:szCs w:val="28"/>
        </w:rPr>
        <w:t xml:space="preserve">Специалисты, участвующие в </w:t>
      </w:r>
      <w:r w:rsidR="00072585">
        <w:rPr>
          <w:rFonts w:ascii="Times New Roman" w:hAnsi="Times New Roman"/>
          <w:b/>
          <w:sz w:val="28"/>
          <w:szCs w:val="28"/>
        </w:rPr>
        <w:t xml:space="preserve">разработке и </w:t>
      </w:r>
      <w:r w:rsidR="0056237E" w:rsidRPr="0056237E">
        <w:rPr>
          <w:rFonts w:ascii="Times New Roman" w:hAnsi="Times New Roman"/>
          <w:b/>
          <w:sz w:val="28"/>
          <w:szCs w:val="28"/>
        </w:rPr>
        <w:t xml:space="preserve">реализации </w:t>
      </w:r>
      <w:r w:rsidR="006D5127">
        <w:rPr>
          <w:rFonts w:ascii="Times New Roman" w:hAnsi="Times New Roman" w:cs="Times New Roman"/>
          <w:b/>
          <w:sz w:val="28"/>
          <w:szCs w:val="28"/>
        </w:rPr>
        <w:t>СИ</w:t>
      </w:r>
      <w:r w:rsidR="00FC4139" w:rsidRPr="0056237E">
        <w:rPr>
          <w:rFonts w:ascii="Times New Roman" w:hAnsi="Times New Roman" w:cs="Times New Roman"/>
          <w:b/>
          <w:sz w:val="28"/>
          <w:szCs w:val="28"/>
        </w:rPr>
        <w:t>П</w:t>
      </w:r>
      <w:r w:rsidR="006D5127">
        <w:rPr>
          <w:rFonts w:ascii="Times New Roman" w:hAnsi="Times New Roman" w:cs="Times New Roman"/>
          <w:b/>
          <w:sz w:val="28"/>
          <w:szCs w:val="28"/>
        </w:rPr>
        <w:t>Р</w:t>
      </w:r>
      <w:r w:rsidR="005A06FE">
        <w:rPr>
          <w:rFonts w:ascii="Times New Roman" w:hAnsi="Times New Roman" w:cs="Times New Roman"/>
          <w:b/>
          <w:sz w:val="28"/>
          <w:szCs w:val="28"/>
        </w:rPr>
        <w:t>.</w:t>
      </w:r>
    </w:p>
    <w:p w:rsidR="00512B58" w:rsidRPr="005B0A76" w:rsidRDefault="00512B58" w:rsidP="00512B58">
      <w:pPr>
        <w:spacing w:after="0"/>
        <w:rPr>
          <w:rFonts w:ascii="Times New Roman" w:hAnsi="Times New Roman" w:cs="Times New Roman"/>
          <w:sz w:val="24"/>
          <w:szCs w:val="24"/>
        </w:rPr>
      </w:pPr>
      <w:r w:rsidRPr="005B0A76">
        <w:rPr>
          <w:rFonts w:ascii="Times New Roman" w:hAnsi="Times New Roman" w:cs="Times New Roman"/>
          <w:sz w:val="24"/>
          <w:szCs w:val="24"/>
        </w:rPr>
        <w:t xml:space="preserve">Учителя класса, учитель - логопед; учителя  физкультуры;  учитель музыки; </w:t>
      </w:r>
    </w:p>
    <w:p w:rsidR="006E6B8B" w:rsidRPr="003C0EDC" w:rsidRDefault="00512B58" w:rsidP="003C0EDC">
      <w:pPr>
        <w:spacing w:after="0"/>
        <w:rPr>
          <w:rFonts w:ascii="Times New Roman" w:hAnsi="Times New Roman" w:cs="Times New Roman"/>
          <w:sz w:val="24"/>
          <w:szCs w:val="24"/>
        </w:rPr>
      </w:pPr>
      <w:r w:rsidRPr="005B0A76">
        <w:rPr>
          <w:rFonts w:ascii="Times New Roman" w:hAnsi="Times New Roman" w:cs="Times New Roman"/>
          <w:sz w:val="24"/>
          <w:szCs w:val="24"/>
        </w:rPr>
        <w:t>воспитатели.</w:t>
      </w:r>
    </w:p>
    <w:p w:rsidR="00DD6EC6" w:rsidRDefault="00DD6EC6" w:rsidP="00EC0D36">
      <w:pPr>
        <w:spacing w:after="0"/>
        <w:jc w:val="center"/>
        <w:rPr>
          <w:rFonts w:ascii="Times New Roman" w:hAnsi="Times New Roman" w:cs="Times New Roman"/>
          <w:b/>
          <w:sz w:val="28"/>
          <w:szCs w:val="28"/>
        </w:rPr>
      </w:pPr>
    </w:p>
    <w:p w:rsidR="00EC0D36" w:rsidRDefault="00AD419D" w:rsidP="00615760">
      <w:pPr>
        <w:spacing w:after="0"/>
        <w:rPr>
          <w:rFonts w:ascii="Times New Roman" w:hAnsi="Times New Roman" w:cs="Times New Roman"/>
          <w:b/>
          <w:sz w:val="28"/>
          <w:szCs w:val="28"/>
        </w:rPr>
      </w:pPr>
      <w:r>
        <w:rPr>
          <w:rFonts w:ascii="Times New Roman" w:hAnsi="Times New Roman" w:cs="Times New Roman"/>
          <w:b/>
          <w:sz w:val="28"/>
          <w:szCs w:val="28"/>
        </w:rPr>
        <w:lastRenderedPageBreak/>
        <w:t>7</w:t>
      </w:r>
      <w:r w:rsidR="00EC0D36" w:rsidRPr="00343262">
        <w:rPr>
          <w:rFonts w:ascii="Times New Roman" w:hAnsi="Times New Roman" w:cs="Times New Roman"/>
          <w:b/>
          <w:sz w:val="28"/>
          <w:szCs w:val="28"/>
        </w:rPr>
        <w:t>.</w:t>
      </w:r>
      <w:r w:rsidR="00FC4139" w:rsidRPr="00343262">
        <w:rPr>
          <w:rFonts w:ascii="Times New Roman" w:hAnsi="Times New Roman" w:cs="Times New Roman"/>
          <w:b/>
          <w:sz w:val="28"/>
          <w:szCs w:val="28"/>
        </w:rPr>
        <w:t xml:space="preserve"> </w:t>
      </w:r>
      <w:r w:rsidR="008D7A55">
        <w:rPr>
          <w:rFonts w:ascii="Times New Roman" w:hAnsi="Times New Roman"/>
          <w:b/>
          <w:sz w:val="28"/>
          <w:szCs w:val="28"/>
        </w:rPr>
        <w:t xml:space="preserve">Возможные задачи, мероприятия и формы </w:t>
      </w:r>
      <w:r w:rsidR="00A977EB" w:rsidRPr="00A977EB">
        <w:rPr>
          <w:rFonts w:ascii="Times New Roman" w:hAnsi="Times New Roman"/>
          <w:b/>
          <w:sz w:val="28"/>
          <w:szCs w:val="28"/>
        </w:rPr>
        <w:t xml:space="preserve">сотрудничества </w:t>
      </w:r>
      <w:r w:rsidR="008D7A55">
        <w:rPr>
          <w:rFonts w:ascii="Times New Roman" w:hAnsi="Times New Roman"/>
          <w:b/>
          <w:sz w:val="28"/>
          <w:szCs w:val="28"/>
        </w:rPr>
        <w:t>организации и семьи обучающегося.</w:t>
      </w:r>
    </w:p>
    <w:p w:rsidR="00343262" w:rsidRDefault="00343262" w:rsidP="00EC0D36">
      <w:pPr>
        <w:spacing w:after="0"/>
        <w:jc w:val="center"/>
        <w:rPr>
          <w:rFonts w:ascii="Times New Roman" w:hAnsi="Times New Roman" w:cs="Times New Roman"/>
          <w:b/>
          <w:sz w:val="28"/>
          <w:szCs w:val="28"/>
        </w:rPr>
      </w:pPr>
    </w:p>
    <w:tbl>
      <w:tblPr>
        <w:tblStyle w:val="a6"/>
        <w:tblW w:w="0" w:type="auto"/>
        <w:tblLook w:val="04A0"/>
      </w:tblPr>
      <w:tblGrid>
        <w:gridCol w:w="2518"/>
        <w:gridCol w:w="3686"/>
        <w:gridCol w:w="3260"/>
      </w:tblGrid>
      <w:tr w:rsidR="00676563" w:rsidTr="00E65101">
        <w:tc>
          <w:tcPr>
            <w:tcW w:w="2518" w:type="dxa"/>
          </w:tcPr>
          <w:p w:rsidR="00676563" w:rsidRPr="00317985" w:rsidRDefault="00676563" w:rsidP="00E8636D">
            <w:pPr>
              <w:pStyle w:val="a7"/>
              <w:spacing w:line="276" w:lineRule="auto"/>
              <w:jc w:val="center"/>
              <w:rPr>
                <w:rFonts w:ascii="Times New Roman" w:hAnsi="Times New Roman"/>
                <w:b/>
                <w:sz w:val="28"/>
                <w:szCs w:val="28"/>
              </w:rPr>
            </w:pPr>
            <w:r w:rsidRPr="00317985">
              <w:rPr>
                <w:rFonts w:ascii="Times New Roman" w:hAnsi="Times New Roman"/>
                <w:b/>
                <w:sz w:val="28"/>
                <w:szCs w:val="28"/>
              </w:rPr>
              <w:t>Задачи</w:t>
            </w:r>
          </w:p>
        </w:tc>
        <w:tc>
          <w:tcPr>
            <w:tcW w:w="3686" w:type="dxa"/>
          </w:tcPr>
          <w:p w:rsidR="00676563" w:rsidRPr="00676563" w:rsidRDefault="00676563" w:rsidP="006A2849">
            <w:pPr>
              <w:pStyle w:val="a7"/>
              <w:spacing w:line="276" w:lineRule="auto"/>
              <w:jc w:val="center"/>
              <w:rPr>
                <w:rFonts w:ascii="Times New Roman" w:hAnsi="Times New Roman"/>
                <w:b/>
                <w:sz w:val="28"/>
                <w:szCs w:val="28"/>
              </w:rPr>
            </w:pPr>
            <w:r w:rsidRPr="00676563">
              <w:rPr>
                <w:rFonts w:ascii="Times New Roman" w:hAnsi="Times New Roman"/>
                <w:b/>
                <w:sz w:val="28"/>
                <w:szCs w:val="28"/>
              </w:rPr>
              <w:t>Мероприятия</w:t>
            </w:r>
          </w:p>
        </w:tc>
        <w:tc>
          <w:tcPr>
            <w:tcW w:w="3260" w:type="dxa"/>
          </w:tcPr>
          <w:p w:rsidR="00676563" w:rsidRPr="001855C0" w:rsidRDefault="00676563" w:rsidP="00E65101">
            <w:pPr>
              <w:pStyle w:val="a7"/>
              <w:spacing w:line="276" w:lineRule="auto"/>
              <w:ind w:left="-108"/>
              <w:jc w:val="center"/>
              <w:rPr>
                <w:rFonts w:ascii="Times New Roman" w:hAnsi="Times New Roman"/>
                <w:b/>
                <w:sz w:val="28"/>
                <w:szCs w:val="28"/>
                <w:highlight w:val="yellow"/>
              </w:rPr>
            </w:pPr>
            <w:r w:rsidRPr="00676563">
              <w:rPr>
                <w:rFonts w:ascii="Times New Roman" w:hAnsi="Times New Roman"/>
                <w:b/>
                <w:sz w:val="28"/>
                <w:szCs w:val="28"/>
              </w:rPr>
              <w:t>Отчет о проведении</w:t>
            </w:r>
          </w:p>
        </w:tc>
      </w:tr>
      <w:tr w:rsidR="00676563" w:rsidTr="00E65101">
        <w:tc>
          <w:tcPr>
            <w:tcW w:w="2518" w:type="dxa"/>
          </w:tcPr>
          <w:p w:rsidR="00676563" w:rsidRPr="00512B58" w:rsidRDefault="00676563" w:rsidP="00E8636D">
            <w:pPr>
              <w:pStyle w:val="a7"/>
              <w:spacing w:line="276" w:lineRule="auto"/>
              <w:rPr>
                <w:rFonts w:ascii="Times New Roman" w:hAnsi="Times New Roman"/>
                <w:sz w:val="24"/>
                <w:szCs w:val="24"/>
              </w:rPr>
            </w:pPr>
            <w:r w:rsidRPr="00512B58">
              <w:rPr>
                <w:rFonts w:ascii="Times New Roman" w:hAnsi="Times New Roman"/>
                <w:sz w:val="24"/>
                <w:szCs w:val="24"/>
              </w:rPr>
              <w:t>Повышение осведомленности родителей об особенностях развития и специфических образовательных потребностях ребенка</w:t>
            </w:r>
          </w:p>
        </w:tc>
        <w:tc>
          <w:tcPr>
            <w:tcW w:w="3686" w:type="dxa"/>
          </w:tcPr>
          <w:p w:rsidR="00676563" w:rsidRPr="00512B58" w:rsidRDefault="00676563" w:rsidP="003D5206">
            <w:pPr>
              <w:pStyle w:val="a7"/>
              <w:numPr>
                <w:ilvl w:val="0"/>
                <w:numId w:val="1"/>
              </w:numPr>
              <w:spacing w:line="276" w:lineRule="auto"/>
              <w:ind w:left="459"/>
              <w:rPr>
                <w:rFonts w:ascii="Times New Roman" w:hAnsi="Times New Roman"/>
                <w:sz w:val="24"/>
                <w:szCs w:val="24"/>
              </w:rPr>
            </w:pPr>
            <w:r w:rsidRPr="00512B58">
              <w:rPr>
                <w:rFonts w:ascii="Times New Roman" w:hAnsi="Times New Roman"/>
                <w:sz w:val="24"/>
                <w:szCs w:val="24"/>
              </w:rPr>
              <w:t xml:space="preserve">индивидуальные консультации родителей со специалистами (раз в триместр и по запросу родителей) </w:t>
            </w:r>
          </w:p>
          <w:p w:rsidR="00DD6EC6" w:rsidRPr="00512B58" w:rsidRDefault="00DD6EC6" w:rsidP="000A2CA9">
            <w:pPr>
              <w:pStyle w:val="a7"/>
              <w:numPr>
                <w:ilvl w:val="0"/>
                <w:numId w:val="1"/>
              </w:numPr>
              <w:spacing w:line="276" w:lineRule="auto"/>
              <w:ind w:left="459"/>
              <w:rPr>
                <w:rFonts w:ascii="Times New Roman" w:hAnsi="Times New Roman"/>
                <w:sz w:val="24"/>
                <w:szCs w:val="24"/>
              </w:rPr>
            </w:pPr>
            <w:r w:rsidRPr="00512B58">
              <w:rPr>
                <w:rFonts w:ascii="Times New Roman" w:hAnsi="Times New Roman"/>
                <w:sz w:val="24"/>
                <w:szCs w:val="24"/>
              </w:rPr>
              <w:t>индивидуальные консультации родителей по темам:</w:t>
            </w:r>
          </w:p>
          <w:p w:rsidR="00512B58" w:rsidRPr="00512B58" w:rsidRDefault="00512B58" w:rsidP="00512B58">
            <w:pPr>
              <w:pStyle w:val="a7"/>
              <w:ind w:left="459"/>
              <w:rPr>
                <w:rFonts w:ascii="Times New Roman" w:hAnsi="Times New Roman"/>
                <w:sz w:val="24"/>
                <w:szCs w:val="24"/>
              </w:rPr>
            </w:pPr>
            <w:r w:rsidRPr="00512B58">
              <w:rPr>
                <w:rFonts w:ascii="Times New Roman" w:hAnsi="Times New Roman"/>
                <w:sz w:val="24"/>
                <w:szCs w:val="24"/>
              </w:rPr>
              <w:t>- «Реализация СИПР в домашних условиях»</w:t>
            </w:r>
          </w:p>
          <w:p w:rsidR="00512B58" w:rsidRPr="00512B58" w:rsidRDefault="00512B58" w:rsidP="00512B58">
            <w:pPr>
              <w:pStyle w:val="a7"/>
              <w:ind w:left="459"/>
              <w:rPr>
                <w:rFonts w:ascii="Times New Roman" w:hAnsi="Times New Roman"/>
                <w:sz w:val="24"/>
                <w:szCs w:val="24"/>
              </w:rPr>
            </w:pPr>
            <w:r w:rsidRPr="00512B58">
              <w:rPr>
                <w:rFonts w:ascii="Times New Roman" w:hAnsi="Times New Roman"/>
                <w:sz w:val="24"/>
                <w:szCs w:val="24"/>
              </w:rPr>
              <w:t>- «Формирование социально – бытовых  навыков»</w:t>
            </w:r>
          </w:p>
          <w:p w:rsidR="00512B58" w:rsidRPr="00512B58" w:rsidRDefault="00512B58" w:rsidP="00512B58">
            <w:pPr>
              <w:pStyle w:val="a7"/>
              <w:ind w:left="459"/>
              <w:rPr>
                <w:rFonts w:ascii="Times New Roman" w:hAnsi="Times New Roman"/>
                <w:sz w:val="24"/>
                <w:szCs w:val="24"/>
              </w:rPr>
            </w:pPr>
            <w:r w:rsidRPr="00512B58">
              <w:rPr>
                <w:rFonts w:ascii="Times New Roman" w:hAnsi="Times New Roman"/>
                <w:sz w:val="24"/>
                <w:szCs w:val="24"/>
              </w:rPr>
              <w:t>- «Формирование навыков самообслуживания»</w:t>
            </w:r>
          </w:p>
          <w:p w:rsidR="00C33E52" w:rsidRPr="00512B58" w:rsidRDefault="00512B58" w:rsidP="00512B58">
            <w:pPr>
              <w:pStyle w:val="a7"/>
              <w:spacing w:line="276" w:lineRule="auto"/>
              <w:ind w:left="459"/>
              <w:rPr>
                <w:rFonts w:ascii="Times New Roman" w:hAnsi="Times New Roman"/>
                <w:sz w:val="24"/>
                <w:szCs w:val="24"/>
              </w:rPr>
            </w:pPr>
            <w:r w:rsidRPr="00512B58">
              <w:rPr>
                <w:rFonts w:ascii="Times New Roman" w:hAnsi="Times New Roman"/>
                <w:sz w:val="24"/>
                <w:szCs w:val="24"/>
              </w:rPr>
              <w:t>- «Организация свободного времени дома»</w:t>
            </w:r>
          </w:p>
        </w:tc>
        <w:tc>
          <w:tcPr>
            <w:tcW w:w="3260" w:type="dxa"/>
          </w:tcPr>
          <w:p w:rsidR="00676563" w:rsidRPr="00512B58" w:rsidRDefault="00676563" w:rsidP="00676563">
            <w:pPr>
              <w:pStyle w:val="a7"/>
              <w:spacing w:line="276" w:lineRule="auto"/>
              <w:ind w:left="360"/>
              <w:rPr>
                <w:rFonts w:ascii="Times New Roman" w:hAnsi="Times New Roman"/>
                <w:sz w:val="24"/>
                <w:szCs w:val="24"/>
              </w:rPr>
            </w:pPr>
          </w:p>
        </w:tc>
      </w:tr>
      <w:tr w:rsidR="00676563" w:rsidTr="00E65101">
        <w:tc>
          <w:tcPr>
            <w:tcW w:w="2518" w:type="dxa"/>
          </w:tcPr>
          <w:p w:rsidR="00676563" w:rsidRPr="00512B58" w:rsidRDefault="00C33E52" w:rsidP="00C33E52">
            <w:pPr>
              <w:pStyle w:val="a7"/>
              <w:spacing w:line="276" w:lineRule="auto"/>
              <w:jc w:val="both"/>
              <w:rPr>
                <w:rFonts w:ascii="Times New Roman" w:hAnsi="Times New Roman"/>
                <w:sz w:val="24"/>
                <w:szCs w:val="24"/>
              </w:rPr>
            </w:pPr>
            <w:r w:rsidRPr="00512B58">
              <w:rPr>
                <w:rFonts w:ascii="Times New Roman" w:hAnsi="Times New Roman"/>
                <w:sz w:val="24"/>
                <w:szCs w:val="24"/>
              </w:rPr>
              <w:t>О</w:t>
            </w:r>
            <w:r w:rsidR="00676563" w:rsidRPr="00512B58">
              <w:rPr>
                <w:rFonts w:ascii="Times New Roman" w:hAnsi="Times New Roman"/>
                <w:sz w:val="24"/>
                <w:szCs w:val="24"/>
              </w:rPr>
              <w:t>беспечение участия сем</w:t>
            </w:r>
            <w:r w:rsidR="003D5206" w:rsidRPr="00512B58">
              <w:rPr>
                <w:rFonts w:ascii="Times New Roman" w:hAnsi="Times New Roman"/>
                <w:sz w:val="24"/>
                <w:szCs w:val="24"/>
              </w:rPr>
              <w:t>ьи в разработке и реализации СИ</w:t>
            </w:r>
            <w:r w:rsidR="00676563" w:rsidRPr="00512B58">
              <w:rPr>
                <w:rFonts w:ascii="Times New Roman" w:hAnsi="Times New Roman"/>
                <w:sz w:val="24"/>
                <w:szCs w:val="24"/>
              </w:rPr>
              <w:t>П</w:t>
            </w:r>
            <w:r w:rsidR="003D5206" w:rsidRPr="00512B58">
              <w:rPr>
                <w:rFonts w:ascii="Times New Roman" w:hAnsi="Times New Roman"/>
                <w:sz w:val="24"/>
                <w:szCs w:val="24"/>
              </w:rPr>
              <w:t>Р</w:t>
            </w:r>
            <w:r w:rsidR="00676563" w:rsidRPr="00512B58">
              <w:rPr>
                <w:rFonts w:ascii="Times New Roman" w:hAnsi="Times New Roman"/>
                <w:sz w:val="24"/>
                <w:szCs w:val="24"/>
              </w:rPr>
              <w:t>, единства требований к обучающемуся в семье и в образовательной организации</w:t>
            </w:r>
          </w:p>
        </w:tc>
        <w:tc>
          <w:tcPr>
            <w:tcW w:w="3686" w:type="dxa"/>
          </w:tcPr>
          <w:p w:rsidR="005B0A76" w:rsidRPr="005B0A76" w:rsidRDefault="005B0A76" w:rsidP="003501B9">
            <w:pPr>
              <w:pStyle w:val="a7"/>
              <w:numPr>
                <w:ilvl w:val="0"/>
                <w:numId w:val="9"/>
              </w:numPr>
              <w:rPr>
                <w:rFonts w:ascii="Times New Roman" w:hAnsi="Times New Roman"/>
                <w:sz w:val="24"/>
                <w:szCs w:val="24"/>
              </w:rPr>
            </w:pPr>
            <w:r w:rsidRPr="005B0A76">
              <w:rPr>
                <w:rFonts w:ascii="Times New Roman" w:hAnsi="Times New Roman"/>
                <w:sz w:val="24"/>
                <w:szCs w:val="24"/>
              </w:rPr>
              <w:t xml:space="preserve">участие родителей в разработке СИПР </w:t>
            </w:r>
          </w:p>
          <w:p w:rsidR="005B0A76" w:rsidRPr="005B0A76" w:rsidRDefault="005B0A76" w:rsidP="003501B9">
            <w:pPr>
              <w:pStyle w:val="a7"/>
              <w:numPr>
                <w:ilvl w:val="0"/>
                <w:numId w:val="9"/>
              </w:numPr>
              <w:rPr>
                <w:rFonts w:ascii="Times New Roman" w:hAnsi="Times New Roman"/>
                <w:sz w:val="24"/>
                <w:szCs w:val="24"/>
              </w:rPr>
            </w:pPr>
            <w:r w:rsidRPr="005B0A76">
              <w:rPr>
                <w:rFonts w:ascii="Times New Roman" w:hAnsi="Times New Roman"/>
                <w:sz w:val="24"/>
                <w:szCs w:val="24"/>
              </w:rPr>
              <w:t>посещение родителями уроков/занятий в организации;</w:t>
            </w:r>
          </w:p>
          <w:p w:rsidR="005B0A76" w:rsidRDefault="005B0A76" w:rsidP="003501B9">
            <w:pPr>
              <w:pStyle w:val="a7"/>
              <w:numPr>
                <w:ilvl w:val="0"/>
                <w:numId w:val="9"/>
              </w:numPr>
              <w:spacing w:line="276" w:lineRule="auto"/>
              <w:rPr>
                <w:rFonts w:ascii="Times New Roman" w:hAnsi="Times New Roman"/>
                <w:sz w:val="24"/>
                <w:szCs w:val="24"/>
              </w:rPr>
            </w:pPr>
            <w:r w:rsidRPr="005B0A76">
              <w:rPr>
                <w:rFonts w:ascii="Times New Roman" w:hAnsi="Times New Roman"/>
                <w:sz w:val="24"/>
                <w:szCs w:val="24"/>
              </w:rPr>
              <w:t>консультирование родителей по вопросам обучения ребенка в домашних условиях, выбор е</w:t>
            </w:r>
            <w:r>
              <w:rPr>
                <w:rFonts w:ascii="Times New Roman" w:hAnsi="Times New Roman"/>
                <w:sz w:val="24"/>
                <w:szCs w:val="24"/>
              </w:rPr>
              <w:t>диных подходов и приемов работы</w:t>
            </w:r>
          </w:p>
          <w:p w:rsidR="00676563" w:rsidRPr="00512B58" w:rsidRDefault="00676563" w:rsidP="003501B9">
            <w:pPr>
              <w:pStyle w:val="a7"/>
              <w:numPr>
                <w:ilvl w:val="0"/>
                <w:numId w:val="9"/>
              </w:numPr>
              <w:spacing w:line="276" w:lineRule="auto"/>
              <w:rPr>
                <w:rFonts w:ascii="Times New Roman" w:hAnsi="Times New Roman"/>
                <w:sz w:val="24"/>
                <w:szCs w:val="24"/>
              </w:rPr>
            </w:pPr>
            <w:r w:rsidRPr="00512B58">
              <w:rPr>
                <w:rFonts w:ascii="Times New Roman" w:hAnsi="Times New Roman"/>
                <w:sz w:val="24"/>
                <w:szCs w:val="24"/>
              </w:rPr>
              <w:t xml:space="preserve">домашнее визитирование </w:t>
            </w:r>
          </w:p>
        </w:tc>
        <w:tc>
          <w:tcPr>
            <w:tcW w:w="3260" w:type="dxa"/>
          </w:tcPr>
          <w:p w:rsidR="00676563" w:rsidRPr="00512B58" w:rsidRDefault="00676563" w:rsidP="003D5206">
            <w:pPr>
              <w:pStyle w:val="a7"/>
              <w:spacing w:line="276" w:lineRule="auto"/>
              <w:ind w:left="360"/>
              <w:jc w:val="center"/>
              <w:rPr>
                <w:rFonts w:ascii="Times New Roman" w:hAnsi="Times New Roman"/>
                <w:sz w:val="24"/>
                <w:szCs w:val="24"/>
              </w:rPr>
            </w:pPr>
          </w:p>
          <w:p w:rsidR="003D5206" w:rsidRPr="00512B58" w:rsidRDefault="003D5206" w:rsidP="003D5206">
            <w:pPr>
              <w:pStyle w:val="a7"/>
              <w:spacing w:line="276" w:lineRule="auto"/>
              <w:ind w:left="360"/>
              <w:jc w:val="center"/>
              <w:rPr>
                <w:rFonts w:ascii="Times New Roman" w:hAnsi="Times New Roman"/>
                <w:sz w:val="24"/>
                <w:szCs w:val="24"/>
              </w:rPr>
            </w:pPr>
          </w:p>
          <w:p w:rsidR="003D5206" w:rsidRPr="00512B58" w:rsidRDefault="003D5206" w:rsidP="003D5206">
            <w:pPr>
              <w:pStyle w:val="a7"/>
              <w:spacing w:line="276" w:lineRule="auto"/>
              <w:ind w:left="360"/>
              <w:jc w:val="center"/>
              <w:rPr>
                <w:rFonts w:ascii="Times New Roman" w:hAnsi="Times New Roman"/>
                <w:sz w:val="24"/>
                <w:szCs w:val="24"/>
              </w:rPr>
            </w:pPr>
          </w:p>
          <w:p w:rsidR="003D5206" w:rsidRPr="00512B58" w:rsidRDefault="003D5206" w:rsidP="003D5206">
            <w:pPr>
              <w:pStyle w:val="a7"/>
              <w:spacing w:line="276" w:lineRule="auto"/>
              <w:ind w:left="360"/>
              <w:jc w:val="center"/>
              <w:rPr>
                <w:rFonts w:ascii="Times New Roman" w:hAnsi="Times New Roman"/>
                <w:sz w:val="24"/>
                <w:szCs w:val="24"/>
              </w:rPr>
            </w:pPr>
          </w:p>
          <w:p w:rsidR="003D5206" w:rsidRPr="00512B58" w:rsidRDefault="003D5206" w:rsidP="003D5206">
            <w:pPr>
              <w:pStyle w:val="a7"/>
              <w:spacing w:line="276" w:lineRule="auto"/>
              <w:ind w:left="360"/>
              <w:jc w:val="center"/>
              <w:rPr>
                <w:rFonts w:ascii="Times New Roman" w:hAnsi="Times New Roman"/>
                <w:sz w:val="24"/>
                <w:szCs w:val="24"/>
              </w:rPr>
            </w:pPr>
          </w:p>
          <w:p w:rsidR="003D5206" w:rsidRPr="00512B58" w:rsidRDefault="003D5206" w:rsidP="003D5206">
            <w:pPr>
              <w:pStyle w:val="a7"/>
              <w:spacing w:line="276" w:lineRule="auto"/>
              <w:ind w:left="360"/>
              <w:jc w:val="center"/>
              <w:rPr>
                <w:rFonts w:ascii="Times New Roman" w:hAnsi="Times New Roman"/>
                <w:sz w:val="24"/>
                <w:szCs w:val="24"/>
              </w:rPr>
            </w:pPr>
          </w:p>
          <w:p w:rsidR="003D5206" w:rsidRPr="00512B58" w:rsidRDefault="003D5206" w:rsidP="003D5206">
            <w:pPr>
              <w:pStyle w:val="a7"/>
              <w:spacing w:line="276" w:lineRule="auto"/>
              <w:ind w:left="360"/>
              <w:jc w:val="center"/>
              <w:rPr>
                <w:rFonts w:ascii="Times New Roman" w:hAnsi="Times New Roman"/>
                <w:sz w:val="24"/>
                <w:szCs w:val="24"/>
              </w:rPr>
            </w:pPr>
          </w:p>
          <w:p w:rsidR="003D5206" w:rsidRPr="00512B58" w:rsidRDefault="003D5206" w:rsidP="003D5206">
            <w:pPr>
              <w:pStyle w:val="a7"/>
              <w:spacing w:line="276" w:lineRule="auto"/>
              <w:ind w:left="360"/>
              <w:jc w:val="center"/>
              <w:rPr>
                <w:rFonts w:ascii="Times New Roman" w:hAnsi="Times New Roman"/>
                <w:sz w:val="24"/>
                <w:szCs w:val="24"/>
              </w:rPr>
            </w:pPr>
          </w:p>
        </w:tc>
      </w:tr>
      <w:tr w:rsidR="00676563" w:rsidTr="00E65101">
        <w:tc>
          <w:tcPr>
            <w:tcW w:w="2518" w:type="dxa"/>
          </w:tcPr>
          <w:p w:rsidR="00676563" w:rsidRDefault="00C33E52" w:rsidP="00E8636D">
            <w:pPr>
              <w:pStyle w:val="a7"/>
              <w:spacing w:line="276" w:lineRule="auto"/>
              <w:jc w:val="both"/>
              <w:rPr>
                <w:rFonts w:ascii="Times New Roman" w:hAnsi="Times New Roman"/>
                <w:sz w:val="24"/>
                <w:szCs w:val="24"/>
              </w:rPr>
            </w:pPr>
            <w:r w:rsidRPr="00512B58">
              <w:rPr>
                <w:rFonts w:ascii="Times New Roman" w:hAnsi="Times New Roman"/>
                <w:sz w:val="24"/>
                <w:szCs w:val="24"/>
              </w:rPr>
              <w:t>О</w:t>
            </w:r>
            <w:r w:rsidR="00676563" w:rsidRPr="00512B58">
              <w:rPr>
                <w:rFonts w:ascii="Times New Roman" w:hAnsi="Times New Roman"/>
                <w:sz w:val="24"/>
                <w:szCs w:val="24"/>
              </w:rPr>
              <w:t xml:space="preserve">рганизация регулярного обмена информацией </w:t>
            </w:r>
            <w:r w:rsidR="00044017" w:rsidRPr="00512B58">
              <w:rPr>
                <w:rFonts w:ascii="Times New Roman" w:hAnsi="Times New Roman"/>
                <w:sz w:val="24"/>
                <w:szCs w:val="24"/>
              </w:rPr>
              <w:t>о ребенке, о ходе реализации СИ</w:t>
            </w:r>
            <w:r w:rsidR="00676563" w:rsidRPr="00512B58">
              <w:rPr>
                <w:rFonts w:ascii="Times New Roman" w:hAnsi="Times New Roman"/>
                <w:sz w:val="24"/>
                <w:szCs w:val="24"/>
              </w:rPr>
              <w:t>П</w:t>
            </w:r>
            <w:r w:rsidR="00044017" w:rsidRPr="00512B58">
              <w:rPr>
                <w:rFonts w:ascii="Times New Roman" w:hAnsi="Times New Roman"/>
                <w:sz w:val="24"/>
                <w:szCs w:val="24"/>
              </w:rPr>
              <w:t>Р</w:t>
            </w:r>
            <w:r w:rsidR="00676563" w:rsidRPr="00512B58">
              <w:rPr>
                <w:rFonts w:ascii="Times New Roman" w:hAnsi="Times New Roman"/>
                <w:sz w:val="24"/>
                <w:szCs w:val="24"/>
              </w:rPr>
              <w:t xml:space="preserve"> и результатах ее освоения</w:t>
            </w:r>
          </w:p>
          <w:p w:rsidR="00072585" w:rsidRPr="00512B58" w:rsidRDefault="00072585" w:rsidP="00E8636D">
            <w:pPr>
              <w:pStyle w:val="a7"/>
              <w:spacing w:line="276" w:lineRule="auto"/>
              <w:jc w:val="both"/>
              <w:rPr>
                <w:rFonts w:ascii="Times New Roman" w:hAnsi="Times New Roman"/>
                <w:sz w:val="24"/>
                <w:szCs w:val="24"/>
              </w:rPr>
            </w:pPr>
          </w:p>
        </w:tc>
        <w:tc>
          <w:tcPr>
            <w:tcW w:w="3686" w:type="dxa"/>
          </w:tcPr>
          <w:p w:rsidR="00676563" w:rsidRPr="00512B58" w:rsidRDefault="00676563" w:rsidP="00792D1A">
            <w:pPr>
              <w:pStyle w:val="a7"/>
              <w:numPr>
                <w:ilvl w:val="0"/>
                <w:numId w:val="2"/>
              </w:numPr>
              <w:spacing w:line="276" w:lineRule="auto"/>
              <w:ind w:left="459"/>
              <w:rPr>
                <w:rFonts w:ascii="Times New Roman" w:hAnsi="Times New Roman"/>
                <w:sz w:val="24"/>
                <w:szCs w:val="24"/>
              </w:rPr>
            </w:pPr>
            <w:r w:rsidRPr="00512B58">
              <w:rPr>
                <w:rFonts w:ascii="Times New Roman" w:hAnsi="Times New Roman"/>
                <w:sz w:val="24"/>
                <w:szCs w:val="24"/>
              </w:rPr>
              <w:t xml:space="preserve">личные встречи, беседы; </w:t>
            </w:r>
          </w:p>
          <w:p w:rsidR="00676563" w:rsidRPr="00512B58" w:rsidRDefault="00676563" w:rsidP="00792D1A">
            <w:pPr>
              <w:pStyle w:val="a7"/>
              <w:numPr>
                <w:ilvl w:val="0"/>
                <w:numId w:val="2"/>
              </w:numPr>
              <w:spacing w:line="276" w:lineRule="auto"/>
              <w:ind w:left="459"/>
              <w:rPr>
                <w:rFonts w:ascii="Times New Roman" w:hAnsi="Times New Roman"/>
                <w:sz w:val="24"/>
                <w:szCs w:val="24"/>
              </w:rPr>
            </w:pPr>
            <w:r w:rsidRPr="00512B58">
              <w:rPr>
                <w:rFonts w:ascii="Times New Roman" w:hAnsi="Times New Roman"/>
                <w:sz w:val="24"/>
                <w:szCs w:val="24"/>
              </w:rPr>
              <w:t>ежедневный просмотр и записи в дневнике ребенка;</w:t>
            </w:r>
          </w:p>
          <w:p w:rsidR="00676563" w:rsidRPr="00512B58" w:rsidRDefault="00676563" w:rsidP="00792D1A">
            <w:pPr>
              <w:pStyle w:val="a7"/>
              <w:numPr>
                <w:ilvl w:val="0"/>
                <w:numId w:val="2"/>
              </w:numPr>
              <w:spacing w:line="276" w:lineRule="auto"/>
              <w:ind w:left="459"/>
              <w:rPr>
                <w:rFonts w:ascii="Times New Roman" w:hAnsi="Times New Roman"/>
                <w:sz w:val="24"/>
                <w:szCs w:val="24"/>
              </w:rPr>
            </w:pPr>
            <w:r w:rsidRPr="00512B58">
              <w:rPr>
                <w:rFonts w:ascii="Times New Roman" w:hAnsi="Times New Roman"/>
                <w:sz w:val="24"/>
                <w:szCs w:val="24"/>
              </w:rPr>
              <w:t xml:space="preserve">просмотр и обсуждение видеозаписей занятий с ребенком в школе и дома </w:t>
            </w:r>
          </w:p>
        </w:tc>
        <w:tc>
          <w:tcPr>
            <w:tcW w:w="3260" w:type="dxa"/>
          </w:tcPr>
          <w:p w:rsidR="00676563" w:rsidRPr="00512B58" w:rsidRDefault="00676563" w:rsidP="00977DD8">
            <w:pPr>
              <w:pStyle w:val="a7"/>
              <w:spacing w:line="276" w:lineRule="auto"/>
              <w:rPr>
                <w:rFonts w:ascii="Times New Roman" w:hAnsi="Times New Roman"/>
                <w:sz w:val="24"/>
                <w:szCs w:val="24"/>
              </w:rPr>
            </w:pPr>
          </w:p>
        </w:tc>
      </w:tr>
      <w:tr w:rsidR="00072585" w:rsidRPr="00072585" w:rsidTr="00072585">
        <w:tc>
          <w:tcPr>
            <w:tcW w:w="2518" w:type="dxa"/>
          </w:tcPr>
          <w:p w:rsidR="00072585" w:rsidRPr="00072585" w:rsidRDefault="008D7A55" w:rsidP="00C80D54">
            <w:pPr>
              <w:pStyle w:val="a7"/>
              <w:spacing w:line="276" w:lineRule="auto"/>
              <w:rPr>
                <w:rFonts w:ascii="Times New Roman" w:hAnsi="Times New Roman"/>
                <w:sz w:val="24"/>
                <w:szCs w:val="28"/>
              </w:rPr>
            </w:pPr>
            <w:r>
              <w:rPr>
                <w:rFonts w:ascii="Times New Roman" w:hAnsi="Times New Roman"/>
                <w:sz w:val="24"/>
                <w:szCs w:val="28"/>
              </w:rPr>
              <w:t>П</w:t>
            </w:r>
            <w:r w:rsidR="00072585" w:rsidRPr="00072585">
              <w:rPr>
                <w:rFonts w:ascii="Times New Roman" w:hAnsi="Times New Roman"/>
                <w:sz w:val="24"/>
                <w:szCs w:val="28"/>
              </w:rPr>
              <w:t>сихологическая поддержка семьи</w:t>
            </w:r>
          </w:p>
        </w:tc>
        <w:tc>
          <w:tcPr>
            <w:tcW w:w="3686" w:type="dxa"/>
          </w:tcPr>
          <w:p w:rsidR="008D7A55" w:rsidRPr="008D7A55" w:rsidRDefault="008D7A55" w:rsidP="008D7A55">
            <w:pPr>
              <w:pStyle w:val="a7"/>
              <w:numPr>
                <w:ilvl w:val="0"/>
                <w:numId w:val="146"/>
              </w:numPr>
              <w:spacing w:line="276" w:lineRule="auto"/>
              <w:ind w:left="459"/>
              <w:rPr>
                <w:rFonts w:ascii="Times New Roman" w:hAnsi="Times New Roman"/>
                <w:sz w:val="24"/>
                <w:szCs w:val="24"/>
              </w:rPr>
            </w:pPr>
            <w:r w:rsidRPr="008D7A55">
              <w:rPr>
                <w:rFonts w:ascii="Times New Roman" w:hAnsi="Times New Roman"/>
                <w:sz w:val="24"/>
                <w:szCs w:val="24"/>
              </w:rPr>
              <w:t>участие в тренингах  – 4 раза в год</w:t>
            </w:r>
          </w:p>
          <w:p w:rsidR="008D7A55" w:rsidRPr="008D7A55" w:rsidRDefault="008D7A55" w:rsidP="008D7A55">
            <w:pPr>
              <w:pStyle w:val="a7"/>
              <w:numPr>
                <w:ilvl w:val="0"/>
                <w:numId w:val="146"/>
              </w:numPr>
              <w:spacing w:line="276" w:lineRule="auto"/>
              <w:ind w:left="459"/>
              <w:rPr>
                <w:rFonts w:ascii="Times New Roman" w:hAnsi="Times New Roman"/>
                <w:sz w:val="24"/>
                <w:szCs w:val="24"/>
              </w:rPr>
            </w:pPr>
            <w:r w:rsidRPr="008D7A55">
              <w:rPr>
                <w:rFonts w:ascii="Times New Roman" w:hAnsi="Times New Roman"/>
                <w:sz w:val="24"/>
                <w:szCs w:val="24"/>
              </w:rPr>
              <w:t>участие в занятиях коррекционной группы</w:t>
            </w:r>
          </w:p>
          <w:p w:rsidR="008D7A55" w:rsidRPr="008D7A55" w:rsidRDefault="008D7A55" w:rsidP="008D7A55">
            <w:pPr>
              <w:pStyle w:val="a7"/>
              <w:numPr>
                <w:ilvl w:val="0"/>
                <w:numId w:val="146"/>
              </w:numPr>
              <w:spacing w:line="276" w:lineRule="auto"/>
              <w:ind w:left="459"/>
              <w:rPr>
                <w:rFonts w:ascii="Times New Roman" w:hAnsi="Times New Roman"/>
                <w:sz w:val="24"/>
                <w:szCs w:val="24"/>
              </w:rPr>
            </w:pPr>
            <w:r w:rsidRPr="008D7A55">
              <w:rPr>
                <w:rFonts w:ascii="Times New Roman" w:hAnsi="Times New Roman"/>
                <w:sz w:val="24"/>
                <w:szCs w:val="24"/>
              </w:rPr>
              <w:t xml:space="preserve">участие в семейных встречах </w:t>
            </w:r>
            <w:r w:rsidRPr="008D7A55">
              <w:rPr>
                <w:rFonts w:ascii="Times New Roman" w:hAnsi="Times New Roman"/>
                <w:sz w:val="24"/>
                <w:szCs w:val="24"/>
              </w:rPr>
              <w:lastRenderedPageBreak/>
              <w:t>«Клуба выходного дня» - 1 раз в месяц</w:t>
            </w:r>
          </w:p>
          <w:p w:rsidR="008D7A55" w:rsidRPr="008D7A55" w:rsidRDefault="008D7A55" w:rsidP="008D7A55">
            <w:pPr>
              <w:pStyle w:val="a7"/>
              <w:numPr>
                <w:ilvl w:val="0"/>
                <w:numId w:val="146"/>
              </w:numPr>
              <w:spacing w:line="276" w:lineRule="auto"/>
              <w:ind w:left="459"/>
              <w:rPr>
                <w:rFonts w:ascii="Times New Roman" w:hAnsi="Times New Roman"/>
                <w:sz w:val="24"/>
                <w:szCs w:val="24"/>
              </w:rPr>
            </w:pPr>
            <w:r w:rsidRPr="008D7A55">
              <w:rPr>
                <w:rFonts w:ascii="Times New Roman" w:hAnsi="Times New Roman"/>
                <w:sz w:val="24"/>
                <w:szCs w:val="24"/>
              </w:rPr>
              <w:t>индивидуальные ко</w:t>
            </w:r>
            <w:r w:rsidRPr="008D7A55">
              <w:rPr>
                <w:rFonts w:ascii="Times New Roman" w:hAnsi="Times New Roman"/>
                <w:sz w:val="24"/>
                <w:szCs w:val="24"/>
              </w:rPr>
              <w:t>н</w:t>
            </w:r>
            <w:r w:rsidRPr="008D7A55">
              <w:rPr>
                <w:rFonts w:ascii="Times New Roman" w:hAnsi="Times New Roman"/>
                <w:sz w:val="24"/>
                <w:szCs w:val="24"/>
              </w:rPr>
              <w:t>сультации с психологом - 1 раз в месяц</w:t>
            </w:r>
          </w:p>
          <w:p w:rsidR="00072585" w:rsidRPr="00072585" w:rsidRDefault="00072585" w:rsidP="008D7A55">
            <w:pPr>
              <w:pStyle w:val="a7"/>
              <w:spacing w:line="276" w:lineRule="auto"/>
              <w:ind w:left="459"/>
              <w:rPr>
                <w:rFonts w:ascii="Times New Roman" w:hAnsi="Times New Roman"/>
                <w:sz w:val="24"/>
                <w:szCs w:val="28"/>
              </w:rPr>
            </w:pPr>
          </w:p>
        </w:tc>
        <w:tc>
          <w:tcPr>
            <w:tcW w:w="3260" w:type="dxa"/>
          </w:tcPr>
          <w:p w:rsidR="00072585" w:rsidRPr="00072585" w:rsidRDefault="00072585" w:rsidP="00C80D54">
            <w:pPr>
              <w:pStyle w:val="a7"/>
              <w:spacing w:line="276" w:lineRule="auto"/>
              <w:ind w:left="360"/>
              <w:rPr>
                <w:rFonts w:ascii="Times New Roman" w:hAnsi="Times New Roman"/>
                <w:sz w:val="24"/>
                <w:szCs w:val="28"/>
              </w:rPr>
            </w:pPr>
          </w:p>
        </w:tc>
      </w:tr>
      <w:tr w:rsidR="005B0A76" w:rsidTr="00E65101">
        <w:tc>
          <w:tcPr>
            <w:tcW w:w="2518" w:type="dxa"/>
          </w:tcPr>
          <w:p w:rsidR="005B0A76" w:rsidRPr="00512B58" w:rsidRDefault="005B0A76" w:rsidP="005B0A76">
            <w:pPr>
              <w:pStyle w:val="a7"/>
              <w:spacing w:line="276" w:lineRule="auto"/>
              <w:jc w:val="both"/>
              <w:rPr>
                <w:rFonts w:ascii="Times New Roman" w:hAnsi="Times New Roman"/>
                <w:sz w:val="24"/>
                <w:szCs w:val="24"/>
              </w:rPr>
            </w:pPr>
            <w:r w:rsidRPr="00512B58">
              <w:rPr>
                <w:rFonts w:ascii="Times New Roman" w:hAnsi="Times New Roman"/>
                <w:sz w:val="24"/>
                <w:szCs w:val="24"/>
              </w:rPr>
              <w:lastRenderedPageBreak/>
              <w:t>Организация участия родителей во внеурочных мероприятиях</w:t>
            </w:r>
          </w:p>
        </w:tc>
        <w:tc>
          <w:tcPr>
            <w:tcW w:w="3686" w:type="dxa"/>
          </w:tcPr>
          <w:p w:rsidR="005B0A76" w:rsidRPr="004A70F2" w:rsidRDefault="005B0A76" w:rsidP="005B0A76">
            <w:pPr>
              <w:pStyle w:val="a7"/>
              <w:spacing w:line="276" w:lineRule="auto"/>
              <w:rPr>
                <w:rFonts w:ascii="Times New Roman" w:hAnsi="Times New Roman"/>
                <w:sz w:val="24"/>
                <w:szCs w:val="24"/>
              </w:rPr>
            </w:pPr>
            <w:r w:rsidRPr="004A70F2">
              <w:rPr>
                <w:rFonts w:ascii="Times New Roman" w:hAnsi="Times New Roman"/>
                <w:sz w:val="24"/>
                <w:szCs w:val="24"/>
              </w:rPr>
              <w:t>- привлечение родителей к планированию, разработке и реализации мероприятий:</w:t>
            </w:r>
          </w:p>
          <w:p w:rsidR="005B0A76" w:rsidRPr="000B5AE5" w:rsidRDefault="005B0A76" w:rsidP="000B5AE5">
            <w:pPr>
              <w:pStyle w:val="a8"/>
              <w:numPr>
                <w:ilvl w:val="0"/>
                <w:numId w:val="3"/>
              </w:numPr>
              <w:ind w:left="643"/>
              <w:rPr>
                <w:rFonts w:ascii="Times New Roman" w:hAnsi="Times New Roman" w:cs="Times New Roman"/>
                <w:sz w:val="24"/>
                <w:szCs w:val="24"/>
              </w:rPr>
            </w:pPr>
            <w:r w:rsidRPr="004A70F2">
              <w:rPr>
                <w:rFonts w:ascii="Times New Roman" w:hAnsi="Times New Roman" w:cs="Times New Roman"/>
                <w:sz w:val="24"/>
                <w:szCs w:val="24"/>
              </w:rPr>
              <w:t>«1 сентября – День Знаний»</w:t>
            </w:r>
          </w:p>
          <w:p w:rsidR="005B0A76" w:rsidRPr="005B0A76" w:rsidRDefault="005B0A76" w:rsidP="00792D1A">
            <w:pPr>
              <w:pStyle w:val="a7"/>
              <w:numPr>
                <w:ilvl w:val="0"/>
                <w:numId w:val="3"/>
              </w:numPr>
              <w:spacing w:line="276" w:lineRule="auto"/>
              <w:ind w:left="643"/>
              <w:rPr>
                <w:rFonts w:ascii="Times New Roman" w:hAnsi="Times New Roman"/>
                <w:sz w:val="24"/>
                <w:szCs w:val="24"/>
              </w:rPr>
            </w:pPr>
            <w:r w:rsidRPr="004A70F2">
              <w:rPr>
                <w:rFonts w:ascii="Times New Roman" w:hAnsi="Times New Roman"/>
                <w:sz w:val="24"/>
                <w:szCs w:val="24"/>
              </w:rPr>
              <w:t xml:space="preserve"> «Новогодний праздник»</w:t>
            </w:r>
          </w:p>
          <w:p w:rsidR="005B0A76" w:rsidRPr="005B0A76" w:rsidRDefault="005B0A76" w:rsidP="00792D1A">
            <w:pPr>
              <w:pStyle w:val="a7"/>
              <w:numPr>
                <w:ilvl w:val="0"/>
                <w:numId w:val="3"/>
              </w:numPr>
              <w:spacing w:line="276" w:lineRule="auto"/>
              <w:ind w:left="643"/>
              <w:rPr>
                <w:rFonts w:ascii="Times New Roman" w:hAnsi="Times New Roman"/>
                <w:sz w:val="24"/>
                <w:szCs w:val="24"/>
              </w:rPr>
            </w:pPr>
            <w:r w:rsidRPr="004A70F2">
              <w:rPr>
                <w:rFonts w:ascii="Times New Roman" w:hAnsi="Times New Roman"/>
                <w:sz w:val="24"/>
                <w:szCs w:val="24"/>
              </w:rPr>
              <w:t>«Масленица»</w:t>
            </w:r>
          </w:p>
          <w:p w:rsidR="005B0A76" w:rsidRPr="005B0A76" w:rsidRDefault="005B0A76" w:rsidP="00792D1A">
            <w:pPr>
              <w:pStyle w:val="a7"/>
              <w:numPr>
                <w:ilvl w:val="0"/>
                <w:numId w:val="3"/>
              </w:numPr>
              <w:spacing w:line="276" w:lineRule="auto"/>
              <w:ind w:left="643"/>
              <w:rPr>
                <w:rFonts w:ascii="Times New Roman" w:hAnsi="Times New Roman"/>
                <w:sz w:val="24"/>
                <w:szCs w:val="24"/>
              </w:rPr>
            </w:pPr>
            <w:r w:rsidRPr="004A70F2">
              <w:rPr>
                <w:rFonts w:ascii="Times New Roman" w:hAnsi="Times New Roman"/>
                <w:sz w:val="24"/>
                <w:szCs w:val="24"/>
              </w:rPr>
              <w:t>8 марта</w:t>
            </w:r>
          </w:p>
          <w:p w:rsidR="005B0A76" w:rsidRPr="005B0A76" w:rsidRDefault="005B0A76" w:rsidP="00792D1A">
            <w:pPr>
              <w:pStyle w:val="a7"/>
              <w:numPr>
                <w:ilvl w:val="0"/>
                <w:numId w:val="3"/>
              </w:numPr>
              <w:spacing w:line="276" w:lineRule="auto"/>
              <w:ind w:left="643"/>
              <w:rPr>
                <w:rFonts w:ascii="Times New Roman" w:hAnsi="Times New Roman"/>
                <w:sz w:val="24"/>
                <w:szCs w:val="24"/>
              </w:rPr>
            </w:pPr>
            <w:r w:rsidRPr="005B0A76">
              <w:rPr>
                <w:rFonts w:ascii="Times New Roman" w:hAnsi="Times New Roman"/>
                <w:sz w:val="24"/>
                <w:szCs w:val="24"/>
              </w:rPr>
              <w:t>«Последний учебный день»</w:t>
            </w:r>
          </w:p>
        </w:tc>
        <w:tc>
          <w:tcPr>
            <w:tcW w:w="3260" w:type="dxa"/>
          </w:tcPr>
          <w:p w:rsidR="005B0A76" w:rsidRDefault="005B0A76" w:rsidP="005B0A76">
            <w:pPr>
              <w:pStyle w:val="a7"/>
              <w:spacing w:line="276" w:lineRule="auto"/>
              <w:rPr>
                <w:rFonts w:ascii="Times New Roman" w:hAnsi="Times New Roman"/>
                <w:sz w:val="24"/>
                <w:szCs w:val="24"/>
              </w:rPr>
            </w:pPr>
          </w:p>
          <w:p w:rsidR="005B0A76" w:rsidRDefault="005B0A76" w:rsidP="005B0A76">
            <w:pPr>
              <w:pStyle w:val="a7"/>
              <w:spacing w:line="276" w:lineRule="auto"/>
              <w:rPr>
                <w:rFonts w:ascii="Times New Roman" w:hAnsi="Times New Roman"/>
                <w:sz w:val="24"/>
                <w:szCs w:val="24"/>
              </w:rPr>
            </w:pPr>
          </w:p>
          <w:p w:rsidR="005B0A76" w:rsidRDefault="005B0A76" w:rsidP="005B0A76">
            <w:pPr>
              <w:pStyle w:val="a7"/>
              <w:spacing w:line="276" w:lineRule="auto"/>
              <w:rPr>
                <w:rFonts w:ascii="Times New Roman" w:hAnsi="Times New Roman"/>
                <w:sz w:val="24"/>
                <w:szCs w:val="24"/>
              </w:rPr>
            </w:pPr>
          </w:p>
          <w:p w:rsidR="005B0A76" w:rsidRPr="00B56BC4" w:rsidRDefault="005B0A76" w:rsidP="000B5AE5">
            <w:pPr>
              <w:pStyle w:val="a7"/>
              <w:spacing w:line="276" w:lineRule="auto"/>
              <w:rPr>
                <w:rFonts w:ascii="Times New Roman" w:hAnsi="Times New Roman"/>
                <w:sz w:val="24"/>
                <w:szCs w:val="24"/>
              </w:rPr>
            </w:pPr>
          </w:p>
        </w:tc>
      </w:tr>
      <w:tr w:rsidR="008D7A55" w:rsidTr="00E65101">
        <w:tc>
          <w:tcPr>
            <w:tcW w:w="2518" w:type="dxa"/>
          </w:tcPr>
          <w:p w:rsidR="008D7A55" w:rsidRPr="008D7A55" w:rsidRDefault="008D7A55" w:rsidP="00941E65">
            <w:pPr>
              <w:rPr>
                <w:rFonts w:ascii="Times New Roman" w:hAnsi="Times New Roman"/>
                <w:sz w:val="24"/>
                <w:szCs w:val="24"/>
              </w:rPr>
            </w:pPr>
            <w:r w:rsidRPr="008D7A55">
              <w:rPr>
                <w:rFonts w:ascii="Times New Roman" w:hAnsi="Times New Roman"/>
                <w:bCs/>
                <w:sz w:val="24"/>
                <w:szCs w:val="24"/>
              </w:rPr>
              <w:t xml:space="preserve">Организация </w:t>
            </w:r>
            <w:r w:rsidRPr="008D7A55">
              <w:rPr>
                <w:rFonts w:ascii="Times New Roman" w:hAnsi="Times New Roman"/>
                <w:iCs/>
                <w:sz w:val="24"/>
                <w:szCs w:val="24"/>
              </w:rPr>
              <w:t>участия родителей в деятельности ОО</w:t>
            </w:r>
            <w:r w:rsidRPr="008D7A55">
              <w:rPr>
                <w:rFonts w:ascii="Times New Roman" w:hAnsi="Times New Roman"/>
                <w:i/>
                <w:iCs/>
                <w:sz w:val="24"/>
                <w:szCs w:val="24"/>
              </w:rPr>
              <w:t xml:space="preserve"> </w:t>
            </w:r>
          </w:p>
          <w:p w:rsidR="008D7A55" w:rsidRPr="008D7A55" w:rsidRDefault="008D7A55" w:rsidP="00941E65">
            <w:pPr>
              <w:pStyle w:val="a7"/>
              <w:spacing w:line="276" w:lineRule="auto"/>
              <w:jc w:val="both"/>
              <w:rPr>
                <w:sz w:val="24"/>
                <w:szCs w:val="24"/>
              </w:rPr>
            </w:pPr>
          </w:p>
        </w:tc>
        <w:tc>
          <w:tcPr>
            <w:tcW w:w="3686" w:type="dxa"/>
          </w:tcPr>
          <w:p w:rsidR="008D7A55" w:rsidRPr="008D7A55" w:rsidRDefault="008D7A55" w:rsidP="008D7A55">
            <w:pPr>
              <w:numPr>
                <w:ilvl w:val="0"/>
                <w:numId w:val="3"/>
              </w:numPr>
              <w:rPr>
                <w:rFonts w:ascii="Times New Roman" w:hAnsi="Times New Roman"/>
                <w:iCs/>
                <w:sz w:val="24"/>
                <w:szCs w:val="24"/>
              </w:rPr>
            </w:pPr>
            <w:r w:rsidRPr="008D7A55">
              <w:rPr>
                <w:rFonts w:ascii="Times New Roman" w:hAnsi="Times New Roman"/>
                <w:iCs/>
                <w:sz w:val="24"/>
                <w:szCs w:val="24"/>
              </w:rPr>
              <w:t xml:space="preserve">привлечение родителей к решению вопросов, </w:t>
            </w:r>
            <w:r w:rsidRPr="008D7A55">
              <w:rPr>
                <w:rFonts w:ascii="Times New Roman" w:hAnsi="Times New Roman"/>
                <w:sz w:val="24"/>
                <w:szCs w:val="24"/>
              </w:rPr>
              <w:t>связанных с управлением образовательной организацией;</w:t>
            </w:r>
          </w:p>
          <w:p w:rsidR="008D7A55" w:rsidRPr="008D7A55" w:rsidRDefault="008D7A55" w:rsidP="008D7A55">
            <w:pPr>
              <w:numPr>
                <w:ilvl w:val="0"/>
                <w:numId w:val="3"/>
              </w:numPr>
              <w:rPr>
                <w:rFonts w:ascii="Times New Roman" w:hAnsi="Times New Roman"/>
                <w:iCs/>
                <w:sz w:val="24"/>
                <w:szCs w:val="24"/>
              </w:rPr>
            </w:pPr>
            <w:r w:rsidRPr="008D7A55">
              <w:rPr>
                <w:rFonts w:ascii="Times New Roman" w:hAnsi="Times New Roman"/>
                <w:iCs/>
                <w:sz w:val="24"/>
                <w:szCs w:val="24"/>
              </w:rPr>
              <w:t>привлечение родителей к взаимодействию с другими организациями,</w:t>
            </w:r>
          </w:p>
          <w:p w:rsidR="008D7A55" w:rsidRPr="008D7A55" w:rsidRDefault="008D7A55" w:rsidP="008D7A55">
            <w:pPr>
              <w:numPr>
                <w:ilvl w:val="0"/>
                <w:numId w:val="3"/>
              </w:numPr>
              <w:rPr>
                <w:rFonts w:ascii="Times New Roman" w:hAnsi="Times New Roman"/>
                <w:sz w:val="24"/>
                <w:szCs w:val="24"/>
              </w:rPr>
            </w:pPr>
            <w:r w:rsidRPr="008D7A55">
              <w:rPr>
                <w:rFonts w:ascii="Times New Roman" w:hAnsi="Times New Roman"/>
                <w:iCs/>
                <w:sz w:val="24"/>
                <w:szCs w:val="24"/>
              </w:rPr>
              <w:t>привлечение родителей к оказанию помощи в решении хозяйственных вопросов</w:t>
            </w:r>
          </w:p>
        </w:tc>
        <w:tc>
          <w:tcPr>
            <w:tcW w:w="3260" w:type="dxa"/>
          </w:tcPr>
          <w:p w:rsidR="008D7A55" w:rsidRDefault="008D7A55" w:rsidP="005B0A76">
            <w:pPr>
              <w:pStyle w:val="a7"/>
              <w:spacing w:line="276" w:lineRule="auto"/>
              <w:rPr>
                <w:rFonts w:ascii="Times New Roman" w:hAnsi="Times New Roman"/>
                <w:sz w:val="24"/>
                <w:szCs w:val="24"/>
              </w:rPr>
            </w:pPr>
          </w:p>
        </w:tc>
      </w:tr>
    </w:tbl>
    <w:p w:rsidR="00845D4B" w:rsidRPr="00343262" w:rsidRDefault="00845D4B" w:rsidP="004C19A0">
      <w:pPr>
        <w:spacing w:after="0"/>
        <w:rPr>
          <w:rFonts w:ascii="Times New Roman" w:hAnsi="Times New Roman" w:cs="Times New Roman"/>
          <w:b/>
          <w:sz w:val="28"/>
          <w:szCs w:val="28"/>
        </w:rPr>
      </w:pPr>
    </w:p>
    <w:p w:rsidR="007E5932" w:rsidRPr="003C0EDC" w:rsidRDefault="00AD419D" w:rsidP="007E5932">
      <w:pPr>
        <w:spacing w:after="0"/>
        <w:jc w:val="center"/>
        <w:rPr>
          <w:rFonts w:ascii="Times New Roman" w:hAnsi="Times New Roman" w:cs="Times New Roman"/>
          <w:b/>
          <w:sz w:val="28"/>
          <w:szCs w:val="28"/>
        </w:rPr>
      </w:pPr>
      <w:r>
        <w:rPr>
          <w:rFonts w:ascii="Times New Roman" w:hAnsi="Times New Roman" w:cs="Times New Roman"/>
          <w:b/>
          <w:sz w:val="28"/>
          <w:szCs w:val="28"/>
        </w:rPr>
        <w:t>8</w:t>
      </w:r>
      <w:r w:rsidR="00FC4139" w:rsidRPr="003C0EDC">
        <w:rPr>
          <w:rFonts w:ascii="Times New Roman" w:hAnsi="Times New Roman" w:cs="Times New Roman"/>
          <w:b/>
          <w:sz w:val="28"/>
          <w:szCs w:val="28"/>
        </w:rPr>
        <w:t xml:space="preserve">. </w:t>
      </w:r>
      <w:r>
        <w:rPr>
          <w:rFonts w:ascii="Times New Roman" w:hAnsi="Times New Roman" w:cs="Times New Roman"/>
          <w:b/>
          <w:sz w:val="28"/>
          <w:szCs w:val="28"/>
        </w:rPr>
        <w:t>Н</w:t>
      </w:r>
      <w:r w:rsidR="0098250F" w:rsidRPr="003C0EDC">
        <w:rPr>
          <w:rFonts w:ascii="Times New Roman" w:hAnsi="Times New Roman" w:cs="Times New Roman"/>
          <w:b/>
          <w:sz w:val="28"/>
          <w:szCs w:val="28"/>
        </w:rPr>
        <w:t>еобходимы</w:t>
      </w:r>
      <w:r>
        <w:rPr>
          <w:rFonts w:ascii="Times New Roman" w:hAnsi="Times New Roman" w:cs="Times New Roman"/>
          <w:b/>
          <w:sz w:val="28"/>
          <w:szCs w:val="28"/>
        </w:rPr>
        <w:t>е</w:t>
      </w:r>
      <w:r w:rsidR="0098250F" w:rsidRPr="003C0EDC">
        <w:rPr>
          <w:rFonts w:ascii="Times New Roman" w:hAnsi="Times New Roman" w:cs="Times New Roman"/>
          <w:b/>
          <w:sz w:val="28"/>
          <w:szCs w:val="28"/>
        </w:rPr>
        <w:t xml:space="preserve"> технически</w:t>
      </w:r>
      <w:r>
        <w:rPr>
          <w:rFonts w:ascii="Times New Roman" w:hAnsi="Times New Roman" w:cs="Times New Roman"/>
          <w:b/>
          <w:sz w:val="28"/>
          <w:szCs w:val="28"/>
        </w:rPr>
        <w:t>е</w:t>
      </w:r>
      <w:r w:rsidR="0098250F" w:rsidRPr="003C0EDC">
        <w:rPr>
          <w:rFonts w:ascii="Times New Roman" w:hAnsi="Times New Roman" w:cs="Times New Roman"/>
          <w:b/>
          <w:sz w:val="28"/>
          <w:szCs w:val="28"/>
        </w:rPr>
        <w:t xml:space="preserve"> средств</w:t>
      </w:r>
      <w:r>
        <w:rPr>
          <w:rFonts w:ascii="Times New Roman" w:hAnsi="Times New Roman" w:cs="Times New Roman"/>
          <w:b/>
          <w:sz w:val="28"/>
          <w:szCs w:val="28"/>
        </w:rPr>
        <w:t>а</w:t>
      </w:r>
      <w:r w:rsidR="007E5932" w:rsidRPr="003C0EDC">
        <w:rPr>
          <w:rFonts w:ascii="Times New Roman" w:hAnsi="Times New Roman" w:cs="Times New Roman"/>
          <w:b/>
          <w:sz w:val="28"/>
          <w:szCs w:val="28"/>
        </w:rPr>
        <w:t xml:space="preserve"> и</w:t>
      </w:r>
    </w:p>
    <w:p w:rsidR="00615760" w:rsidRPr="003C0EDC" w:rsidRDefault="007E5932" w:rsidP="007E5932">
      <w:pPr>
        <w:spacing w:after="0"/>
        <w:jc w:val="center"/>
        <w:rPr>
          <w:rFonts w:ascii="Times New Roman" w:hAnsi="Times New Roman" w:cs="Times New Roman"/>
          <w:b/>
          <w:sz w:val="28"/>
          <w:szCs w:val="28"/>
        </w:rPr>
      </w:pPr>
      <w:r w:rsidRPr="003C0EDC">
        <w:rPr>
          <w:rFonts w:ascii="Times New Roman" w:hAnsi="Times New Roman" w:cs="Times New Roman"/>
          <w:b/>
          <w:sz w:val="28"/>
          <w:szCs w:val="28"/>
        </w:rPr>
        <w:t xml:space="preserve"> </w:t>
      </w:r>
      <w:r w:rsidR="00615760" w:rsidRPr="003C0EDC">
        <w:rPr>
          <w:rFonts w:ascii="Times New Roman" w:hAnsi="Times New Roman"/>
          <w:b/>
          <w:sz w:val="28"/>
          <w:szCs w:val="28"/>
        </w:rPr>
        <w:t>дидактически</w:t>
      </w:r>
      <w:r w:rsidR="00AD419D">
        <w:rPr>
          <w:rFonts w:ascii="Times New Roman" w:hAnsi="Times New Roman"/>
          <w:b/>
          <w:sz w:val="28"/>
          <w:szCs w:val="28"/>
        </w:rPr>
        <w:t>е</w:t>
      </w:r>
      <w:r w:rsidR="00615760" w:rsidRPr="003C0EDC">
        <w:rPr>
          <w:rFonts w:ascii="Times New Roman" w:hAnsi="Times New Roman"/>
          <w:b/>
          <w:sz w:val="28"/>
          <w:szCs w:val="28"/>
        </w:rPr>
        <w:t xml:space="preserve"> материал</w:t>
      </w:r>
      <w:r w:rsidR="00AD419D">
        <w:rPr>
          <w:rFonts w:ascii="Times New Roman" w:hAnsi="Times New Roman"/>
          <w:b/>
          <w:sz w:val="28"/>
          <w:szCs w:val="28"/>
        </w:rPr>
        <w:t>ы</w:t>
      </w:r>
      <w:r w:rsidRPr="003C0EDC">
        <w:rPr>
          <w:rFonts w:ascii="Times New Roman" w:hAnsi="Times New Roman"/>
          <w:b/>
          <w:sz w:val="28"/>
          <w:szCs w:val="28"/>
        </w:rPr>
        <w:t>.</w:t>
      </w:r>
      <w:r w:rsidR="00615760" w:rsidRPr="003C0EDC">
        <w:rPr>
          <w:rFonts w:ascii="Times New Roman" w:hAnsi="Times New Roman"/>
          <w:b/>
          <w:sz w:val="28"/>
          <w:szCs w:val="28"/>
        </w:rPr>
        <w:t xml:space="preserve"> </w:t>
      </w:r>
    </w:p>
    <w:p w:rsidR="005C2F1B" w:rsidRPr="00343262" w:rsidRDefault="005C2F1B" w:rsidP="005C2F1B">
      <w:pPr>
        <w:spacing w:after="0" w:line="240" w:lineRule="auto"/>
        <w:rPr>
          <w:rFonts w:ascii="Times New Roman" w:hAnsi="Times New Roman" w:cs="Times New Roman"/>
          <w:b/>
          <w:sz w:val="28"/>
          <w:szCs w:val="28"/>
        </w:rPr>
      </w:pPr>
    </w:p>
    <w:p w:rsidR="005C2F1B" w:rsidRPr="00227EDD" w:rsidRDefault="005C2F1B" w:rsidP="00792D1A">
      <w:pPr>
        <w:pStyle w:val="a7"/>
        <w:numPr>
          <w:ilvl w:val="0"/>
          <w:numId w:val="8"/>
        </w:numPr>
        <w:spacing w:line="276" w:lineRule="auto"/>
        <w:jc w:val="both"/>
        <w:rPr>
          <w:rFonts w:ascii="Times New Roman" w:hAnsi="Times New Roman"/>
          <w:sz w:val="24"/>
          <w:szCs w:val="24"/>
        </w:rPr>
      </w:pPr>
      <w:r w:rsidRPr="001264C0">
        <w:rPr>
          <w:rFonts w:ascii="Times New Roman" w:hAnsi="Times New Roman"/>
          <w:sz w:val="24"/>
          <w:szCs w:val="24"/>
        </w:rPr>
        <w:t xml:space="preserve">Наглядный и дидактический (демонстрационный и индивидуальный) материал по темам: </w:t>
      </w:r>
      <w:r w:rsidRPr="003F1FC5">
        <w:rPr>
          <w:rFonts w:ascii="Times New Roman" w:hAnsi="Times New Roman"/>
          <w:sz w:val="28"/>
        </w:rPr>
        <w:t xml:space="preserve"> </w:t>
      </w:r>
      <w:r w:rsidRPr="003D5206">
        <w:rPr>
          <w:rFonts w:ascii="Times New Roman" w:hAnsi="Times New Roman"/>
          <w:sz w:val="24"/>
          <w:szCs w:val="24"/>
        </w:rPr>
        <w:t>«Времена года», «Праздники», «Деревья», «Птицы», «Человек и его тело», «</w:t>
      </w:r>
      <w:r>
        <w:rPr>
          <w:rFonts w:ascii="Times New Roman" w:hAnsi="Times New Roman"/>
          <w:sz w:val="24"/>
          <w:szCs w:val="24"/>
        </w:rPr>
        <w:t>Древесина</w:t>
      </w:r>
      <w:r w:rsidRPr="003D5206">
        <w:rPr>
          <w:rFonts w:ascii="Times New Roman" w:hAnsi="Times New Roman"/>
          <w:sz w:val="24"/>
          <w:szCs w:val="24"/>
        </w:rPr>
        <w:t>», «</w:t>
      </w:r>
      <w:r>
        <w:rPr>
          <w:rFonts w:ascii="Times New Roman" w:hAnsi="Times New Roman"/>
          <w:sz w:val="24"/>
          <w:szCs w:val="24"/>
        </w:rPr>
        <w:t>Огонь</w:t>
      </w:r>
      <w:r w:rsidRPr="003D5206">
        <w:rPr>
          <w:rFonts w:ascii="Times New Roman" w:hAnsi="Times New Roman"/>
          <w:sz w:val="24"/>
          <w:szCs w:val="24"/>
        </w:rPr>
        <w:t>»,</w:t>
      </w:r>
      <w:r>
        <w:rPr>
          <w:rFonts w:ascii="Times New Roman" w:hAnsi="Times New Roman"/>
          <w:sz w:val="24"/>
          <w:szCs w:val="24"/>
        </w:rPr>
        <w:t xml:space="preserve"> «Воздух», </w:t>
      </w:r>
      <w:r w:rsidRPr="003D5206">
        <w:rPr>
          <w:rFonts w:ascii="Times New Roman" w:hAnsi="Times New Roman"/>
          <w:sz w:val="24"/>
          <w:szCs w:val="24"/>
        </w:rPr>
        <w:t xml:space="preserve"> «Мальчики и девочки», «Рыбы»,</w:t>
      </w:r>
      <w:r>
        <w:rPr>
          <w:rFonts w:ascii="Times New Roman" w:hAnsi="Times New Roman"/>
          <w:sz w:val="24"/>
          <w:szCs w:val="24"/>
        </w:rPr>
        <w:t xml:space="preserve"> «Насекомые», </w:t>
      </w:r>
      <w:r w:rsidRPr="003D5206">
        <w:rPr>
          <w:rFonts w:ascii="Times New Roman" w:hAnsi="Times New Roman"/>
          <w:sz w:val="24"/>
          <w:szCs w:val="24"/>
        </w:rPr>
        <w:t xml:space="preserve"> «Ягоды», </w:t>
      </w:r>
      <w:r w:rsidRPr="00AE2522">
        <w:rPr>
          <w:rFonts w:ascii="Times New Roman" w:hAnsi="Times New Roman"/>
          <w:sz w:val="24"/>
          <w:szCs w:val="24"/>
        </w:rPr>
        <w:t>«Грибы»,</w:t>
      </w:r>
      <w:r w:rsidRPr="00AE2522">
        <w:t xml:space="preserve"> </w:t>
      </w:r>
      <w:r w:rsidRPr="00AE2522">
        <w:rPr>
          <w:rFonts w:ascii="Times New Roman" w:hAnsi="Times New Roman"/>
          <w:sz w:val="24"/>
          <w:szCs w:val="24"/>
        </w:rPr>
        <w:t>«Садовые цветочно-декоративные растения», «Дикорастущие цветочно-декоративные растения»,  «Комнатные растения»,  «Календарь», «Погода», «Сред</w:t>
      </w:r>
      <w:r>
        <w:rPr>
          <w:rFonts w:ascii="Times New Roman" w:hAnsi="Times New Roman"/>
          <w:sz w:val="24"/>
          <w:szCs w:val="24"/>
        </w:rPr>
        <w:t>ства гигиены», «Одежда и обувь», «</w:t>
      </w:r>
      <w:r w:rsidRPr="00227EDD">
        <w:rPr>
          <w:rFonts w:ascii="Times New Roman" w:hAnsi="Times New Roman"/>
          <w:sz w:val="24"/>
          <w:szCs w:val="24"/>
        </w:rPr>
        <w:t>Дом и двор</w:t>
      </w:r>
      <w:r>
        <w:rPr>
          <w:rFonts w:ascii="Times New Roman" w:hAnsi="Times New Roman"/>
          <w:sz w:val="24"/>
          <w:szCs w:val="24"/>
        </w:rPr>
        <w:t>»,</w:t>
      </w:r>
      <w:r w:rsidRPr="00227EDD">
        <w:rPr>
          <w:rFonts w:ascii="Times New Roman" w:hAnsi="Times New Roman"/>
          <w:sz w:val="24"/>
          <w:szCs w:val="24"/>
        </w:rPr>
        <w:t xml:space="preserve"> «Объекты и явления природы», «Транспорт», «Посуда»,  «Бытовая техника», </w:t>
      </w:r>
      <w:r>
        <w:rPr>
          <w:rFonts w:ascii="Times New Roman" w:hAnsi="Times New Roman"/>
          <w:sz w:val="24"/>
          <w:szCs w:val="24"/>
        </w:rPr>
        <w:t>«</w:t>
      </w:r>
      <w:r w:rsidRPr="00227EDD">
        <w:rPr>
          <w:rFonts w:ascii="Times New Roman" w:hAnsi="Times New Roman"/>
          <w:sz w:val="24"/>
          <w:szCs w:val="24"/>
        </w:rPr>
        <w:t>Город</w:t>
      </w:r>
      <w:r>
        <w:rPr>
          <w:rFonts w:ascii="Times New Roman" w:hAnsi="Times New Roman"/>
          <w:sz w:val="24"/>
          <w:szCs w:val="24"/>
        </w:rPr>
        <w:t xml:space="preserve">», </w:t>
      </w:r>
      <w:r w:rsidRPr="00227EDD">
        <w:rPr>
          <w:rFonts w:ascii="Times New Roman" w:hAnsi="Times New Roman"/>
          <w:sz w:val="24"/>
          <w:szCs w:val="24"/>
        </w:rPr>
        <w:t xml:space="preserve"> «Музыкальные инструменты»; муляжи внутренних органов человека, пособие «Скелет человека».</w:t>
      </w:r>
    </w:p>
    <w:p w:rsidR="005C2F1B" w:rsidRPr="00AE2522" w:rsidRDefault="005C2F1B" w:rsidP="00792D1A">
      <w:pPr>
        <w:numPr>
          <w:ilvl w:val="0"/>
          <w:numId w:val="8"/>
        </w:numPr>
        <w:contextualSpacing/>
        <w:rPr>
          <w:rFonts w:ascii="Times New Roman" w:eastAsia="Calibri" w:hAnsi="Times New Roman" w:cs="Times New Roman"/>
          <w:sz w:val="24"/>
          <w:szCs w:val="24"/>
        </w:rPr>
      </w:pPr>
      <w:r w:rsidRPr="00AE2522">
        <w:rPr>
          <w:rFonts w:ascii="Times New Roman" w:eastAsia="Calibri" w:hAnsi="Times New Roman" w:cs="Times New Roman"/>
          <w:sz w:val="24"/>
          <w:szCs w:val="24"/>
        </w:rPr>
        <w:t>Набор пиктограмм; мнемокартинки.</w:t>
      </w:r>
    </w:p>
    <w:p w:rsidR="005C2F1B" w:rsidRPr="00AE2522" w:rsidRDefault="005C2F1B" w:rsidP="00792D1A">
      <w:pPr>
        <w:numPr>
          <w:ilvl w:val="0"/>
          <w:numId w:val="8"/>
        </w:numPr>
        <w:spacing w:after="0" w:line="240" w:lineRule="auto"/>
        <w:contextualSpacing/>
        <w:jc w:val="both"/>
        <w:rPr>
          <w:rFonts w:ascii="Times New Roman" w:eastAsia="Calibri" w:hAnsi="Times New Roman" w:cs="Times New Roman"/>
          <w:sz w:val="24"/>
          <w:szCs w:val="24"/>
        </w:rPr>
      </w:pPr>
      <w:r w:rsidRPr="00227EDD">
        <w:rPr>
          <w:rFonts w:ascii="Times New Roman" w:eastAsia="Calibri" w:hAnsi="Times New Roman" w:cs="Times New Roman"/>
          <w:sz w:val="24"/>
          <w:szCs w:val="24"/>
        </w:rPr>
        <w:t>Набор геометрических фигур (треугольник, квадрат, круг, прямоугольник)</w:t>
      </w:r>
      <w:r>
        <w:rPr>
          <w:rFonts w:ascii="Times New Roman" w:eastAsia="Calibri" w:hAnsi="Times New Roman" w:cs="Times New Roman"/>
          <w:sz w:val="24"/>
          <w:szCs w:val="24"/>
        </w:rPr>
        <w:t>;</w:t>
      </w:r>
      <w:r w:rsidRPr="00227EDD">
        <w:t xml:space="preserve"> </w:t>
      </w:r>
      <w:r>
        <w:rPr>
          <w:rFonts w:ascii="Times New Roman" w:eastAsia="Calibri" w:hAnsi="Times New Roman" w:cs="Times New Roman"/>
          <w:sz w:val="24"/>
          <w:szCs w:val="24"/>
        </w:rPr>
        <w:t>и</w:t>
      </w:r>
      <w:r w:rsidRPr="00227EDD">
        <w:rPr>
          <w:rFonts w:ascii="Times New Roman" w:eastAsia="Calibri" w:hAnsi="Times New Roman" w:cs="Times New Roman"/>
          <w:sz w:val="24"/>
          <w:szCs w:val="24"/>
        </w:rPr>
        <w:t>гровые наборы</w:t>
      </w:r>
      <w:r>
        <w:rPr>
          <w:rFonts w:ascii="Times New Roman" w:eastAsia="Calibri" w:hAnsi="Times New Roman" w:cs="Times New Roman"/>
          <w:sz w:val="24"/>
          <w:szCs w:val="24"/>
        </w:rPr>
        <w:t xml:space="preserve"> </w:t>
      </w:r>
      <w:r w:rsidRPr="00227EDD">
        <w:rPr>
          <w:rFonts w:ascii="Times New Roman" w:eastAsia="Calibri" w:hAnsi="Times New Roman" w:cs="Times New Roman"/>
          <w:sz w:val="24"/>
          <w:szCs w:val="24"/>
        </w:rPr>
        <w:t xml:space="preserve"> </w:t>
      </w:r>
      <w:r w:rsidRPr="00AE2522">
        <w:rPr>
          <w:rFonts w:ascii="Times New Roman" w:eastAsia="Calibri" w:hAnsi="Times New Roman" w:cs="Times New Roman"/>
          <w:sz w:val="24"/>
          <w:szCs w:val="24"/>
        </w:rPr>
        <w:t>«Нумикон», логические блоки Дьенеша</w:t>
      </w:r>
      <w:r>
        <w:rPr>
          <w:rFonts w:ascii="Times New Roman" w:eastAsia="Calibri" w:hAnsi="Times New Roman" w:cs="Times New Roman"/>
          <w:sz w:val="24"/>
          <w:szCs w:val="24"/>
        </w:rPr>
        <w:t xml:space="preserve">, « Цветные счётные палочки Кюизенера», </w:t>
      </w:r>
      <w:r w:rsidRPr="00AE2522">
        <w:rPr>
          <w:rFonts w:ascii="Times New Roman" w:eastAsia="Calibri" w:hAnsi="Times New Roman" w:cs="Times New Roman"/>
          <w:sz w:val="24"/>
          <w:szCs w:val="24"/>
        </w:rPr>
        <w:t xml:space="preserve"> конструктор «Лего»,  счетный материал; настольный  калькулятор, оснащенный  крупными клавишами и дисплеем большего размера;</w:t>
      </w:r>
      <w:r w:rsidRPr="00AE2522">
        <w:rPr>
          <w:sz w:val="24"/>
          <w:szCs w:val="24"/>
        </w:rPr>
        <w:t xml:space="preserve"> </w:t>
      </w:r>
      <w:r w:rsidRPr="00AE2522">
        <w:rPr>
          <w:rFonts w:ascii="Times New Roman" w:eastAsia="Calibri" w:hAnsi="Times New Roman" w:cs="Times New Roman"/>
          <w:sz w:val="24"/>
          <w:szCs w:val="24"/>
        </w:rPr>
        <w:t xml:space="preserve">циркуль , линейка без шкалы, линейка. </w:t>
      </w:r>
    </w:p>
    <w:p w:rsidR="005C2F1B" w:rsidRDefault="005C2F1B" w:rsidP="00792D1A">
      <w:pPr>
        <w:numPr>
          <w:ilvl w:val="0"/>
          <w:numId w:val="8"/>
        </w:numPr>
        <w:spacing w:after="0" w:line="240" w:lineRule="auto"/>
        <w:contextualSpacing/>
        <w:jc w:val="both"/>
        <w:rPr>
          <w:rFonts w:ascii="Times New Roman" w:eastAsia="Calibri" w:hAnsi="Times New Roman" w:cs="Times New Roman"/>
          <w:sz w:val="24"/>
          <w:szCs w:val="24"/>
        </w:rPr>
      </w:pPr>
      <w:r w:rsidRPr="00AE2522">
        <w:rPr>
          <w:rFonts w:ascii="Times New Roman" w:eastAsia="Calibri" w:hAnsi="Times New Roman" w:cs="Times New Roman"/>
          <w:sz w:val="24"/>
          <w:szCs w:val="24"/>
        </w:rPr>
        <w:lastRenderedPageBreak/>
        <w:t>Пылесос, швабра, тряпки, ведро для мытья пола,</w:t>
      </w:r>
      <w:r w:rsidRPr="00AE2522">
        <w:rPr>
          <w:sz w:val="24"/>
          <w:szCs w:val="24"/>
        </w:rPr>
        <w:t xml:space="preserve"> </w:t>
      </w:r>
      <w:r w:rsidRPr="00AE2522">
        <w:rPr>
          <w:rFonts w:ascii="Times New Roman" w:eastAsia="Calibri" w:hAnsi="Times New Roman" w:cs="Times New Roman"/>
          <w:sz w:val="24"/>
          <w:szCs w:val="24"/>
        </w:rPr>
        <w:t>перчатки для уборки, таз, ковшик, мерный стакан, моющие средства для стирки руками (мыло, стиральный порошок), прищепки, напольная  вешалки для сушки белья, вешалка для сушки носков; утюг, гладильная доска, резиновый  коврик, «плечики» для одежды, коробка и чехол для хранения одежды;</w:t>
      </w:r>
      <w:r w:rsidRPr="00AE2522">
        <w:rPr>
          <w:sz w:val="24"/>
          <w:szCs w:val="24"/>
        </w:rPr>
        <w:t xml:space="preserve"> </w:t>
      </w:r>
      <w:r w:rsidRPr="00AE2522">
        <w:rPr>
          <w:rFonts w:ascii="Times New Roman" w:eastAsia="Calibri" w:hAnsi="Times New Roman" w:cs="Times New Roman"/>
          <w:sz w:val="24"/>
          <w:szCs w:val="24"/>
        </w:rPr>
        <w:t>щётки с ворсом и с липкой поверхностью для одежды; электросушилка для обуви; средства для чистки обуви; щетки  различной жесткости, фланелевая  и шерстяная</w:t>
      </w:r>
      <w:r w:rsidR="00EA0CC4">
        <w:rPr>
          <w:rFonts w:ascii="Times New Roman" w:eastAsia="Calibri" w:hAnsi="Times New Roman" w:cs="Times New Roman"/>
          <w:sz w:val="24"/>
          <w:szCs w:val="24"/>
        </w:rPr>
        <w:t xml:space="preserve"> </w:t>
      </w:r>
      <w:r w:rsidRPr="00AE2522">
        <w:rPr>
          <w:rFonts w:ascii="Times New Roman" w:eastAsia="Calibri" w:hAnsi="Times New Roman" w:cs="Times New Roman"/>
          <w:sz w:val="24"/>
          <w:szCs w:val="24"/>
        </w:rPr>
        <w:t xml:space="preserve"> тряпочки, поролоновая и металлизированная  губки.</w:t>
      </w:r>
    </w:p>
    <w:p w:rsidR="005C2F1B" w:rsidRPr="00227EDD" w:rsidRDefault="005C2F1B" w:rsidP="00792D1A">
      <w:pPr>
        <w:numPr>
          <w:ilvl w:val="0"/>
          <w:numId w:val="8"/>
        </w:numPr>
        <w:spacing w:after="0" w:line="240" w:lineRule="auto"/>
        <w:contextualSpacing/>
        <w:jc w:val="both"/>
        <w:rPr>
          <w:rFonts w:ascii="Times New Roman" w:eastAsia="Calibri" w:hAnsi="Times New Roman" w:cs="Times New Roman"/>
          <w:sz w:val="24"/>
          <w:szCs w:val="24"/>
        </w:rPr>
      </w:pPr>
      <w:r w:rsidRPr="003D5206">
        <w:rPr>
          <w:rFonts w:ascii="Times New Roman" w:hAnsi="Times New Roman"/>
          <w:sz w:val="24"/>
          <w:szCs w:val="24"/>
        </w:rPr>
        <w:t>Набор инструментов для ухода за комнатными растениями</w:t>
      </w:r>
      <w:r>
        <w:rPr>
          <w:rFonts w:ascii="Times New Roman" w:hAnsi="Times New Roman"/>
          <w:sz w:val="24"/>
          <w:szCs w:val="24"/>
        </w:rPr>
        <w:t>.</w:t>
      </w:r>
    </w:p>
    <w:p w:rsidR="005C2F1B" w:rsidRPr="00AE2522" w:rsidRDefault="005C2F1B" w:rsidP="00792D1A">
      <w:pPr>
        <w:numPr>
          <w:ilvl w:val="0"/>
          <w:numId w:val="8"/>
        </w:numPr>
        <w:spacing w:after="0" w:line="240" w:lineRule="auto"/>
        <w:contextualSpacing/>
        <w:jc w:val="both"/>
        <w:rPr>
          <w:rFonts w:ascii="Times New Roman" w:eastAsia="Calibri" w:hAnsi="Times New Roman" w:cs="Times New Roman"/>
          <w:sz w:val="24"/>
          <w:szCs w:val="24"/>
        </w:rPr>
      </w:pPr>
      <w:r w:rsidRPr="00227EDD">
        <w:rPr>
          <w:rFonts w:ascii="Times New Roman" w:eastAsia="Calibri" w:hAnsi="Times New Roman" w:cs="Times New Roman"/>
          <w:sz w:val="24"/>
          <w:szCs w:val="24"/>
        </w:rPr>
        <w:t>Набор посуды для занятий по приготовлению пищи</w:t>
      </w:r>
      <w:r>
        <w:rPr>
          <w:rFonts w:ascii="Times New Roman" w:eastAsia="Calibri" w:hAnsi="Times New Roman" w:cs="Times New Roman"/>
          <w:sz w:val="24"/>
          <w:szCs w:val="24"/>
        </w:rPr>
        <w:t>.</w:t>
      </w:r>
    </w:p>
    <w:p w:rsidR="005C2F1B" w:rsidRPr="00AE2522" w:rsidRDefault="005C2F1B" w:rsidP="00792D1A">
      <w:pPr>
        <w:numPr>
          <w:ilvl w:val="0"/>
          <w:numId w:val="8"/>
        </w:numPr>
        <w:spacing w:after="0" w:line="240" w:lineRule="auto"/>
        <w:contextualSpacing/>
        <w:jc w:val="both"/>
        <w:rPr>
          <w:rFonts w:ascii="Times New Roman" w:eastAsia="Calibri" w:hAnsi="Times New Roman" w:cs="Times New Roman"/>
          <w:sz w:val="24"/>
          <w:szCs w:val="24"/>
        </w:rPr>
      </w:pPr>
      <w:r w:rsidRPr="00AE2522">
        <w:rPr>
          <w:rFonts w:ascii="Times New Roman" w:eastAsia="Calibri" w:hAnsi="Times New Roman" w:cs="Times New Roman"/>
          <w:sz w:val="24"/>
          <w:szCs w:val="24"/>
        </w:rPr>
        <w:t>Инструменты и материалы для профильного труда</w:t>
      </w:r>
      <w:r w:rsidR="00845D4B">
        <w:rPr>
          <w:rFonts w:ascii="Times New Roman" w:eastAsia="Calibri" w:hAnsi="Times New Roman" w:cs="Times New Roman"/>
          <w:sz w:val="24"/>
          <w:szCs w:val="24"/>
        </w:rPr>
        <w:t>: краски, кисточки, стаканчик-непроливайка</w:t>
      </w:r>
      <w:r w:rsidRPr="00AE2522">
        <w:rPr>
          <w:rFonts w:ascii="Times New Roman" w:eastAsia="Calibri" w:hAnsi="Times New Roman" w:cs="Times New Roman"/>
          <w:sz w:val="24"/>
          <w:szCs w:val="24"/>
        </w:rPr>
        <w:t>, цветные карандаши , ножницы, цветная бумага, цветной картон, клей, шило, войлочный коврик,  доска для лепки, влажные салфетки, фартук для рисования; ткани, нитки,  ножницы, иглы с крупными ушками, нитковдеватель,</w:t>
      </w:r>
      <w:r w:rsidRPr="00AE2522">
        <w:rPr>
          <w:sz w:val="24"/>
          <w:szCs w:val="24"/>
        </w:rPr>
        <w:t xml:space="preserve"> </w:t>
      </w:r>
      <w:r w:rsidRPr="00AE2522">
        <w:rPr>
          <w:rFonts w:ascii="Times New Roman" w:hAnsi="Times New Roman" w:cs="Times New Roman"/>
          <w:sz w:val="24"/>
          <w:szCs w:val="24"/>
        </w:rPr>
        <w:t xml:space="preserve">ткацкий </w:t>
      </w:r>
      <w:r w:rsidRPr="00AE2522">
        <w:rPr>
          <w:rFonts w:ascii="Times New Roman" w:eastAsia="Calibri" w:hAnsi="Times New Roman" w:cs="Times New Roman"/>
          <w:sz w:val="24"/>
          <w:szCs w:val="24"/>
        </w:rPr>
        <w:t>станок с бердой,  расческа, челнок,  пряжа для челнока, нити для основы.</w:t>
      </w:r>
    </w:p>
    <w:p w:rsidR="005C2F1B" w:rsidRPr="00AE2522" w:rsidRDefault="005C2F1B" w:rsidP="00792D1A">
      <w:pPr>
        <w:numPr>
          <w:ilvl w:val="0"/>
          <w:numId w:val="8"/>
        </w:numPr>
        <w:spacing w:after="0" w:line="240" w:lineRule="auto"/>
        <w:contextualSpacing/>
        <w:jc w:val="both"/>
        <w:rPr>
          <w:rFonts w:ascii="Times New Roman" w:eastAsia="Calibri" w:hAnsi="Times New Roman" w:cs="Times New Roman"/>
          <w:b/>
          <w:sz w:val="24"/>
          <w:szCs w:val="24"/>
          <w:u w:val="single"/>
        </w:rPr>
      </w:pPr>
      <w:r w:rsidRPr="00AE2522">
        <w:rPr>
          <w:rFonts w:ascii="Times New Roman" w:eastAsia="Calibri" w:hAnsi="Times New Roman" w:cs="Times New Roman"/>
          <w:sz w:val="24"/>
          <w:szCs w:val="24"/>
        </w:rPr>
        <w:t>Крема  для рук и лица; маникюрные набо</w:t>
      </w:r>
      <w:r w:rsidR="00B60761">
        <w:rPr>
          <w:rFonts w:ascii="Times New Roman" w:eastAsia="Calibri" w:hAnsi="Times New Roman" w:cs="Times New Roman"/>
          <w:sz w:val="24"/>
          <w:szCs w:val="24"/>
        </w:rPr>
        <w:t xml:space="preserve">р (ножницы, пилочки); </w:t>
      </w:r>
      <w:r w:rsidRPr="00AE2522">
        <w:rPr>
          <w:rFonts w:ascii="Times New Roman" w:eastAsia="Calibri" w:hAnsi="Times New Roman" w:cs="Times New Roman"/>
          <w:sz w:val="24"/>
          <w:szCs w:val="24"/>
        </w:rPr>
        <w:t xml:space="preserve">тканевые и бумажные носовые платки; лосьон для  лицо; расчёска; шампунь; </w:t>
      </w:r>
      <w:r w:rsidRPr="00E92555">
        <w:rPr>
          <w:rFonts w:ascii="Times New Roman" w:eastAsia="Calibri" w:hAnsi="Times New Roman" w:cs="Times New Roman"/>
          <w:sz w:val="24"/>
          <w:szCs w:val="24"/>
        </w:rPr>
        <w:t>фен;</w:t>
      </w:r>
      <w:r w:rsidRPr="00E92555">
        <w:rPr>
          <w:rFonts w:ascii="Times New Roman" w:eastAsia="Calibri" w:hAnsi="Times New Roman" w:cs="Times New Roman"/>
          <w:b/>
          <w:sz w:val="24"/>
          <w:szCs w:val="24"/>
        </w:rPr>
        <w:t xml:space="preserve"> </w:t>
      </w:r>
      <w:r w:rsidRPr="00AE2522">
        <w:rPr>
          <w:rFonts w:ascii="Times New Roman" w:eastAsia="Calibri" w:hAnsi="Times New Roman" w:cs="Times New Roman"/>
          <w:sz w:val="24"/>
          <w:szCs w:val="24"/>
        </w:rPr>
        <w:t>ватные  палочки с ограничителем; мыло, гель для душа, полотенце, дезодорант, туалетная вода,</w:t>
      </w:r>
      <w:r w:rsidRPr="00AE2522">
        <w:rPr>
          <w:rFonts w:ascii="Times New Roman" w:eastAsia="Calibri" w:hAnsi="Times New Roman" w:cs="Times New Roman"/>
          <w:b/>
          <w:sz w:val="24"/>
          <w:szCs w:val="24"/>
          <w:u w:val="single"/>
        </w:rPr>
        <w:t xml:space="preserve"> </w:t>
      </w:r>
      <w:r w:rsidRPr="00AE2522">
        <w:rPr>
          <w:rFonts w:ascii="Times New Roman" w:eastAsia="Calibri" w:hAnsi="Times New Roman" w:cs="Times New Roman"/>
          <w:sz w:val="24"/>
          <w:szCs w:val="24"/>
        </w:rPr>
        <w:t>гигиеническая помада</w:t>
      </w:r>
      <w:r w:rsidR="00E92555" w:rsidRPr="00E92555">
        <w:rPr>
          <w:rFonts w:ascii="Times New Roman" w:eastAsia="Calibri" w:hAnsi="Times New Roman" w:cs="Times New Roman"/>
          <w:sz w:val="24"/>
          <w:szCs w:val="24"/>
        </w:rPr>
        <w:t>.</w:t>
      </w:r>
    </w:p>
    <w:p w:rsidR="005C2F1B" w:rsidRPr="00AE2522" w:rsidRDefault="005C2F1B" w:rsidP="00792D1A">
      <w:pPr>
        <w:numPr>
          <w:ilvl w:val="0"/>
          <w:numId w:val="8"/>
        </w:numPr>
        <w:spacing w:after="0" w:line="240" w:lineRule="auto"/>
        <w:jc w:val="both"/>
        <w:rPr>
          <w:rFonts w:ascii="Times New Roman" w:eastAsia="Calibri" w:hAnsi="Times New Roman" w:cs="Times New Roman"/>
          <w:sz w:val="24"/>
          <w:szCs w:val="24"/>
        </w:rPr>
      </w:pPr>
      <w:r w:rsidRPr="00AE2522">
        <w:rPr>
          <w:rFonts w:ascii="Times New Roman" w:eastAsia="Calibri" w:hAnsi="Times New Roman" w:cs="Times New Roman"/>
          <w:sz w:val="24"/>
          <w:szCs w:val="24"/>
        </w:rPr>
        <w:t>Гимнастические мячи большого и среднего размера, маты, кегли, теннисные мячи, футбольный мяч, баскетбольный мяч, трехколёсный велосипед, батут, шариковый бассейн, подвесные качели.</w:t>
      </w:r>
    </w:p>
    <w:p w:rsidR="005C2F1B" w:rsidRDefault="005C2F1B" w:rsidP="00792D1A">
      <w:pPr>
        <w:numPr>
          <w:ilvl w:val="0"/>
          <w:numId w:val="8"/>
        </w:numPr>
        <w:contextualSpacing/>
        <w:jc w:val="both"/>
        <w:rPr>
          <w:rFonts w:ascii="Times New Roman" w:eastAsia="Calibri" w:hAnsi="Times New Roman" w:cs="Times New Roman"/>
          <w:sz w:val="24"/>
          <w:szCs w:val="24"/>
        </w:rPr>
      </w:pPr>
      <w:r w:rsidRPr="00AE2522">
        <w:rPr>
          <w:rFonts w:ascii="Times New Roman" w:eastAsia="Calibri" w:hAnsi="Times New Roman" w:cs="Times New Roman"/>
          <w:sz w:val="24"/>
          <w:szCs w:val="24"/>
        </w:rPr>
        <w:t>Музыкальные инструменты (бубенцы, барабан, маракас, румба),  музыкальный    центр, аудиозаписи.</w:t>
      </w:r>
    </w:p>
    <w:p w:rsidR="005C2F1B" w:rsidRPr="003C0EDC" w:rsidRDefault="005C2F1B" w:rsidP="003C0EDC">
      <w:pPr>
        <w:numPr>
          <w:ilvl w:val="0"/>
          <w:numId w:val="8"/>
        </w:numPr>
        <w:contextualSpacing/>
        <w:jc w:val="both"/>
        <w:rPr>
          <w:rFonts w:ascii="Times New Roman" w:eastAsia="Calibri" w:hAnsi="Times New Roman" w:cs="Times New Roman"/>
          <w:sz w:val="24"/>
          <w:szCs w:val="24"/>
        </w:rPr>
      </w:pPr>
      <w:r w:rsidRPr="00227EDD">
        <w:rPr>
          <w:rFonts w:ascii="Times New Roman" w:eastAsia="Calibri" w:hAnsi="Times New Roman" w:cs="Times New Roman"/>
          <w:sz w:val="24"/>
          <w:szCs w:val="24"/>
        </w:rPr>
        <w:t xml:space="preserve">Магнитофон, </w:t>
      </w:r>
      <w:r>
        <w:rPr>
          <w:rFonts w:ascii="Times New Roman" w:eastAsia="Calibri" w:hAnsi="Times New Roman" w:cs="Times New Roman"/>
          <w:sz w:val="24"/>
          <w:szCs w:val="24"/>
        </w:rPr>
        <w:t xml:space="preserve">компьютер, </w:t>
      </w:r>
      <w:r w:rsidRPr="00227EDD">
        <w:rPr>
          <w:rFonts w:ascii="Times New Roman" w:eastAsia="Calibri" w:hAnsi="Times New Roman" w:cs="Times New Roman"/>
          <w:sz w:val="24"/>
          <w:szCs w:val="24"/>
        </w:rPr>
        <w:t xml:space="preserve">проектор, </w:t>
      </w:r>
      <w:r>
        <w:rPr>
          <w:rFonts w:ascii="Times New Roman" w:eastAsia="Calibri" w:hAnsi="Times New Roman" w:cs="Times New Roman"/>
          <w:sz w:val="24"/>
          <w:szCs w:val="24"/>
        </w:rPr>
        <w:t>видеоматериалы</w:t>
      </w:r>
      <w:r w:rsidRPr="00227EDD">
        <w:rPr>
          <w:rFonts w:ascii="Times New Roman" w:eastAsia="Calibri" w:hAnsi="Times New Roman" w:cs="Times New Roman"/>
          <w:sz w:val="24"/>
          <w:szCs w:val="24"/>
        </w:rPr>
        <w:t>.</w:t>
      </w:r>
    </w:p>
    <w:p w:rsidR="00845D4B" w:rsidRDefault="00845D4B" w:rsidP="005C2F1B">
      <w:pPr>
        <w:spacing w:after="0"/>
        <w:jc w:val="center"/>
        <w:rPr>
          <w:rFonts w:ascii="Times New Roman" w:hAnsi="Times New Roman" w:cs="Times New Roman"/>
          <w:b/>
          <w:sz w:val="24"/>
          <w:szCs w:val="24"/>
        </w:rPr>
      </w:pPr>
    </w:p>
    <w:p w:rsidR="005C2F1B" w:rsidRPr="003C0EDC" w:rsidRDefault="00AD419D" w:rsidP="005C2F1B">
      <w:pPr>
        <w:spacing w:after="0"/>
        <w:jc w:val="center"/>
        <w:rPr>
          <w:rFonts w:ascii="Times New Roman" w:hAnsi="Times New Roman" w:cs="Times New Roman"/>
          <w:b/>
          <w:sz w:val="28"/>
          <w:szCs w:val="28"/>
        </w:rPr>
      </w:pPr>
      <w:r>
        <w:rPr>
          <w:rFonts w:ascii="Times New Roman" w:hAnsi="Times New Roman" w:cs="Times New Roman"/>
          <w:b/>
          <w:sz w:val="28"/>
          <w:szCs w:val="28"/>
        </w:rPr>
        <w:t>9</w:t>
      </w:r>
      <w:r w:rsidR="005C2F1B" w:rsidRPr="003C0EDC">
        <w:rPr>
          <w:rFonts w:ascii="Times New Roman" w:hAnsi="Times New Roman" w:cs="Times New Roman"/>
          <w:b/>
          <w:sz w:val="28"/>
          <w:szCs w:val="28"/>
        </w:rPr>
        <w:t>. Средства мониторинга и оценки динамики обучения.</w:t>
      </w:r>
    </w:p>
    <w:p w:rsidR="005C2F1B" w:rsidRPr="00E92555" w:rsidRDefault="005C2F1B" w:rsidP="005C2F1B">
      <w:pPr>
        <w:spacing w:after="0"/>
        <w:rPr>
          <w:rFonts w:ascii="Times New Roman" w:hAnsi="Times New Roman" w:cs="Times New Roman"/>
          <w:b/>
          <w:sz w:val="24"/>
          <w:szCs w:val="24"/>
        </w:rPr>
      </w:pPr>
    </w:p>
    <w:p w:rsidR="005C2F1B" w:rsidRPr="00AD419D" w:rsidRDefault="005C2F1B" w:rsidP="00FA7753">
      <w:pPr>
        <w:pStyle w:val="a3"/>
        <w:jc w:val="center"/>
        <w:rPr>
          <w:b/>
          <w:szCs w:val="28"/>
        </w:rPr>
      </w:pPr>
      <w:r w:rsidRPr="00AD419D">
        <w:rPr>
          <w:b/>
          <w:szCs w:val="28"/>
        </w:rPr>
        <w:t>Условные обозначения</w:t>
      </w:r>
    </w:p>
    <w:p w:rsidR="00AD419D" w:rsidRPr="00915E9F" w:rsidRDefault="00AD419D" w:rsidP="00AD419D">
      <w:pPr>
        <w:pStyle w:val="a3"/>
        <w:ind w:left="2303"/>
        <w:rPr>
          <w:rFonts w:ascii="Arial" w:hAnsi="Arial"/>
          <w:b/>
          <w:szCs w:val="28"/>
        </w:rPr>
      </w:pPr>
    </w:p>
    <w:tbl>
      <w:tblPr>
        <w:tblW w:w="9698" w:type="dxa"/>
        <w:tblInd w:w="171" w:type="dxa"/>
        <w:tblLayout w:type="fixed"/>
        <w:tblLook w:val="0000"/>
      </w:tblPr>
      <w:tblGrid>
        <w:gridCol w:w="8989"/>
        <w:gridCol w:w="709"/>
      </w:tblGrid>
      <w:tr w:rsidR="00AD419D" w:rsidRPr="00C40FEB" w:rsidTr="00941E65">
        <w:tc>
          <w:tcPr>
            <w:tcW w:w="9698" w:type="dxa"/>
            <w:gridSpan w:val="2"/>
            <w:tcBorders>
              <w:top w:val="single" w:sz="4" w:space="0" w:color="000000"/>
              <w:left w:val="single" w:sz="4" w:space="0" w:color="000000"/>
              <w:bottom w:val="single" w:sz="4" w:space="0" w:color="000000"/>
              <w:right w:val="single" w:sz="4" w:space="0" w:color="000000"/>
            </w:tcBorders>
            <w:shd w:val="clear" w:color="auto" w:fill="auto"/>
          </w:tcPr>
          <w:p w:rsidR="00AD419D" w:rsidRPr="00C40FEB" w:rsidRDefault="00AD419D" w:rsidP="00941E65">
            <w:pPr>
              <w:rPr>
                <w:rFonts w:ascii="Times New Roman" w:hAnsi="Times New Roman"/>
                <w:b/>
                <w:sz w:val="28"/>
                <w:szCs w:val="28"/>
              </w:rPr>
            </w:pPr>
          </w:p>
          <w:p w:rsidR="00AD419D" w:rsidRPr="00F80B5B" w:rsidRDefault="00AD419D" w:rsidP="00941E65">
            <w:pPr>
              <w:jc w:val="center"/>
              <w:rPr>
                <w:rFonts w:ascii="Times New Roman" w:hAnsi="Times New Roman"/>
                <w:b/>
                <w:sz w:val="28"/>
                <w:szCs w:val="28"/>
              </w:rPr>
            </w:pPr>
            <w:r w:rsidRPr="00F80B5B">
              <w:rPr>
                <w:rFonts w:ascii="Times New Roman" w:hAnsi="Times New Roman"/>
                <w:b/>
                <w:sz w:val="28"/>
                <w:szCs w:val="28"/>
              </w:rPr>
              <w:t xml:space="preserve">Уровни </w:t>
            </w:r>
            <w:r>
              <w:rPr>
                <w:rFonts w:ascii="Times New Roman" w:hAnsi="Times New Roman"/>
                <w:b/>
                <w:sz w:val="28"/>
                <w:szCs w:val="28"/>
              </w:rPr>
              <w:t>самостоятельности при выполнении</w:t>
            </w:r>
            <w:r w:rsidRPr="00F80B5B">
              <w:rPr>
                <w:rFonts w:ascii="Times New Roman" w:hAnsi="Times New Roman"/>
                <w:b/>
                <w:sz w:val="28"/>
                <w:szCs w:val="28"/>
              </w:rPr>
              <w:t xml:space="preserve"> </w:t>
            </w:r>
            <w:r>
              <w:rPr>
                <w:rFonts w:ascii="Times New Roman" w:hAnsi="Times New Roman"/>
                <w:b/>
                <w:sz w:val="28"/>
                <w:szCs w:val="28"/>
              </w:rPr>
              <w:t>заданий</w:t>
            </w:r>
          </w:p>
        </w:tc>
      </w:tr>
      <w:tr w:rsidR="00AD419D" w:rsidRPr="00C40FEB" w:rsidTr="00941E65">
        <w:tc>
          <w:tcPr>
            <w:tcW w:w="8989" w:type="dxa"/>
            <w:tcBorders>
              <w:top w:val="single" w:sz="4" w:space="0" w:color="000000"/>
              <w:left w:val="single" w:sz="4" w:space="0" w:color="000000"/>
              <w:bottom w:val="single" w:sz="4" w:space="0" w:color="000000"/>
            </w:tcBorders>
            <w:shd w:val="clear" w:color="auto" w:fill="auto"/>
          </w:tcPr>
          <w:p w:rsidR="00AD419D" w:rsidRPr="00C40FEB" w:rsidRDefault="00AD419D" w:rsidP="00941E65">
            <w:pPr>
              <w:rPr>
                <w:rFonts w:ascii="Times New Roman" w:hAnsi="Times New Roman"/>
                <w:b/>
                <w:sz w:val="28"/>
                <w:szCs w:val="28"/>
              </w:rPr>
            </w:pPr>
            <w:r w:rsidRPr="00C40FEB">
              <w:rPr>
                <w:rFonts w:ascii="Times New Roman" w:hAnsi="Times New Roman"/>
                <w:sz w:val="28"/>
                <w:szCs w:val="28"/>
              </w:rPr>
              <w:t>- не выполняет задание</w:t>
            </w:r>
            <w:r>
              <w:rPr>
                <w:rFonts w:ascii="Times New Roman" w:hAnsi="Times New Roman"/>
                <w:sz w:val="28"/>
                <w:szCs w:val="28"/>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19D" w:rsidRPr="00C40FEB" w:rsidRDefault="00AD419D" w:rsidP="00941E65">
            <w:pPr>
              <w:rPr>
                <w:rFonts w:ascii="Times New Roman" w:hAnsi="Times New Roman"/>
                <w:b/>
                <w:sz w:val="28"/>
                <w:szCs w:val="28"/>
              </w:rPr>
            </w:pPr>
            <w:r w:rsidRPr="00C40FEB">
              <w:rPr>
                <w:rFonts w:ascii="Times New Roman" w:hAnsi="Times New Roman"/>
                <w:b/>
                <w:sz w:val="28"/>
                <w:szCs w:val="28"/>
              </w:rPr>
              <w:t>-</w:t>
            </w:r>
          </w:p>
        </w:tc>
      </w:tr>
      <w:tr w:rsidR="00AD419D" w:rsidRPr="00C40FEB" w:rsidTr="00941E65">
        <w:tc>
          <w:tcPr>
            <w:tcW w:w="8989" w:type="dxa"/>
            <w:tcBorders>
              <w:top w:val="single" w:sz="4" w:space="0" w:color="000000"/>
              <w:left w:val="single" w:sz="4" w:space="0" w:color="000000"/>
              <w:bottom w:val="single" w:sz="4" w:space="0" w:color="000000"/>
            </w:tcBorders>
            <w:shd w:val="clear" w:color="auto" w:fill="auto"/>
          </w:tcPr>
          <w:p w:rsidR="00AD419D" w:rsidRPr="00C40FEB" w:rsidRDefault="00AD419D" w:rsidP="00941E65">
            <w:pPr>
              <w:rPr>
                <w:rFonts w:ascii="Times New Roman" w:hAnsi="Times New Roman"/>
                <w:b/>
                <w:sz w:val="28"/>
                <w:szCs w:val="28"/>
              </w:rPr>
            </w:pPr>
            <w:r w:rsidRPr="00C40FEB">
              <w:rPr>
                <w:rFonts w:ascii="Times New Roman" w:hAnsi="Times New Roman"/>
                <w:sz w:val="28"/>
                <w:szCs w:val="28"/>
              </w:rPr>
              <w:t xml:space="preserve">- выполняет </w:t>
            </w:r>
            <w:r>
              <w:rPr>
                <w:rFonts w:ascii="Times New Roman" w:hAnsi="Times New Roman"/>
                <w:sz w:val="28"/>
                <w:szCs w:val="28"/>
              </w:rPr>
              <w:t xml:space="preserve">задание </w:t>
            </w:r>
            <w:r w:rsidRPr="00C40FEB">
              <w:rPr>
                <w:rFonts w:ascii="Times New Roman" w:hAnsi="Times New Roman"/>
                <w:sz w:val="28"/>
                <w:szCs w:val="28"/>
              </w:rPr>
              <w:t>со значительной помощью</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19D" w:rsidRPr="00C40FEB" w:rsidRDefault="00AD419D" w:rsidP="00941E65">
            <w:pPr>
              <w:rPr>
                <w:rFonts w:ascii="Times New Roman" w:hAnsi="Times New Roman"/>
                <w:b/>
                <w:sz w:val="28"/>
                <w:szCs w:val="28"/>
              </w:rPr>
            </w:pPr>
            <w:r>
              <w:rPr>
                <w:rFonts w:ascii="Times New Roman" w:hAnsi="Times New Roman"/>
                <w:b/>
                <w:sz w:val="28"/>
                <w:szCs w:val="28"/>
              </w:rPr>
              <w:t>з</w:t>
            </w:r>
            <w:r w:rsidRPr="00C40FEB">
              <w:rPr>
                <w:rFonts w:ascii="Times New Roman" w:hAnsi="Times New Roman"/>
                <w:b/>
                <w:sz w:val="28"/>
                <w:szCs w:val="28"/>
              </w:rPr>
              <w:t>п</w:t>
            </w:r>
          </w:p>
        </w:tc>
      </w:tr>
      <w:tr w:rsidR="00AD419D" w:rsidRPr="00C40FEB" w:rsidTr="00941E65">
        <w:tc>
          <w:tcPr>
            <w:tcW w:w="8989" w:type="dxa"/>
            <w:tcBorders>
              <w:top w:val="single" w:sz="4" w:space="0" w:color="000000"/>
              <w:left w:val="single" w:sz="4" w:space="0" w:color="000000"/>
              <w:bottom w:val="single" w:sz="4" w:space="0" w:color="000000"/>
            </w:tcBorders>
            <w:shd w:val="clear" w:color="auto" w:fill="auto"/>
          </w:tcPr>
          <w:p w:rsidR="00AD419D" w:rsidRPr="00C40FEB" w:rsidRDefault="00AD419D" w:rsidP="00941E65">
            <w:pPr>
              <w:rPr>
                <w:rFonts w:ascii="Times New Roman" w:hAnsi="Times New Roman"/>
                <w:b/>
                <w:sz w:val="28"/>
                <w:szCs w:val="28"/>
              </w:rPr>
            </w:pPr>
            <w:r w:rsidRPr="00C40FEB">
              <w:rPr>
                <w:rFonts w:ascii="Times New Roman" w:hAnsi="Times New Roman"/>
                <w:sz w:val="28"/>
                <w:szCs w:val="28"/>
              </w:rPr>
              <w:t xml:space="preserve">- выполняет </w:t>
            </w:r>
            <w:r>
              <w:rPr>
                <w:rFonts w:ascii="Times New Roman" w:hAnsi="Times New Roman"/>
                <w:sz w:val="28"/>
                <w:szCs w:val="28"/>
              </w:rPr>
              <w:t xml:space="preserve">задание с частичной </w:t>
            </w:r>
            <w:r w:rsidRPr="00C40FEB">
              <w:rPr>
                <w:rFonts w:ascii="Times New Roman" w:hAnsi="Times New Roman"/>
                <w:sz w:val="28"/>
                <w:szCs w:val="28"/>
              </w:rPr>
              <w:t>помощью</w:t>
            </w:r>
            <w:r>
              <w:rPr>
                <w:rFonts w:ascii="Times New Roman" w:hAnsi="Times New Roman"/>
                <w:sz w:val="28"/>
                <w:szCs w:val="28"/>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19D" w:rsidRPr="00C40FEB" w:rsidRDefault="00AD419D" w:rsidP="00941E65">
            <w:pPr>
              <w:rPr>
                <w:rFonts w:ascii="Times New Roman" w:hAnsi="Times New Roman"/>
                <w:b/>
                <w:sz w:val="28"/>
                <w:szCs w:val="28"/>
              </w:rPr>
            </w:pPr>
            <w:r>
              <w:rPr>
                <w:rFonts w:ascii="Times New Roman" w:hAnsi="Times New Roman"/>
                <w:b/>
                <w:sz w:val="28"/>
                <w:szCs w:val="28"/>
              </w:rPr>
              <w:t>ч</w:t>
            </w:r>
            <w:r w:rsidRPr="00C40FEB">
              <w:rPr>
                <w:rFonts w:ascii="Times New Roman" w:hAnsi="Times New Roman"/>
                <w:b/>
                <w:sz w:val="28"/>
                <w:szCs w:val="28"/>
              </w:rPr>
              <w:t>п</w:t>
            </w:r>
          </w:p>
        </w:tc>
      </w:tr>
      <w:tr w:rsidR="00AD419D" w:rsidRPr="00C40FEB" w:rsidTr="00941E65">
        <w:tc>
          <w:tcPr>
            <w:tcW w:w="8989" w:type="dxa"/>
            <w:tcBorders>
              <w:top w:val="single" w:sz="4" w:space="0" w:color="000000"/>
              <w:left w:val="single" w:sz="4" w:space="0" w:color="000000"/>
              <w:bottom w:val="single" w:sz="4" w:space="0" w:color="000000"/>
            </w:tcBorders>
            <w:shd w:val="clear" w:color="auto" w:fill="auto"/>
          </w:tcPr>
          <w:p w:rsidR="00AD419D" w:rsidRPr="00C40FEB" w:rsidRDefault="00AD419D" w:rsidP="00941E65">
            <w:pPr>
              <w:rPr>
                <w:rFonts w:ascii="Times New Roman" w:hAnsi="Times New Roman"/>
                <w:b/>
                <w:sz w:val="28"/>
                <w:szCs w:val="28"/>
              </w:rPr>
            </w:pPr>
            <w:r w:rsidRPr="00C40FEB">
              <w:rPr>
                <w:rFonts w:ascii="Times New Roman" w:hAnsi="Times New Roman"/>
                <w:b/>
                <w:sz w:val="28"/>
                <w:szCs w:val="28"/>
              </w:rPr>
              <w:t xml:space="preserve">- </w:t>
            </w:r>
            <w:r w:rsidRPr="001C11E2">
              <w:rPr>
                <w:rFonts w:ascii="Times New Roman" w:hAnsi="Times New Roman"/>
                <w:sz w:val="28"/>
                <w:szCs w:val="28"/>
              </w:rPr>
              <w:t>выполняет задание</w:t>
            </w:r>
            <w:r>
              <w:rPr>
                <w:rFonts w:ascii="Times New Roman" w:hAnsi="Times New Roman"/>
                <w:b/>
                <w:sz w:val="28"/>
                <w:szCs w:val="28"/>
              </w:rPr>
              <w:t xml:space="preserve"> </w:t>
            </w:r>
            <w:r>
              <w:rPr>
                <w:rFonts w:ascii="Times New Roman" w:hAnsi="Times New Roman"/>
                <w:sz w:val="28"/>
                <w:szCs w:val="28"/>
              </w:rPr>
              <w:t xml:space="preserve">по </w:t>
            </w:r>
            <w:r w:rsidRPr="00C40FEB">
              <w:rPr>
                <w:rFonts w:ascii="Times New Roman" w:hAnsi="Times New Roman"/>
                <w:sz w:val="28"/>
                <w:szCs w:val="28"/>
              </w:rPr>
              <w:t>подражанию</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19D" w:rsidRPr="00C40FEB" w:rsidRDefault="00AD419D" w:rsidP="00941E65">
            <w:pPr>
              <w:rPr>
                <w:rFonts w:ascii="Times New Roman" w:hAnsi="Times New Roman"/>
                <w:b/>
                <w:sz w:val="28"/>
                <w:szCs w:val="28"/>
              </w:rPr>
            </w:pPr>
            <w:r>
              <w:rPr>
                <w:rFonts w:ascii="Times New Roman" w:hAnsi="Times New Roman"/>
                <w:b/>
                <w:sz w:val="28"/>
                <w:szCs w:val="28"/>
              </w:rPr>
              <w:t>п</w:t>
            </w:r>
          </w:p>
        </w:tc>
      </w:tr>
      <w:tr w:rsidR="00AD419D" w:rsidRPr="00C40FEB" w:rsidTr="00941E65">
        <w:tc>
          <w:tcPr>
            <w:tcW w:w="8989" w:type="dxa"/>
            <w:tcBorders>
              <w:top w:val="single" w:sz="4" w:space="0" w:color="000000"/>
              <w:left w:val="single" w:sz="4" w:space="0" w:color="000000"/>
              <w:bottom w:val="single" w:sz="4" w:space="0" w:color="000000"/>
            </w:tcBorders>
            <w:shd w:val="clear" w:color="auto" w:fill="auto"/>
          </w:tcPr>
          <w:p w:rsidR="00AD419D" w:rsidRPr="00C40FEB" w:rsidRDefault="00AD419D" w:rsidP="00941E65">
            <w:pPr>
              <w:rPr>
                <w:rFonts w:ascii="Times New Roman" w:hAnsi="Times New Roman"/>
                <w:b/>
                <w:sz w:val="28"/>
                <w:szCs w:val="28"/>
              </w:rPr>
            </w:pPr>
            <w:r w:rsidRPr="00C40FEB">
              <w:rPr>
                <w:rFonts w:ascii="Times New Roman" w:hAnsi="Times New Roman"/>
                <w:b/>
                <w:sz w:val="28"/>
                <w:szCs w:val="28"/>
              </w:rPr>
              <w:t xml:space="preserve">- </w:t>
            </w:r>
            <w:r w:rsidRPr="001C11E2">
              <w:rPr>
                <w:rFonts w:ascii="Times New Roman" w:hAnsi="Times New Roman"/>
                <w:sz w:val="28"/>
                <w:szCs w:val="28"/>
              </w:rPr>
              <w:t>выполняет задание</w:t>
            </w:r>
            <w:r>
              <w:rPr>
                <w:rFonts w:ascii="Times New Roman" w:hAnsi="Times New Roman"/>
                <w:b/>
                <w:sz w:val="28"/>
                <w:szCs w:val="28"/>
              </w:rPr>
              <w:t xml:space="preserve"> </w:t>
            </w:r>
            <w:r w:rsidRPr="00C40FEB">
              <w:rPr>
                <w:rFonts w:ascii="Times New Roman" w:hAnsi="Times New Roman"/>
                <w:sz w:val="28"/>
                <w:szCs w:val="28"/>
              </w:rPr>
              <w:t>по образцу</w:t>
            </w:r>
            <w:r>
              <w:rPr>
                <w:rFonts w:ascii="Times New Roman" w:hAnsi="Times New Roman"/>
                <w:sz w:val="28"/>
                <w:szCs w:val="28"/>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19D" w:rsidRPr="00C40FEB" w:rsidRDefault="00AD419D" w:rsidP="00941E65">
            <w:pPr>
              <w:rPr>
                <w:rFonts w:ascii="Times New Roman" w:hAnsi="Times New Roman"/>
                <w:b/>
                <w:sz w:val="28"/>
                <w:szCs w:val="28"/>
              </w:rPr>
            </w:pPr>
            <w:r w:rsidRPr="00C40FEB">
              <w:rPr>
                <w:rFonts w:ascii="Times New Roman" w:hAnsi="Times New Roman"/>
                <w:b/>
                <w:sz w:val="28"/>
                <w:szCs w:val="28"/>
              </w:rPr>
              <w:t>о</w:t>
            </w:r>
          </w:p>
        </w:tc>
      </w:tr>
      <w:tr w:rsidR="00AD419D" w:rsidRPr="00C40FEB" w:rsidTr="00941E65">
        <w:tc>
          <w:tcPr>
            <w:tcW w:w="8989" w:type="dxa"/>
            <w:tcBorders>
              <w:top w:val="single" w:sz="4" w:space="0" w:color="000000"/>
              <w:left w:val="single" w:sz="4" w:space="0" w:color="000000"/>
              <w:bottom w:val="single" w:sz="4" w:space="0" w:color="000000"/>
            </w:tcBorders>
            <w:shd w:val="clear" w:color="auto" w:fill="auto"/>
          </w:tcPr>
          <w:p w:rsidR="00AD419D" w:rsidRPr="00C40FEB" w:rsidRDefault="00AD419D" w:rsidP="00941E65">
            <w:pPr>
              <w:rPr>
                <w:rFonts w:ascii="Times New Roman" w:hAnsi="Times New Roman"/>
                <w:sz w:val="28"/>
                <w:szCs w:val="28"/>
              </w:rPr>
            </w:pPr>
            <w:r>
              <w:rPr>
                <w:rFonts w:ascii="Times New Roman" w:hAnsi="Times New Roman"/>
                <w:sz w:val="28"/>
                <w:szCs w:val="28"/>
              </w:rPr>
              <w:t xml:space="preserve">- </w:t>
            </w:r>
            <w:r w:rsidRPr="001C11E2">
              <w:rPr>
                <w:rFonts w:ascii="Times New Roman" w:hAnsi="Times New Roman"/>
                <w:sz w:val="28"/>
                <w:szCs w:val="28"/>
              </w:rPr>
              <w:t>выполняет задание</w:t>
            </w:r>
            <w:r>
              <w:rPr>
                <w:rFonts w:ascii="Times New Roman" w:hAnsi="Times New Roman"/>
                <w:b/>
                <w:sz w:val="28"/>
                <w:szCs w:val="28"/>
              </w:rPr>
              <w:t xml:space="preserve"> </w:t>
            </w:r>
            <w:r>
              <w:rPr>
                <w:rFonts w:ascii="Times New Roman" w:hAnsi="Times New Roman"/>
                <w:sz w:val="28"/>
                <w:szCs w:val="28"/>
              </w:rPr>
              <w:t>самостоятельно, но допускает ошибки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19D" w:rsidRPr="00915E9F" w:rsidRDefault="00AD419D" w:rsidP="00941E65">
            <w:pPr>
              <w:rPr>
                <w:rFonts w:ascii="Times New Roman" w:hAnsi="Times New Roman"/>
                <w:b/>
                <w:sz w:val="28"/>
                <w:szCs w:val="28"/>
              </w:rPr>
            </w:pPr>
            <w:r w:rsidRPr="00915E9F">
              <w:rPr>
                <w:rFonts w:ascii="Times New Roman" w:hAnsi="Times New Roman"/>
                <w:b/>
                <w:sz w:val="28"/>
                <w:szCs w:val="28"/>
              </w:rPr>
              <w:t xml:space="preserve">сш </w:t>
            </w:r>
          </w:p>
        </w:tc>
      </w:tr>
      <w:tr w:rsidR="00AD419D" w:rsidRPr="00C40FEB" w:rsidTr="00941E65">
        <w:tc>
          <w:tcPr>
            <w:tcW w:w="8989" w:type="dxa"/>
            <w:tcBorders>
              <w:top w:val="single" w:sz="4" w:space="0" w:color="000000"/>
              <w:left w:val="single" w:sz="4" w:space="0" w:color="000000"/>
              <w:bottom w:val="single" w:sz="4" w:space="0" w:color="000000"/>
            </w:tcBorders>
            <w:shd w:val="clear" w:color="auto" w:fill="auto"/>
          </w:tcPr>
          <w:p w:rsidR="00AD419D" w:rsidRPr="00C40FEB" w:rsidRDefault="00AD419D" w:rsidP="00941E65">
            <w:pPr>
              <w:rPr>
                <w:rFonts w:ascii="Times New Roman" w:hAnsi="Times New Roman"/>
                <w:sz w:val="28"/>
                <w:szCs w:val="28"/>
              </w:rPr>
            </w:pPr>
            <w:r w:rsidRPr="00C40FEB">
              <w:rPr>
                <w:rFonts w:ascii="Times New Roman" w:hAnsi="Times New Roman"/>
                <w:b/>
                <w:sz w:val="28"/>
                <w:szCs w:val="28"/>
              </w:rPr>
              <w:t>-</w:t>
            </w:r>
            <w:r>
              <w:rPr>
                <w:rFonts w:ascii="Times New Roman" w:hAnsi="Times New Roman"/>
                <w:sz w:val="28"/>
                <w:szCs w:val="28"/>
              </w:rPr>
              <w:t xml:space="preserve"> </w:t>
            </w:r>
            <w:r w:rsidRPr="001C11E2">
              <w:rPr>
                <w:rFonts w:ascii="Times New Roman" w:hAnsi="Times New Roman"/>
                <w:sz w:val="28"/>
                <w:szCs w:val="28"/>
              </w:rPr>
              <w:t>выполняет задание</w:t>
            </w:r>
            <w:r>
              <w:rPr>
                <w:rFonts w:ascii="Times New Roman" w:hAnsi="Times New Roman"/>
                <w:b/>
                <w:sz w:val="28"/>
                <w:szCs w:val="28"/>
              </w:rPr>
              <w:t xml:space="preserve"> </w:t>
            </w:r>
            <w:r>
              <w:rPr>
                <w:rFonts w:ascii="Times New Roman" w:hAnsi="Times New Roman"/>
                <w:sz w:val="28"/>
                <w:szCs w:val="28"/>
              </w:rPr>
              <w:t>самостоятельно (</w:t>
            </w:r>
            <w:r w:rsidRPr="00C40FEB">
              <w:rPr>
                <w:rFonts w:ascii="Times New Roman" w:hAnsi="Times New Roman"/>
                <w:sz w:val="28"/>
                <w:szCs w:val="28"/>
              </w:rPr>
              <w:t>без ошибок</w:t>
            </w:r>
            <w:r>
              <w:rPr>
                <w:rFonts w:ascii="Times New Roman" w:hAnsi="Times New Roman"/>
                <w:sz w:val="28"/>
                <w:szCs w:val="28"/>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19D" w:rsidRPr="00C40FEB" w:rsidRDefault="00AD419D" w:rsidP="00941E65">
            <w:pPr>
              <w:rPr>
                <w:rFonts w:ascii="Times New Roman" w:hAnsi="Times New Roman"/>
                <w:b/>
                <w:sz w:val="28"/>
                <w:szCs w:val="28"/>
              </w:rPr>
            </w:pPr>
            <w:r>
              <w:rPr>
                <w:rFonts w:ascii="Times New Roman" w:hAnsi="Times New Roman"/>
                <w:b/>
                <w:sz w:val="28"/>
                <w:szCs w:val="28"/>
              </w:rPr>
              <w:t>+</w:t>
            </w:r>
          </w:p>
        </w:tc>
      </w:tr>
    </w:tbl>
    <w:p w:rsidR="00AD419D" w:rsidRDefault="00AD419D" w:rsidP="00AD419D">
      <w:pPr>
        <w:ind w:left="2303"/>
        <w:rPr>
          <w:rFonts w:ascii="Times New Roman" w:hAnsi="Times New Roman"/>
          <w:b/>
          <w:sz w:val="28"/>
          <w:szCs w:val="28"/>
        </w:rPr>
      </w:pPr>
    </w:p>
    <w:tbl>
      <w:tblPr>
        <w:tblW w:w="9698" w:type="dxa"/>
        <w:tblInd w:w="171" w:type="dxa"/>
        <w:tblLayout w:type="fixed"/>
        <w:tblLook w:val="0000"/>
      </w:tblPr>
      <w:tblGrid>
        <w:gridCol w:w="8989"/>
        <w:gridCol w:w="709"/>
      </w:tblGrid>
      <w:tr w:rsidR="00AD419D" w:rsidRPr="00C40FEB" w:rsidTr="00941E65">
        <w:trPr>
          <w:trHeight w:val="963"/>
        </w:trPr>
        <w:tc>
          <w:tcPr>
            <w:tcW w:w="9698" w:type="dxa"/>
            <w:gridSpan w:val="2"/>
            <w:tcBorders>
              <w:top w:val="single" w:sz="4" w:space="0" w:color="000000"/>
              <w:left w:val="single" w:sz="4" w:space="0" w:color="000000"/>
              <w:bottom w:val="single" w:sz="4" w:space="0" w:color="000000"/>
              <w:right w:val="single" w:sz="4" w:space="0" w:color="000000"/>
            </w:tcBorders>
            <w:shd w:val="clear" w:color="auto" w:fill="auto"/>
          </w:tcPr>
          <w:p w:rsidR="00AD419D" w:rsidRDefault="00AD419D" w:rsidP="00941E65">
            <w:pPr>
              <w:jc w:val="center"/>
              <w:rPr>
                <w:rFonts w:ascii="Times New Roman" w:hAnsi="Times New Roman"/>
                <w:b/>
                <w:sz w:val="28"/>
                <w:szCs w:val="28"/>
              </w:rPr>
            </w:pPr>
          </w:p>
          <w:p w:rsidR="00AD419D" w:rsidRPr="00C40FEB" w:rsidRDefault="00AD419D" w:rsidP="00941E65">
            <w:pPr>
              <w:jc w:val="center"/>
              <w:rPr>
                <w:rFonts w:ascii="Times New Roman" w:hAnsi="Times New Roman"/>
                <w:b/>
                <w:i/>
                <w:sz w:val="28"/>
                <w:szCs w:val="28"/>
              </w:rPr>
            </w:pPr>
            <w:r>
              <w:rPr>
                <w:rFonts w:ascii="Times New Roman" w:hAnsi="Times New Roman"/>
                <w:b/>
                <w:i/>
                <w:sz w:val="28"/>
                <w:szCs w:val="28"/>
              </w:rPr>
              <w:t xml:space="preserve">Реакция на воздействия  </w:t>
            </w:r>
          </w:p>
        </w:tc>
      </w:tr>
      <w:tr w:rsidR="00AD419D" w:rsidRPr="00C40FEB" w:rsidTr="00941E65">
        <w:tc>
          <w:tcPr>
            <w:tcW w:w="8989" w:type="dxa"/>
            <w:tcBorders>
              <w:top w:val="single" w:sz="4" w:space="0" w:color="000000"/>
              <w:left w:val="single" w:sz="4" w:space="0" w:color="000000"/>
              <w:bottom w:val="single" w:sz="4" w:space="0" w:color="000000"/>
            </w:tcBorders>
            <w:shd w:val="clear" w:color="auto" w:fill="auto"/>
          </w:tcPr>
          <w:p w:rsidR="00AD419D" w:rsidRPr="00C40FEB" w:rsidRDefault="00AD419D" w:rsidP="00941E65">
            <w:pPr>
              <w:rPr>
                <w:rFonts w:ascii="Times New Roman" w:hAnsi="Times New Roman"/>
                <w:b/>
                <w:sz w:val="28"/>
                <w:szCs w:val="28"/>
              </w:rPr>
            </w:pPr>
            <w:r>
              <w:rPr>
                <w:rFonts w:ascii="Times New Roman" w:hAnsi="Times New Roman"/>
                <w:b/>
                <w:sz w:val="28"/>
                <w:szCs w:val="28"/>
              </w:rPr>
              <w:t xml:space="preserve">- </w:t>
            </w:r>
            <w:r>
              <w:rPr>
                <w:rFonts w:ascii="Times New Roman" w:hAnsi="Times New Roman"/>
                <w:sz w:val="28"/>
                <w:szCs w:val="28"/>
              </w:rPr>
              <w:t xml:space="preserve">негативная </w:t>
            </w:r>
            <w:r w:rsidRPr="003F348A">
              <w:rPr>
                <w:rFonts w:ascii="Times New Roman" w:hAnsi="Times New Roman"/>
                <w:sz w:val="28"/>
                <w:szCs w:val="28"/>
              </w:rPr>
              <w:t xml:space="preserve">реакция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19D" w:rsidRPr="00495830" w:rsidRDefault="00AD419D" w:rsidP="00941E65">
            <w:pPr>
              <w:rPr>
                <w:rFonts w:ascii="Times New Roman" w:hAnsi="Times New Roman"/>
                <w:b/>
                <w:sz w:val="28"/>
                <w:szCs w:val="28"/>
              </w:rPr>
            </w:pPr>
            <w:r w:rsidRPr="00495830">
              <w:rPr>
                <w:rFonts w:ascii="Times New Roman" w:hAnsi="Times New Roman"/>
                <w:b/>
                <w:sz w:val="28"/>
                <w:szCs w:val="28"/>
              </w:rPr>
              <w:t>нг</w:t>
            </w:r>
          </w:p>
        </w:tc>
      </w:tr>
      <w:tr w:rsidR="00AD419D" w:rsidRPr="00C40FEB" w:rsidTr="00941E65">
        <w:tc>
          <w:tcPr>
            <w:tcW w:w="8989" w:type="dxa"/>
            <w:tcBorders>
              <w:top w:val="single" w:sz="4" w:space="0" w:color="000000"/>
              <w:left w:val="single" w:sz="4" w:space="0" w:color="000000"/>
              <w:bottom w:val="single" w:sz="4" w:space="0" w:color="000000"/>
            </w:tcBorders>
            <w:shd w:val="clear" w:color="auto" w:fill="auto"/>
          </w:tcPr>
          <w:p w:rsidR="00AD419D" w:rsidRPr="00C40FEB" w:rsidRDefault="00AD419D" w:rsidP="00941E65">
            <w:pPr>
              <w:rPr>
                <w:rFonts w:ascii="Times New Roman" w:hAnsi="Times New Roman"/>
                <w:b/>
                <w:sz w:val="28"/>
                <w:szCs w:val="28"/>
              </w:rPr>
            </w:pPr>
            <w:r>
              <w:rPr>
                <w:rFonts w:ascii="Times New Roman" w:hAnsi="Times New Roman"/>
                <w:b/>
                <w:sz w:val="28"/>
                <w:szCs w:val="28"/>
              </w:rPr>
              <w:t xml:space="preserve">- </w:t>
            </w:r>
            <w:r>
              <w:rPr>
                <w:rFonts w:ascii="Times New Roman" w:hAnsi="Times New Roman"/>
                <w:sz w:val="28"/>
                <w:szCs w:val="28"/>
              </w:rPr>
              <w:t xml:space="preserve">нейтральная </w:t>
            </w:r>
            <w:r w:rsidRPr="00790CB9">
              <w:rPr>
                <w:rFonts w:ascii="Times New Roman" w:hAnsi="Times New Roman"/>
                <w:sz w:val="28"/>
                <w:szCs w:val="28"/>
              </w:rPr>
              <w:t>реакция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19D" w:rsidRPr="00C40FEB" w:rsidRDefault="00AD419D" w:rsidP="00941E65">
            <w:pPr>
              <w:rPr>
                <w:rFonts w:ascii="Times New Roman" w:hAnsi="Times New Roman"/>
                <w:b/>
                <w:sz w:val="28"/>
                <w:szCs w:val="28"/>
              </w:rPr>
            </w:pPr>
            <w:r>
              <w:rPr>
                <w:rFonts w:ascii="Times New Roman" w:hAnsi="Times New Roman"/>
                <w:b/>
                <w:sz w:val="28"/>
                <w:szCs w:val="28"/>
              </w:rPr>
              <w:t>нр</w:t>
            </w:r>
          </w:p>
        </w:tc>
      </w:tr>
      <w:tr w:rsidR="00AD419D" w:rsidRPr="00C40FEB" w:rsidTr="00941E65">
        <w:tc>
          <w:tcPr>
            <w:tcW w:w="8989" w:type="dxa"/>
            <w:tcBorders>
              <w:top w:val="single" w:sz="4" w:space="0" w:color="000000"/>
              <w:left w:val="single" w:sz="4" w:space="0" w:color="000000"/>
              <w:bottom w:val="single" w:sz="4" w:space="0" w:color="000000"/>
            </w:tcBorders>
            <w:shd w:val="clear" w:color="auto" w:fill="auto"/>
          </w:tcPr>
          <w:p w:rsidR="00AD419D" w:rsidRPr="00C40FEB" w:rsidRDefault="00AD419D" w:rsidP="00941E65">
            <w:pPr>
              <w:rPr>
                <w:rFonts w:ascii="Times New Roman" w:hAnsi="Times New Roman"/>
                <w:b/>
                <w:sz w:val="28"/>
                <w:szCs w:val="28"/>
              </w:rPr>
            </w:pPr>
            <w:r>
              <w:rPr>
                <w:rFonts w:ascii="Times New Roman" w:hAnsi="Times New Roman"/>
                <w:b/>
                <w:sz w:val="28"/>
                <w:szCs w:val="28"/>
              </w:rPr>
              <w:t xml:space="preserve">- </w:t>
            </w:r>
            <w:r>
              <w:rPr>
                <w:rFonts w:ascii="Times New Roman" w:hAnsi="Times New Roman"/>
                <w:sz w:val="28"/>
                <w:szCs w:val="28"/>
              </w:rPr>
              <w:t>положительная</w:t>
            </w:r>
            <w:r w:rsidRPr="00790CB9">
              <w:rPr>
                <w:rFonts w:ascii="Times New Roman" w:hAnsi="Times New Roman"/>
                <w:sz w:val="28"/>
                <w:szCs w:val="28"/>
              </w:rPr>
              <w:t xml:space="preserve"> реакция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19D" w:rsidRPr="00C40FEB" w:rsidRDefault="00AD419D" w:rsidP="00941E65">
            <w:pPr>
              <w:rPr>
                <w:rFonts w:ascii="Times New Roman" w:hAnsi="Times New Roman"/>
                <w:b/>
                <w:sz w:val="28"/>
                <w:szCs w:val="28"/>
              </w:rPr>
            </w:pPr>
            <w:r>
              <w:rPr>
                <w:rFonts w:ascii="Times New Roman" w:hAnsi="Times New Roman"/>
                <w:b/>
                <w:sz w:val="28"/>
                <w:szCs w:val="28"/>
              </w:rPr>
              <w:t>пр</w:t>
            </w:r>
          </w:p>
        </w:tc>
      </w:tr>
    </w:tbl>
    <w:p w:rsidR="00AD419D" w:rsidRPr="00FA7753" w:rsidRDefault="00AD419D" w:rsidP="00FA7753">
      <w:pPr>
        <w:pStyle w:val="a3"/>
        <w:jc w:val="center"/>
        <w:rPr>
          <w:b/>
          <w:sz w:val="24"/>
          <w:szCs w:val="24"/>
        </w:rPr>
      </w:pPr>
    </w:p>
    <w:sectPr w:rsidR="00AD419D" w:rsidRPr="00FA7753" w:rsidSect="0006335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1D2" w:rsidRDefault="004501D2" w:rsidP="00E8636D">
      <w:pPr>
        <w:spacing w:after="0" w:line="240" w:lineRule="auto"/>
      </w:pPr>
      <w:r>
        <w:separator/>
      </w:r>
    </w:p>
  </w:endnote>
  <w:endnote w:type="continuationSeparator" w:id="0">
    <w:p w:rsidR="004501D2" w:rsidRDefault="004501D2" w:rsidP="00E863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ndale Sans UI">
    <w:altName w:val="Arial Unicode MS"/>
    <w:charset w:val="00"/>
    <w:family w:val="swiss"/>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ＭＳ ゴシック">
    <w:charset w:val="4E"/>
    <w:family w:val="auto"/>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1D2" w:rsidRDefault="004501D2" w:rsidP="00E8636D">
      <w:pPr>
        <w:spacing w:after="0" w:line="240" w:lineRule="auto"/>
      </w:pPr>
      <w:r>
        <w:separator/>
      </w:r>
    </w:p>
  </w:footnote>
  <w:footnote w:type="continuationSeparator" w:id="0">
    <w:p w:rsidR="004501D2" w:rsidRDefault="004501D2" w:rsidP="00E863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4">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5">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12"/>
    <w:multiLevelType w:val="multilevel"/>
    <w:tmpl w:val="00000012"/>
    <w:name w:val="WW8Num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C"/>
    <w:multiLevelType w:val="multilevel"/>
    <w:tmpl w:val="0000001C"/>
    <w:name w:val="WW8Num2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nsid w:val="0000001D"/>
    <w:multiLevelType w:val="multilevel"/>
    <w:tmpl w:val="0000001D"/>
    <w:name w:val="WW8Num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22"/>
    <w:multiLevelType w:val="singleLevel"/>
    <w:tmpl w:val="00000022"/>
    <w:name w:val="WW8Num34"/>
    <w:lvl w:ilvl="0">
      <w:start w:val="1"/>
      <w:numFmt w:val="bullet"/>
      <w:lvlText w:val=""/>
      <w:lvlJc w:val="left"/>
      <w:pPr>
        <w:tabs>
          <w:tab w:val="num" w:pos="0"/>
        </w:tabs>
        <w:ind w:left="720" w:hanging="360"/>
      </w:pPr>
      <w:rPr>
        <w:rFonts w:ascii="Symbol" w:hAnsi="Symbol"/>
      </w:rPr>
    </w:lvl>
  </w:abstractNum>
  <w:abstractNum w:abstractNumId="11">
    <w:nsid w:val="0000002A"/>
    <w:multiLevelType w:val="multilevel"/>
    <w:tmpl w:val="0000002A"/>
    <w:name w:val="WW8Num4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2">
    <w:nsid w:val="0000002F"/>
    <w:multiLevelType w:val="multilevel"/>
    <w:tmpl w:val="0000002F"/>
    <w:name w:val="WW8Num4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3">
    <w:nsid w:val="00000030"/>
    <w:multiLevelType w:val="multilevel"/>
    <w:tmpl w:val="00000030"/>
    <w:name w:val="WW8Num4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4">
    <w:nsid w:val="00000031"/>
    <w:multiLevelType w:val="multilevel"/>
    <w:tmpl w:val="00000031"/>
    <w:name w:val="WW8Num49"/>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00"/>
        </w:tabs>
        <w:ind w:left="1800" w:hanging="360"/>
      </w:pPr>
      <w:rPr>
        <w:rFonts w:ascii="OpenSymbol" w:hAnsi="OpenSymbol" w:cs="Courier New"/>
      </w:rPr>
    </w:lvl>
    <w:lvl w:ilvl="2">
      <w:start w:val="1"/>
      <w:numFmt w:val="bullet"/>
      <w:lvlText w:val="▪"/>
      <w:lvlJc w:val="left"/>
      <w:pPr>
        <w:tabs>
          <w:tab w:val="num" w:pos="2160"/>
        </w:tabs>
        <w:ind w:left="2160" w:hanging="360"/>
      </w:pPr>
      <w:rPr>
        <w:rFonts w:ascii="OpenSymbol" w:hAnsi="OpenSymbol" w:cs="Courier New"/>
      </w:rPr>
    </w:lvl>
    <w:lvl w:ilvl="3">
      <w:start w:val="1"/>
      <w:numFmt w:val="bullet"/>
      <w:lvlText w:val=""/>
      <w:lvlJc w:val="left"/>
      <w:pPr>
        <w:tabs>
          <w:tab w:val="num" w:pos="2520"/>
        </w:tabs>
        <w:ind w:left="2520" w:hanging="360"/>
      </w:pPr>
      <w:rPr>
        <w:rFonts w:ascii="Symbol" w:hAnsi="Symbol"/>
      </w:rPr>
    </w:lvl>
    <w:lvl w:ilvl="4">
      <w:start w:val="1"/>
      <w:numFmt w:val="bullet"/>
      <w:lvlText w:val="◦"/>
      <w:lvlJc w:val="left"/>
      <w:pPr>
        <w:tabs>
          <w:tab w:val="num" w:pos="2880"/>
        </w:tabs>
        <w:ind w:left="2880" w:hanging="360"/>
      </w:pPr>
      <w:rPr>
        <w:rFonts w:ascii="OpenSymbol" w:hAnsi="OpenSymbol" w:cs="Courier New"/>
      </w:rPr>
    </w:lvl>
    <w:lvl w:ilvl="5">
      <w:start w:val="1"/>
      <w:numFmt w:val="bullet"/>
      <w:lvlText w:val="▪"/>
      <w:lvlJc w:val="left"/>
      <w:pPr>
        <w:tabs>
          <w:tab w:val="num" w:pos="3240"/>
        </w:tabs>
        <w:ind w:left="3240" w:hanging="360"/>
      </w:pPr>
      <w:rPr>
        <w:rFonts w:ascii="OpenSymbol" w:hAnsi="OpenSymbol" w:cs="Courier New"/>
      </w:rPr>
    </w:lvl>
    <w:lvl w:ilvl="6">
      <w:start w:val="1"/>
      <w:numFmt w:val="bullet"/>
      <w:lvlText w:val=""/>
      <w:lvlJc w:val="left"/>
      <w:pPr>
        <w:tabs>
          <w:tab w:val="num" w:pos="3600"/>
        </w:tabs>
        <w:ind w:left="3600" w:hanging="360"/>
      </w:pPr>
      <w:rPr>
        <w:rFonts w:ascii="Symbol" w:hAnsi="Symbol"/>
      </w:rPr>
    </w:lvl>
    <w:lvl w:ilvl="7">
      <w:start w:val="1"/>
      <w:numFmt w:val="bullet"/>
      <w:lvlText w:val="◦"/>
      <w:lvlJc w:val="left"/>
      <w:pPr>
        <w:tabs>
          <w:tab w:val="num" w:pos="3960"/>
        </w:tabs>
        <w:ind w:left="3960" w:hanging="360"/>
      </w:pPr>
      <w:rPr>
        <w:rFonts w:ascii="OpenSymbol" w:hAnsi="OpenSymbol" w:cs="Courier New"/>
      </w:rPr>
    </w:lvl>
    <w:lvl w:ilvl="8">
      <w:start w:val="1"/>
      <w:numFmt w:val="bullet"/>
      <w:lvlText w:val="▪"/>
      <w:lvlJc w:val="left"/>
      <w:pPr>
        <w:tabs>
          <w:tab w:val="num" w:pos="4320"/>
        </w:tabs>
        <w:ind w:left="4320" w:hanging="360"/>
      </w:pPr>
      <w:rPr>
        <w:rFonts w:ascii="OpenSymbol" w:hAnsi="OpenSymbol" w:cs="Courier New"/>
      </w:rPr>
    </w:lvl>
  </w:abstractNum>
  <w:abstractNum w:abstractNumId="15">
    <w:nsid w:val="00000032"/>
    <w:multiLevelType w:val="multilevel"/>
    <w:tmpl w:val="00000032"/>
    <w:name w:val="WW8Num5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6">
    <w:nsid w:val="00000033"/>
    <w:multiLevelType w:val="multilevel"/>
    <w:tmpl w:val="00000033"/>
    <w:name w:val="WW8Num5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7">
    <w:nsid w:val="013E47E1"/>
    <w:multiLevelType w:val="hybridMultilevel"/>
    <w:tmpl w:val="1F80D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2B50E02"/>
    <w:multiLevelType w:val="hybridMultilevel"/>
    <w:tmpl w:val="1FC87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4653A4B"/>
    <w:multiLevelType w:val="hybridMultilevel"/>
    <w:tmpl w:val="40707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5721B75"/>
    <w:multiLevelType w:val="hybridMultilevel"/>
    <w:tmpl w:val="89585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66F78EE"/>
    <w:multiLevelType w:val="hybridMultilevel"/>
    <w:tmpl w:val="174E6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7126D76"/>
    <w:multiLevelType w:val="hybridMultilevel"/>
    <w:tmpl w:val="10921C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07627423"/>
    <w:multiLevelType w:val="hybridMultilevel"/>
    <w:tmpl w:val="455A1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78B1B97"/>
    <w:multiLevelType w:val="hybridMultilevel"/>
    <w:tmpl w:val="274A8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959511D"/>
    <w:multiLevelType w:val="hybridMultilevel"/>
    <w:tmpl w:val="222C7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9925989"/>
    <w:multiLevelType w:val="multilevel"/>
    <w:tmpl w:val="0000001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Tahoma"/>
      </w:rPr>
    </w:lvl>
    <w:lvl w:ilvl="2">
      <w:start w:val="1"/>
      <w:numFmt w:val="bullet"/>
      <w:lvlText w:val="▪"/>
      <w:lvlJc w:val="left"/>
      <w:pPr>
        <w:tabs>
          <w:tab w:val="num" w:pos="1440"/>
        </w:tabs>
        <w:ind w:left="1440" w:hanging="360"/>
      </w:pPr>
      <w:rPr>
        <w:rFonts w:ascii="OpenSymbol" w:hAnsi="OpenSymbol" w:cs="Tahoma"/>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Tahoma"/>
      </w:rPr>
    </w:lvl>
    <w:lvl w:ilvl="5">
      <w:start w:val="1"/>
      <w:numFmt w:val="bullet"/>
      <w:lvlText w:val="▪"/>
      <w:lvlJc w:val="left"/>
      <w:pPr>
        <w:tabs>
          <w:tab w:val="num" w:pos="2520"/>
        </w:tabs>
        <w:ind w:left="2520" w:hanging="360"/>
      </w:pPr>
      <w:rPr>
        <w:rFonts w:ascii="OpenSymbol" w:hAnsi="OpenSymbol" w:cs="Tahoma"/>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Tahoma"/>
      </w:rPr>
    </w:lvl>
    <w:lvl w:ilvl="8">
      <w:start w:val="1"/>
      <w:numFmt w:val="bullet"/>
      <w:lvlText w:val="▪"/>
      <w:lvlJc w:val="left"/>
      <w:pPr>
        <w:tabs>
          <w:tab w:val="num" w:pos="3600"/>
        </w:tabs>
        <w:ind w:left="3600" w:hanging="360"/>
      </w:pPr>
      <w:rPr>
        <w:rFonts w:ascii="OpenSymbol" w:hAnsi="OpenSymbol" w:cs="Tahoma"/>
      </w:rPr>
    </w:lvl>
  </w:abstractNum>
  <w:abstractNum w:abstractNumId="27">
    <w:nsid w:val="09D54F2C"/>
    <w:multiLevelType w:val="hybridMultilevel"/>
    <w:tmpl w:val="182A4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9E82E93"/>
    <w:multiLevelType w:val="hybridMultilevel"/>
    <w:tmpl w:val="2C82C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BB3154E"/>
    <w:multiLevelType w:val="hybridMultilevel"/>
    <w:tmpl w:val="16725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DC616BD"/>
    <w:multiLevelType w:val="hybridMultilevel"/>
    <w:tmpl w:val="FF46B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E7C63BD"/>
    <w:multiLevelType w:val="hybridMultilevel"/>
    <w:tmpl w:val="083C4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EEF2226"/>
    <w:multiLevelType w:val="hybridMultilevel"/>
    <w:tmpl w:val="2500E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F834688"/>
    <w:multiLevelType w:val="hybridMultilevel"/>
    <w:tmpl w:val="0A884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09319F5"/>
    <w:multiLevelType w:val="hybridMultilevel"/>
    <w:tmpl w:val="F53CB3B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5">
    <w:nsid w:val="10F54689"/>
    <w:multiLevelType w:val="hybridMultilevel"/>
    <w:tmpl w:val="8EBA1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13A000A"/>
    <w:multiLevelType w:val="hybridMultilevel"/>
    <w:tmpl w:val="4CA27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1DB2971"/>
    <w:multiLevelType w:val="hybridMultilevel"/>
    <w:tmpl w:val="3AF42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26A2637"/>
    <w:multiLevelType w:val="hybridMultilevel"/>
    <w:tmpl w:val="827C4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2D41319"/>
    <w:multiLevelType w:val="hybridMultilevel"/>
    <w:tmpl w:val="77F0D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2DC3CC9"/>
    <w:multiLevelType w:val="hybridMultilevel"/>
    <w:tmpl w:val="3FB46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30B43AA"/>
    <w:multiLevelType w:val="hybridMultilevel"/>
    <w:tmpl w:val="30244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3543F3E"/>
    <w:multiLevelType w:val="hybridMultilevel"/>
    <w:tmpl w:val="ADE2468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3">
    <w:nsid w:val="135F5258"/>
    <w:multiLevelType w:val="multilevel"/>
    <w:tmpl w:val="0000001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Tahoma"/>
      </w:rPr>
    </w:lvl>
    <w:lvl w:ilvl="2">
      <w:start w:val="1"/>
      <w:numFmt w:val="bullet"/>
      <w:lvlText w:val="▪"/>
      <w:lvlJc w:val="left"/>
      <w:pPr>
        <w:tabs>
          <w:tab w:val="num" w:pos="1440"/>
        </w:tabs>
        <w:ind w:left="1440" w:hanging="360"/>
      </w:pPr>
      <w:rPr>
        <w:rFonts w:ascii="OpenSymbol" w:hAnsi="OpenSymbol" w:cs="Tahoma"/>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Tahoma"/>
      </w:rPr>
    </w:lvl>
    <w:lvl w:ilvl="5">
      <w:start w:val="1"/>
      <w:numFmt w:val="bullet"/>
      <w:lvlText w:val="▪"/>
      <w:lvlJc w:val="left"/>
      <w:pPr>
        <w:tabs>
          <w:tab w:val="num" w:pos="2520"/>
        </w:tabs>
        <w:ind w:left="2520" w:hanging="360"/>
      </w:pPr>
      <w:rPr>
        <w:rFonts w:ascii="OpenSymbol" w:hAnsi="OpenSymbol" w:cs="Tahoma"/>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Tahoma"/>
      </w:rPr>
    </w:lvl>
    <w:lvl w:ilvl="8">
      <w:start w:val="1"/>
      <w:numFmt w:val="bullet"/>
      <w:lvlText w:val="▪"/>
      <w:lvlJc w:val="left"/>
      <w:pPr>
        <w:tabs>
          <w:tab w:val="num" w:pos="3600"/>
        </w:tabs>
        <w:ind w:left="3600" w:hanging="360"/>
      </w:pPr>
      <w:rPr>
        <w:rFonts w:ascii="OpenSymbol" w:hAnsi="OpenSymbol" w:cs="Tahoma"/>
      </w:rPr>
    </w:lvl>
  </w:abstractNum>
  <w:abstractNum w:abstractNumId="44">
    <w:nsid w:val="13972DAD"/>
    <w:multiLevelType w:val="hybridMultilevel"/>
    <w:tmpl w:val="034A8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39A3D12"/>
    <w:multiLevelType w:val="hybridMultilevel"/>
    <w:tmpl w:val="09A0C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4D72E06"/>
    <w:multiLevelType w:val="hybridMultilevel"/>
    <w:tmpl w:val="BEC28E6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7">
    <w:nsid w:val="15175A01"/>
    <w:multiLevelType w:val="hybridMultilevel"/>
    <w:tmpl w:val="1E343644"/>
    <w:lvl w:ilvl="0" w:tplc="00000007">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5F57F57"/>
    <w:multiLevelType w:val="hybridMultilevel"/>
    <w:tmpl w:val="96D4D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65856B4"/>
    <w:multiLevelType w:val="hybridMultilevel"/>
    <w:tmpl w:val="D96A4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6F02D9A"/>
    <w:multiLevelType w:val="hybridMultilevel"/>
    <w:tmpl w:val="43881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79F6836"/>
    <w:multiLevelType w:val="hybridMultilevel"/>
    <w:tmpl w:val="B5480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85D5EDA"/>
    <w:multiLevelType w:val="hybridMultilevel"/>
    <w:tmpl w:val="3DF8C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8F109B9"/>
    <w:multiLevelType w:val="hybridMultilevel"/>
    <w:tmpl w:val="3B384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AAC644F"/>
    <w:multiLevelType w:val="hybridMultilevel"/>
    <w:tmpl w:val="D8F0106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5">
    <w:nsid w:val="1B6779B4"/>
    <w:multiLevelType w:val="hybridMultilevel"/>
    <w:tmpl w:val="A76A3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BFC4050"/>
    <w:multiLevelType w:val="hybridMultilevel"/>
    <w:tmpl w:val="E2CC5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F441DB9"/>
    <w:multiLevelType w:val="hybridMultilevel"/>
    <w:tmpl w:val="12D02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F802529"/>
    <w:multiLevelType w:val="hybridMultilevel"/>
    <w:tmpl w:val="2A16F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F8E363F"/>
    <w:multiLevelType w:val="hybridMultilevel"/>
    <w:tmpl w:val="531A8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07B4C9D"/>
    <w:multiLevelType w:val="hybridMultilevel"/>
    <w:tmpl w:val="BC082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15867AE"/>
    <w:multiLevelType w:val="hybridMultilevel"/>
    <w:tmpl w:val="AF087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1BB343E"/>
    <w:multiLevelType w:val="hybridMultilevel"/>
    <w:tmpl w:val="D76E1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1BB3804"/>
    <w:multiLevelType w:val="hybridMultilevel"/>
    <w:tmpl w:val="6720C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2B47E5E"/>
    <w:multiLevelType w:val="hybridMultilevel"/>
    <w:tmpl w:val="805CE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39842D2"/>
    <w:multiLevelType w:val="hybridMultilevel"/>
    <w:tmpl w:val="5F409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3CE5179"/>
    <w:multiLevelType w:val="hybridMultilevel"/>
    <w:tmpl w:val="9CF4A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4975D32"/>
    <w:multiLevelType w:val="hybridMultilevel"/>
    <w:tmpl w:val="47DEA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594599A"/>
    <w:multiLevelType w:val="hybridMultilevel"/>
    <w:tmpl w:val="65889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5CF23FD"/>
    <w:multiLevelType w:val="hybridMultilevel"/>
    <w:tmpl w:val="36B07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6B529DF"/>
    <w:multiLevelType w:val="hybridMultilevel"/>
    <w:tmpl w:val="11E60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6E01E8F"/>
    <w:multiLevelType w:val="hybridMultilevel"/>
    <w:tmpl w:val="FD74F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CA610B0"/>
    <w:multiLevelType w:val="hybridMultilevel"/>
    <w:tmpl w:val="C630D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CB60C7D"/>
    <w:multiLevelType w:val="hybridMultilevel"/>
    <w:tmpl w:val="63565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DB648A8"/>
    <w:multiLevelType w:val="hybridMultilevel"/>
    <w:tmpl w:val="72301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DDA2D26"/>
    <w:multiLevelType w:val="hybridMultilevel"/>
    <w:tmpl w:val="94CC0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DDE63E3"/>
    <w:multiLevelType w:val="hybridMultilevel"/>
    <w:tmpl w:val="85547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DE733F5"/>
    <w:multiLevelType w:val="hybridMultilevel"/>
    <w:tmpl w:val="1B284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EF35F75"/>
    <w:multiLevelType w:val="hybridMultilevel"/>
    <w:tmpl w:val="94727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FA62149"/>
    <w:multiLevelType w:val="hybridMultilevel"/>
    <w:tmpl w:val="4184D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01E3C73"/>
    <w:multiLevelType w:val="hybridMultilevel"/>
    <w:tmpl w:val="4D786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1967566"/>
    <w:multiLevelType w:val="hybridMultilevel"/>
    <w:tmpl w:val="20640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21C1949"/>
    <w:multiLevelType w:val="hybridMultilevel"/>
    <w:tmpl w:val="772E9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27743AE"/>
    <w:multiLevelType w:val="hybridMultilevel"/>
    <w:tmpl w:val="DB1E9E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3446630"/>
    <w:multiLevelType w:val="hybridMultilevel"/>
    <w:tmpl w:val="23DC3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3BE3D11"/>
    <w:multiLevelType w:val="hybridMultilevel"/>
    <w:tmpl w:val="76B6C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4630A0E"/>
    <w:multiLevelType w:val="hybridMultilevel"/>
    <w:tmpl w:val="B5A29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46414F0"/>
    <w:multiLevelType w:val="hybridMultilevel"/>
    <w:tmpl w:val="D7B00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47C35EE"/>
    <w:multiLevelType w:val="hybridMultilevel"/>
    <w:tmpl w:val="65109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34816FE4"/>
    <w:multiLevelType w:val="hybridMultilevel"/>
    <w:tmpl w:val="79DC6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5430EE6"/>
    <w:multiLevelType w:val="hybridMultilevel"/>
    <w:tmpl w:val="89808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5B52334"/>
    <w:multiLevelType w:val="hybridMultilevel"/>
    <w:tmpl w:val="2B90A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362D1DB4"/>
    <w:multiLevelType w:val="hybridMultilevel"/>
    <w:tmpl w:val="4ED6B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7864039"/>
    <w:multiLevelType w:val="hybridMultilevel"/>
    <w:tmpl w:val="16425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7C95F9F"/>
    <w:multiLevelType w:val="hybridMultilevel"/>
    <w:tmpl w:val="54720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BA4420E"/>
    <w:multiLevelType w:val="hybridMultilevel"/>
    <w:tmpl w:val="DA8EF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DBB7255"/>
    <w:multiLevelType w:val="hybridMultilevel"/>
    <w:tmpl w:val="E9867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3DCF5D0F"/>
    <w:multiLevelType w:val="hybridMultilevel"/>
    <w:tmpl w:val="C022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EBB4774"/>
    <w:multiLevelType w:val="hybridMultilevel"/>
    <w:tmpl w:val="AE5ED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403B5C8D"/>
    <w:multiLevelType w:val="hybridMultilevel"/>
    <w:tmpl w:val="A720E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0D164B4"/>
    <w:multiLevelType w:val="hybridMultilevel"/>
    <w:tmpl w:val="2FDA1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0E96F01"/>
    <w:multiLevelType w:val="hybridMultilevel"/>
    <w:tmpl w:val="3332584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2">
    <w:nsid w:val="41132C93"/>
    <w:multiLevelType w:val="hybridMultilevel"/>
    <w:tmpl w:val="8ED04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30B41B5"/>
    <w:multiLevelType w:val="hybridMultilevel"/>
    <w:tmpl w:val="F10A9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550484D"/>
    <w:multiLevelType w:val="hybridMultilevel"/>
    <w:tmpl w:val="E4ECB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6">
    <w:nsid w:val="48BD3FBE"/>
    <w:multiLevelType w:val="hybridMultilevel"/>
    <w:tmpl w:val="31AA9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95F7501"/>
    <w:multiLevelType w:val="hybridMultilevel"/>
    <w:tmpl w:val="08341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AD16C4B"/>
    <w:multiLevelType w:val="hybridMultilevel"/>
    <w:tmpl w:val="635E7D9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9">
    <w:nsid w:val="4B106507"/>
    <w:multiLevelType w:val="hybridMultilevel"/>
    <w:tmpl w:val="F3664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BC16757"/>
    <w:multiLevelType w:val="hybridMultilevel"/>
    <w:tmpl w:val="79285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D520737"/>
    <w:multiLevelType w:val="hybridMultilevel"/>
    <w:tmpl w:val="91E68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50DC4B2C"/>
    <w:multiLevelType w:val="hybridMultilevel"/>
    <w:tmpl w:val="1160F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51D06B92"/>
    <w:multiLevelType w:val="hybridMultilevel"/>
    <w:tmpl w:val="23107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526949FD"/>
    <w:multiLevelType w:val="hybridMultilevel"/>
    <w:tmpl w:val="4BD6C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53356FDB"/>
    <w:multiLevelType w:val="hybridMultilevel"/>
    <w:tmpl w:val="9C4E0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542A2273"/>
    <w:multiLevelType w:val="hybridMultilevel"/>
    <w:tmpl w:val="9EB4053E"/>
    <w:lvl w:ilvl="0" w:tplc="00000007">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54E772C2"/>
    <w:multiLevelType w:val="hybridMultilevel"/>
    <w:tmpl w:val="EE000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56246B8E"/>
    <w:multiLevelType w:val="hybridMultilevel"/>
    <w:tmpl w:val="AEAEF0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9">
    <w:nsid w:val="56636835"/>
    <w:multiLevelType w:val="hybridMultilevel"/>
    <w:tmpl w:val="2FDC8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58963DCC"/>
    <w:multiLevelType w:val="hybridMultilevel"/>
    <w:tmpl w:val="D7268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596A0973"/>
    <w:multiLevelType w:val="hybridMultilevel"/>
    <w:tmpl w:val="559E0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5A357BCE"/>
    <w:multiLevelType w:val="hybridMultilevel"/>
    <w:tmpl w:val="C1988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5B9A5D1C"/>
    <w:multiLevelType w:val="hybridMultilevel"/>
    <w:tmpl w:val="840E6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5C101738"/>
    <w:multiLevelType w:val="hybridMultilevel"/>
    <w:tmpl w:val="D0560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60530ECF"/>
    <w:multiLevelType w:val="multilevel"/>
    <w:tmpl w:val="0000001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Tahoma"/>
      </w:rPr>
    </w:lvl>
    <w:lvl w:ilvl="2">
      <w:start w:val="1"/>
      <w:numFmt w:val="bullet"/>
      <w:lvlText w:val="▪"/>
      <w:lvlJc w:val="left"/>
      <w:pPr>
        <w:tabs>
          <w:tab w:val="num" w:pos="1440"/>
        </w:tabs>
        <w:ind w:left="1440" w:hanging="360"/>
      </w:pPr>
      <w:rPr>
        <w:rFonts w:ascii="OpenSymbol" w:hAnsi="OpenSymbol" w:cs="Tahoma"/>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Tahoma"/>
      </w:rPr>
    </w:lvl>
    <w:lvl w:ilvl="5">
      <w:start w:val="1"/>
      <w:numFmt w:val="bullet"/>
      <w:lvlText w:val="▪"/>
      <w:lvlJc w:val="left"/>
      <w:pPr>
        <w:tabs>
          <w:tab w:val="num" w:pos="2520"/>
        </w:tabs>
        <w:ind w:left="2520" w:hanging="360"/>
      </w:pPr>
      <w:rPr>
        <w:rFonts w:ascii="OpenSymbol" w:hAnsi="OpenSymbol" w:cs="Tahoma"/>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Tahoma"/>
      </w:rPr>
    </w:lvl>
    <w:lvl w:ilvl="8">
      <w:start w:val="1"/>
      <w:numFmt w:val="bullet"/>
      <w:lvlText w:val="▪"/>
      <w:lvlJc w:val="left"/>
      <w:pPr>
        <w:tabs>
          <w:tab w:val="num" w:pos="3600"/>
        </w:tabs>
        <w:ind w:left="3600" w:hanging="360"/>
      </w:pPr>
      <w:rPr>
        <w:rFonts w:ascii="OpenSymbol" w:hAnsi="OpenSymbol" w:cs="Tahoma"/>
      </w:rPr>
    </w:lvl>
  </w:abstractNum>
  <w:abstractNum w:abstractNumId="127">
    <w:nsid w:val="60741374"/>
    <w:multiLevelType w:val="hybridMultilevel"/>
    <w:tmpl w:val="7D6C0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6252249B"/>
    <w:multiLevelType w:val="hybridMultilevel"/>
    <w:tmpl w:val="06A07CB6"/>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129">
    <w:nsid w:val="641C47D6"/>
    <w:multiLevelType w:val="hybridMultilevel"/>
    <w:tmpl w:val="30102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6545666B"/>
    <w:multiLevelType w:val="hybridMultilevel"/>
    <w:tmpl w:val="A30A1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66D846BC"/>
    <w:multiLevelType w:val="hybridMultilevel"/>
    <w:tmpl w:val="73169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670C7C72"/>
    <w:multiLevelType w:val="hybridMultilevel"/>
    <w:tmpl w:val="E2266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674937EC"/>
    <w:multiLevelType w:val="hybridMultilevel"/>
    <w:tmpl w:val="34CAA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67F14CF6"/>
    <w:multiLevelType w:val="hybridMultilevel"/>
    <w:tmpl w:val="72B86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6BA8580B"/>
    <w:multiLevelType w:val="hybridMultilevel"/>
    <w:tmpl w:val="AF6AF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6BF4499B"/>
    <w:multiLevelType w:val="hybridMultilevel"/>
    <w:tmpl w:val="F6CA2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6CCB6FCF"/>
    <w:multiLevelType w:val="hybridMultilevel"/>
    <w:tmpl w:val="55D64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6D1759CB"/>
    <w:multiLevelType w:val="hybridMultilevel"/>
    <w:tmpl w:val="F7F2A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6DD37C46"/>
    <w:multiLevelType w:val="hybridMultilevel"/>
    <w:tmpl w:val="BD248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6DEC4174"/>
    <w:multiLevelType w:val="hybridMultilevel"/>
    <w:tmpl w:val="9EBE8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6F073D4E"/>
    <w:multiLevelType w:val="hybridMultilevel"/>
    <w:tmpl w:val="DCCAE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72DA738E"/>
    <w:multiLevelType w:val="hybridMultilevel"/>
    <w:tmpl w:val="BBA07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732D6330"/>
    <w:multiLevelType w:val="hybridMultilevel"/>
    <w:tmpl w:val="C19E7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73891784"/>
    <w:multiLevelType w:val="hybridMultilevel"/>
    <w:tmpl w:val="8F9A7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73D44E22"/>
    <w:multiLevelType w:val="hybridMultilevel"/>
    <w:tmpl w:val="48BE0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73F95828"/>
    <w:multiLevelType w:val="hybridMultilevel"/>
    <w:tmpl w:val="79229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755E55F1"/>
    <w:multiLevelType w:val="hybridMultilevel"/>
    <w:tmpl w:val="481CEFEE"/>
    <w:lvl w:ilvl="0" w:tplc="E7A2E3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77582DD5"/>
    <w:multiLevelType w:val="hybridMultilevel"/>
    <w:tmpl w:val="1BFCD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78953A2C"/>
    <w:multiLevelType w:val="hybridMultilevel"/>
    <w:tmpl w:val="D6A87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7908717A"/>
    <w:multiLevelType w:val="hybridMultilevel"/>
    <w:tmpl w:val="2D3A8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79C83873"/>
    <w:multiLevelType w:val="hybridMultilevel"/>
    <w:tmpl w:val="3746D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7AD92702"/>
    <w:multiLevelType w:val="hybridMultilevel"/>
    <w:tmpl w:val="53067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7BD2054C"/>
    <w:multiLevelType w:val="hybridMultilevel"/>
    <w:tmpl w:val="EBF84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7C187A2E"/>
    <w:multiLevelType w:val="hybridMultilevel"/>
    <w:tmpl w:val="00E47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7C7B5955"/>
    <w:multiLevelType w:val="hybridMultilevel"/>
    <w:tmpl w:val="26EEE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7CF51403"/>
    <w:multiLevelType w:val="hybridMultilevel"/>
    <w:tmpl w:val="EFEE1C2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58">
    <w:nsid w:val="7DEF7FD7"/>
    <w:multiLevelType w:val="hybridMultilevel"/>
    <w:tmpl w:val="F274C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7E0A1432"/>
    <w:multiLevelType w:val="hybridMultilevel"/>
    <w:tmpl w:val="F3023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7E1A0D72"/>
    <w:multiLevelType w:val="hybridMultilevel"/>
    <w:tmpl w:val="26F87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7F0537CF"/>
    <w:multiLevelType w:val="hybridMultilevel"/>
    <w:tmpl w:val="7FB83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8"/>
  </w:num>
  <w:num w:numId="2">
    <w:abstractNumId w:val="105"/>
  </w:num>
  <w:num w:numId="3">
    <w:abstractNumId w:val="125"/>
  </w:num>
  <w:num w:numId="4">
    <w:abstractNumId w:val="0"/>
  </w:num>
  <w:num w:numId="5">
    <w:abstractNumId w:val="115"/>
  </w:num>
  <w:num w:numId="6">
    <w:abstractNumId w:val="132"/>
  </w:num>
  <w:num w:numId="7">
    <w:abstractNumId w:val="38"/>
  </w:num>
  <w:num w:numId="8">
    <w:abstractNumId w:val="131"/>
  </w:num>
  <w:num w:numId="9">
    <w:abstractNumId w:val="148"/>
  </w:num>
  <w:num w:numId="10">
    <w:abstractNumId w:val="155"/>
  </w:num>
  <w:num w:numId="11">
    <w:abstractNumId w:val="70"/>
  </w:num>
  <w:num w:numId="12">
    <w:abstractNumId w:val="69"/>
  </w:num>
  <w:num w:numId="13">
    <w:abstractNumId w:val="114"/>
  </w:num>
  <w:num w:numId="14">
    <w:abstractNumId w:val="46"/>
  </w:num>
  <w:num w:numId="15">
    <w:abstractNumId w:val="101"/>
  </w:num>
  <w:num w:numId="16">
    <w:abstractNumId w:val="108"/>
  </w:num>
  <w:num w:numId="17">
    <w:abstractNumId w:val="34"/>
  </w:num>
  <w:num w:numId="18">
    <w:abstractNumId w:val="54"/>
  </w:num>
  <w:num w:numId="19">
    <w:abstractNumId w:val="28"/>
  </w:num>
  <w:num w:numId="20">
    <w:abstractNumId w:val="20"/>
  </w:num>
  <w:num w:numId="21">
    <w:abstractNumId w:val="45"/>
  </w:num>
  <w:num w:numId="22">
    <w:abstractNumId w:val="58"/>
  </w:num>
  <w:num w:numId="23">
    <w:abstractNumId w:val="127"/>
  </w:num>
  <w:num w:numId="24">
    <w:abstractNumId w:val="80"/>
  </w:num>
  <w:num w:numId="25">
    <w:abstractNumId w:val="88"/>
  </w:num>
  <w:num w:numId="26">
    <w:abstractNumId w:val="59"/>
  </w:num>
  <w:num w:numId="27">
    <w:abstractNumId w:val="50"/>
  </w:num>
  <w:num w:numId="28">
    <w:abstractNumId w:val="48"/>
  </w:num>
  <w:num w:numId="29">
    <w:abstractNumId w:val="117"/>
  </w:num>
  <w:num w:numId="30">
    <w:abstractNumId w:val="120"/>
  </w:num>
  <w:num w:numId="31">
    <w:abstractNumId w:val="152"/>
  </w:num>
  <w:num w:numId="32">
    <w:abstractNumId w:val="36"/>
  </w:num>
  <w:num w:numId="33">
    <w:abstractNumId w:val="158"/>
  </w:num>
  <w:num w:numId="34">
    <w:abstractNumId w:val="119"/>
  </w:num>
  <w:num w:numId="35">
    <w:abstractNumId w:val="66"/>
  </w:num>
  <w:num w:numId="36">
    <w:abstractNumId w:val="25"/>
  </w:num>
  <w:num w:numId="37">
    <w:abstractNumId w:val="156"/>
  </w:num>
  <w:num w:numId="38">
    <w:abstractNumId w:val="106"/>
  </w:num>
  <w:num w:numId="39">
    <w:abstractNumId w:val="141"/>
  </w:num>
  <w:num w:numId="40">
    <w:abstractNumId w:val="40"/>
  </w:num>
  <w:num w:numId="41">
    <w:abstractNumId w:val="47"/>
  </w:num>
  <w:num w:numId="42">
    <w:abstractNumId w:val="116"/>
  </w:num>
  <w:num w:numId="43">
    <w:abstractNumId w:val="98"/>
  </w:num>
  <w:num w:numId="44">
    <w:abstractNumId w:val="22"/>
  </w:num>
  <w:num w:numId="45">
    <w:abstractNumId w:val="142"/>
  </w:num>
  <w:num w:numId="46">
    <w:abstractNumId w:val="74"/>
  </w:num>
  <w:num w:numId="47">
    <w:abstractNumId w:val="63"/>
  </w:num>
  <w:num w:numId="48">
    <w:abstractNumId w:val="140"/>
  </w:num>
  <w:num w:numId="49">
    <w:abstractNumId w:val="160"/>
  </w:num>
  <w:num w:numId="50">
    <w:abstractNumId w:val="57"/>
  </w:num>
  <w:num w:numId="51">
    <w:abstractNumId w:val="72"/>
  </w:num>
  <w:num w:numId="52">
    <w:abstractNumId w:val="21"/>
  </w:num>
  <w:num w:numId="53">
    <w:abstractNumId w:val="51"/>
  </w:num>
  <w:num w:numId="54">
    <w:abstractNumId w:val="31"/>
  </w:num>
  <w:num w:numId="55">
    <w:abstractNumId w:val="133"/>
  </w:num>
  <w:num w:numId="56">
    <w:abstractNumId w:val="137"/>
  </w:num>
  <w:num w:numId="57">
    <w:abstractNumId w:val="107"/>
  </w:num>
  <w:num w:numId="58">
    <w:abstractNumId w:val="100"/>
  </w:num>
  <w:num w:numId="59">
    <w:abstractNumId w:val="92"/>
  </w:num>
  <w:num w:numId="60">
    <w:abstractNumId w:val="30"/>
  </w:num>
  <w:num w:numId="61">
    <w:abstractNumId w:val="55"/>
  </w:num>
  <w:num w:numId="62">
    <w:abstractNumId w:val="94"/>
  </w:num>
  <w:num w:numId="63">
    <w:abstractNumId w:val="76"/>
  </w:num>
  <w:num w:numId="64">
    <w:abstractNumId w:val="85"/>
  </w:num>
  <w:num w:numId="65">
    <w:abstractNumId w:val="122"/>
  </w:num>
  <w:num w:numId="66">
    <w:abstractNumId w:val="124"/>
  </w:num>
  <w:num w:numId="67">
    <w:abstractNumId w:val="151"/>
  </w:num>
  <w:num w:numId="68">
    <w:abstractNumId w:val="27"/>
  </w:num>
  <w:num w:numId="69">
    <w:abstractNumId w:val="147"/>
  </w:num>
  <w:num w:numId="70">
    <w:abstractNumId w:val="90"/>
  </w:num>
  <w:num w:numId="71">
    <w:abstractNumId w:val="77"/>
  </w:num>
  <w:num w:numId="72">
    <w:abstractNumId w:val="81"/>
  </w:num>
  <w:num w:numId="73">
    <w:abstractNumId w:val="44"/>
  </w:num>
  <w:num w:numId="74">
    <w:abstractNumId w:val="24"/>
  </w:num>
  <w:num w:numId="75">
    <w:abstractNumId w:val="68"/>
  </w:num>
  <w:num w:numId="76">
    <w:abstractNumId w:val="82"/>
  </w:num>
  <w:num w:numId="77">
    <w:abstractNumId w:val="49"/>
  </w:num>
  <w:num w:numId="78">
    <w:abstractNumId w:val="17"/>
  </w:num>
  <w:num w:numId="79">
    <w:abstractNumId w:val="121"/>
  </w:num>
  <w:num w:numId="80">
    <w:abstractNumId w:val="86"/>
  </w:num>
  <w:num w:numId="81">
    <w:abstractNumId w:val="93"/>
  </w:num>
  <w:num w:numId="82">
    <w:abstractNumId w:val="84"/>
  </w:num>
  <w:num w:numId="83">
    <w:abstractNumId w:val="97"/>
  </w:num>
  <w:num w:numId="84">
    <w:abstractNumId w:val="129"/>
  </w:num>
  <w:num w:numId="85">
    <w:abstractNumId w:val="136"/>
  </w:num>
  <w:num w:numId="86">
    <w:abstractNumId w:val="134"/>
  </w:num>
  <w:num w:numId="87">
    <w:abstractNumId w:val="99"/>
  </w:num>
  <w:num w:numId="88">
    <w:abstractNumId w:val="52"/>
  </w:num>
  <w:num w:numId="89">
    <w:abstractNumId w:val="19"/>
  </w:num>
  <w:num w:numId="90">
    <w:abstractNumId w:val="43"/>
  </w:num>
  <w:num w:numId="91">
    <w:abstractNumId w:val="126"/>
  </w:num>
  <w:num w:numId="92">
    <w:abstractNumId w:val="26"/>
  </w:num>
  <w:num w:numId="93">
    <w:abstractNumId w:val="123"/>
  </w:num>
  <w:num w:numId="94">
    <w:abstractNumId w:val="146"/>
  </w:num>
  <w:num w:numId="95">
    <w:abstractNumId w:val="111"/>
  </w:num>
  <w:num w:numId="96">
    <w:abstractNumId w:val="118"/>
  </w:num>
  <w:num w:numId="97">
    <w:abstractNumId w:val="42"/>
  </w:num>
  <w:num w:numId="98">
    <w:abstractNumId w:val="149"/>
  </w:num>
  <w:num w:numId="99">
    <w:abstractNumId w:val="128"/>
  </w:num>
  <w:num w:numId="100">
    <w:abstractNumId w:val="71"/>
  </w:num>
  <w:num w:numId="101">
    <w:abstractNumId w:val="154"/>
  </w:num>
  <w:num w:numId="102">
    <w:abstractNumId w:val="32"/>
  </w:num>
  <w:num w:numId="103">
    <w:abstractNumId w:val="39"/>
  </w:num>
  <w:num w:numId="104">
    <w:abstractNumId w:val="64"/>
  </w:num>
  <w:num w:numId="105">
    <w:abstractNumId w:val="60"/>
  </w:num>
  <w:num w:numId="106">
    <w:abstractNumId w:val="29"/>
  </w:num>
  <w:num w:numId="107">
    <w:abstractNumId w:val="161"/>
  </w:num>
  <w:num w:numId="108">
    <w:abstractNumId w:val="95"/>
  </w:num>
  <w:num w:numId="109">
    <w:abstractNumId w:val="73"/>
  </w:num>
  <w:num w:numId="110">
    <w:abstractNumId w:val="145"/>
  </w:num>
  <w:num w:numId="111">
    <w:abstractNumId w:val="83"/>
  </w:num>
  <w:num w:numId="112">
    <w:abstractNumId w:val="35"/>
  </w:num>
  <w:num w:numId="113">
    <w:abstractNumId w:val="37"/>
  </w:num>
  <w:num w:numId="114">
    <w:abstractNumId w:val="65"/>
  </w:num>
  <w:num w:numId="115">
    <w:abstractNumId w:val="150"/>
  </w:num>
  <w:num w:numId="116">
    <w:abstractNumId w:val="33"/>
  </w:num>
  <w:num w:numId="117">
    <w:abstractNumId w:val="61"/>
  </w:num>
  <w:num w:numId="118">
    <w:abstractNumId w:val="23"/>
  </w:num>
  <w:num w:numId="119">
    <w:abstractNumId w:val="159"/>
  </w:num>
  <w:num w:numId="120">
    <w:abstractNumId w:val="56"/>
  </w:num>
  <w:num w:numId="121">
    <w:abstractNumId w:val="96"/>
  </w:num>
  <w:num w:numId="122">
    <w:abstractNumId w:val="102"/>
  </w:num>
  <w:num w:numId="123">
    <w:abstractNumId w:val="41"/>
  </w:num>
  <w:num w:numId="124">
    <w:abstractNumId w:val="139"/>
  </w:num>
  <w:num w:numId="125">
    <w:abstractNumId w:val="53"/>
  </w:num>
  <w:num w:numId="126">
    <w:abstractNumId w:val="79"/>
  </w:num>
  <w:num w:numId="127">
    <w:abstractNumId w:val="62"/>
  </w:num>
  <w:num w:numId="128">
    <w:abstractNumId w:val="135"/>
  </w:num>
  <w:num w:numId="129">
    <w:abstractNumId w:val="103"/>
  </w:num>
  <w:num w:numId="130">
    <w:abstractNumId w:val="130"/>
  </w:num>
  <w:num w:numId="131">
    <w:abstractNumId w:val="18"/>
  </w:num>
  <w:num w:numId="132">
    <w:abstractNumId w:val="104"/>
  </w:num>
  <w:num w:numId="133">
    <w:abstractNumId w:val="153"/>
  </w:num>
  <w:num w:numId="134">
    <w:abstractNumId w:val="91"/>
  </w:num>
  <w:num w:numId="135">
    <w:abstractNumId w:val="78"/>
  </w:num>
  <w:num w:numId="136">
    <w:abstractNumId w:val="143"/>
  </w:num>
  <w:num w:numId="137">
    <w:abstractNumId w:val="109"/>
  </w:num>
  <w:num w:numId="138">
    <w:abstractNumId w:val="89"/>
  </w:num>
  <w:num w:numId="139">
    <w:abstractNumId w:val="67"/>
  </w:num>
  <w:num w:numId="140">
    <w:abstractNumId w:val="110"/>
  </w:num>
  <w:num w:numId="141">
    <w:abstractNumId w:val="75"/>
  </w:num>
  <w:num w:numId="142">
    <w:abstractNumId w:val="113"/>
  </w:num>
  <w:num w:numId="143">
    <w:abstractNumId w:val="87"/>
  </w:num>
  <w:num w:numId="144">
    <w:abstractNumId w:val="157"/>
  </w:num>
  <w:num w:numId="145">
    <w:abstractNumId w:val="112"/>
  </w:num>
  <w:num w:numId="146">
    <w:abstractNumId w:val="144"/>
  </w:num>
  <w:numIdMacAtCleanup w:val="1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1"/>
    <w:footnote w:id="0"/>
  </w:footnotePr>
  <w:endnotePr>
    <w:endnote w:id="-1"/>
    <w:endnote w:id="0"/>
  </w:endnotePr>
  <w:compat/>
  <w:rsids>
    <w:rsidRoot w:val="00C06978"/>
    <w:rsid w:val="0000003E"/>
    <w:rsid w:val="00000DD3"/>
    <w:rsid w:val="00001EDE"/>
    <w:rsid w:val="0000300D"/>
    <w:rsid w:val="00003022"/>
    <w:rsid w:val="00004B54"/>
    <w:rsid w:val="00005B59"/>
    <w:rsid w:val="00006C75"/>
    <w:rsid w:val="00006CAB"/>
    <w:rsid w:val="000077BC"/>
    <w:rsid w:val="000110BD"/>
    <w:rsid w:val="000117FC"/>
    <w:rsid w:val="000216C3"/>
    <w:rsid w:val="00024919"/>
    <w:rsid w:val="000260E9"/>
    <w:rsid w:val="0003265C"/>
    <w:rsid w:val="000345E3"/>
    <w:rsid w:val="00034AB2"/>
    <w:rsid w:val="000362C1"/>
    <w:rsid w:val="00036610"/>
    <w:rsid w:val="000367F5"/>
    <w:rsid w:val="00036B56"/>
    <w:rsid w:val="0004217A"/>
    <w:rsid w:val="0004280F"/>
    <w:rsid w:val="0004317F"/>
    <w:rsid w:val="00043DCD"/>
    <w:rsid w:val="00044017"/>
    <w:rsid w:val="00045713"/>
    <w:rsid w:val="00050788"/>
    <w:rsid w:val="00052E2E"/>
    <w:rsid w:val="00053B83"/>
    <w:rsid w:val="00054468"/>
    <w:rsid w:val="000545EE"/>
    <w:rsid w:val="0005550E"/>
    <w:rsid w:val="00055A5A"/>
    <w:rsid w:val="00060468"/>
    <w:rsid w:val="00060704"/>
    <w:rsid w:val="00060A5C"/>
    <w:rsid w:val="0006335B"/>
    <w:rsid w:val="000642BF"/>
    <w:rsid w:val="00071A9A"/>
    <w:rsid w:val="00072585"/>
    <w:rsid w:val="00072927"/>
    <w:rsid w:val="00075B1F"/>
    <w:rsid w:val="0007609D"/>
    <w:rsid w:val="00076668"/>
    <w:rsid w:val="000770BD"/>
    <w:rsid w:val="00077E64"/>
    <w:rsid w:val="00082E3C"/>
    <w:rsid w:val="000843AA"/>
    <w:rsid w:val="000861E0"/>
    <w:rsid w:val="0008716F"/>
    <w:rsid w:val="00091478"/>
    <w:rsid w:val="00091A00"/>
    <w:rsid w:val="00094007"/>
    <w:rsid w:val="0009412F"/>
    <w:rsid w:val="0009630A"/>
    <w:rsid w:val="00096BBF"/>
    <w:rsid w:val="000A0F5F"/>
    <w:rsid w:val="000A2CA9"/>
    <w:rsid w:val="000A578F"/>
    <w:rsid w:val="000A584E"/>
    <w:rsid w:val="000A6784"/>
    <w:rsid w:val="000B0925"/>
    <w:rsid w:val="000B13BD"/>
    <w:rsid w:val="000B1D1E"/>
    <w:rsid w:val="000B289A"/>
    <w:rsid w:val="000B2AD0"/>
    <w:rsid w:val="000B4BAE"/>
    <w:rsid w:val="000B5AE5"/>
    <w:rsid w:val="000C0E7B"/>
    <w:rsid w:val="000C15B7"/>
    <w:rsid w:val="000C5458"/>
    <w:rsid w:val="000C57D0"/>
    <w:rsid w:val="000C5A6A"/>
    <w:rsid w:val="000C6A4D"/>
    <w:rsid w:val="000C7222"/>
    <w:rsid w:val="000C7518"/>
    <w:rsid w:val="000D2CD3"/>
    <w:rsid w:val="000D31E2"/>
    <w:rsid w:val="000D5AD7"/>
    <w:rsid w:val="000D7B96"/>
    <w:rsid w:val="000E34BC"/>
    <w:rsid w:val="000E4867"/>
    <w:rsid w:val="000F06E6"/>
    <w:rsid w:val="000F287B"/>
    <w:rsid w:val="000F403D"/>
    <w:rsid w:val="000F4512"/>
    <w:rsid w:val="000F5A7E"/>
    <w:rsid w:val="001031CF"/>
    <w:rsid w:val="00103620"/>
    <w:rsid w:val="00105B03"/>
    <w:rsid w:val="0011319A"/>
    <w:rsid w:val="001136B7"/>
    <w:rsid w:val="0011522B"/>
    <w:rsid w:val="00116A4E"/>
    <w:rsid w:val="00121BC8"/>
    <w:rsid w:val="00124382"/>
    <w:rsid w:val="00127460"/>
    <w:rsid w:val="00130A09"/>
    <w:rsid w:val="00131887"/>
    <w:rsid w:val="001324B7"/>
    <w:rsid w:val="00132EBC"/>
    <w:rsid w:val="00133845"/>
    <w:rsid w:val="001354CC"/>
    <w:rsid w:val="00136B39"/>
    <w:rsid w:val="001403A0"/>
    <w:rsid w:val="00141133"/>
    <w:rsid w:val="00146A9B"/>
    <w:rsid w:val="0015065C"/>
    <w:rsid w:val="0015185F"/>
    <w:rsid w:val="00152A0E"/>
    <w:rsid w:val="00155C0C"/>
    <w:rsid w:val="001574A4"/>
    <w:rsid w:val="00157F06"/>
    <w:rsid w:val="00160A6B"/>
    <w:rsid w:val="001649D7"/>
    <w:rsid w:val="00164DC9"/>
    <w:rsid w:val="001661F6"/>
    <w:rsid w:val="0016687C"/>
    <w:rsid w:val="00170279"/>
    <w:rsid w:val="001703D4"/>
    <w:rsid w:val="001705FD"/>
    <w:rsid w:val="00171060"/>
    <w:rsid w:val="0017127A"/>
    <w:rsid w:val="0017179A"/>
    <w:rsid w:val="00172E46"/>
    <w:rsid w:val="00173945"/>
    <w:rsid w:val="00174C68"/>
    <w:rsid w:val="00174CDA"/>
    <w:rsid w:val="00175044"/>
    <w:rsid w:val="001764A7"/>
    <w:rsid w:val="00180183"/>
    <w:rsid w:val="001801B3"/>
    <w:rsid w:val="00181224"/>
    <w:rsid w:val="00181C5A"/>
    <w:rsid w:val="0018234E"/>
    <w:rsid w:val="001849D8"/>
    <w:rsid w:val="001853AA"/>
    <w:rsid w:val="001854DD"/>
    <w:rsid w:val="001855C0"/>
    <w:rsid w:val="0018629C"/>
    <w:rsid w:val="001863D8"/>
    <w:rsid w:val="0018722A"/>
    <w:rsid w:val="00193193"/>
    <w:rsid w:val="00193890"/>
    <w:rsid w:val="00193D6F"/>
    <w:rsid w:val="00194C64"/>
    <w:rsid w:val="00194C98"/>
    <w:rsid w:val="001957E7"/>
    <w:rsid w:val="0019709D"/>
    <w:rsid w:val="001972CD"/>
    <w:rsid w:val="001A0A81"/>
    <w:rsid w:val="001A1027"/>
    <w:rsid w:val="001A38CB"/>
    <w:rsid w:val="001A6343"/>
    <w:rsid w:val="001A63B0"/>
    <w:rsid w:val="001A6684"/>
    <w:rsid w:val="001A7A51"/>
    <w:rsid w:val="001B0D31"/>
    <w:rsid w:val="001B1C01"/>
    <w:rsid w:val="001B2904"/>
    <w:rsid w:val="001C10A6"/>
    <w:rsid w:val="001C1216"/>
    <w:rsid w:val="001C1B75"/>
    <w:rsid w:val="001C3A89"/>
    <w:rsid w:val="001C402A"/>
    <w:rsid w:val="001C5C3D"/>
    <w:rsid w:val="001C717F"/>
    <w:rsid w:val="001C7E09"/>
    <w:rsid w:val="001D1604"/>
    <w:rsid w:val="001D1AAE"/>
    <w:rsid w:val="001D2510"/>
    <w:rsid w:val="001D2B44"/>
    <w:rsid w:val="001D3394"/>
    <w:rsid w:val="001D41EE"/>
    <w:rsid w:val="001D694F"/>
    <w:rsid w:val="001D7852"/>
    <w:rsid w:val="001E0FB9"/>
    <w:rsid w:val="001E17FF"/>
    <w:rsid w:val="001E20D3"/>
    <w:rsid w:val="001E23C6"/>
    <w:rsid w:val="001E4DC4"/>
    <w:rsid w:val="001E5200"/>
    <w:rsid w:val="001E78F3"/>
    <w:rsid w:val="001F2741"/>
    <w:rsid w:val="001F29DF"/>
    <w:rsid w:val="001F3F96"/>
    <w:rsid w:val="001F4FAD"/>
    <w:rsid w:val="001F6F75"/>
    <w:rsid w:val="001F77A3"/>
    <w:rsid w:val="002001CA"/>
    <w:rsid w:val="0020069C"/>
    <w:rsid w:val="002012F6"/>
    <w:rsid w:val="00201637"/>
    <w:rsid w:val="00203A97"/>
    <w:rsid w:val="00203C00"/>
    <w:rsid w:val="00203C4B"/>
    <w:rsid w:val="00204778"/>
    <w:rsid w:val="00204B1C"/>
    <w:rsid w:val="00204E1A"/>
    <w:rsid w:val="0020719D"/>
    <w:rsid w:val="002114CA"/>
    <w:rsid w:val="00211934"/>
    <w:rsid w:val="002121A4"/>
    <w:rsid w:val="00212E72"/>
    <w:rsid w:val="00213ABF"/>
    <w:rsid w:val="00214C4A"/>
    <w:rsid w:val="00214CE2"/>
    <w:rsid w:val="002208CB"/>
    <w:rsid w:val="00222F15"/>
    <w:rsid w:val="00224DB6"/>
    <w:rsid w:val="0022613B"/>
    <w:rsid w:val="00227196"/>
    <w:rsid w:val="00227551"/>
    <w:rsid w:val="00230460"/>
    <w:rsid w:val="00231039"/>
    <w:rsid w:val="002312BD"/>
    <w:rsid w:val="002329A0"/>
    <w:rsid w:val="002339CB"/>
    <w:rsid w:val="00234757"/>
    <w:rsid w:val="002347FF"/>
    <w:rsid w:val="00234D13"/>
    <w:rsid w:val="0024227A"/>
    <w:rsid w:val="00242BFB"/>
    <w:rsid w:val="0024445B"/>
    <w:rsid w:val="002500D3"/>
    <w:rsid w:val="00250D99"/>
    <w:rsid w:val="00252609"/>
    <w:rsid w:val="00252978"/>
    <w:rsid w:val="0025336B"/>
    <w:rsid w:val="00253DBD"/>
    <w:rsid w:val="00254093"/>
    <w:rsid w:val="00256DEB"/>
    <w:rsid w:val="00260722"/>
    <w:rsid w:val="00261D9A"/>
    <w:rsid w:val="00262821"/>
    <w:rsid w:val="00263F17"/>
    <w:rsid w:val="00266994"/>
    <w:rsid w:val="00267571"/>
    <w:rsid w:val="00270039"/>
    <w:rsid w:val="00271459"/>
    <w:rsid w:val="0027147D"/>
    <w:rsid w:val="00271FD5"/>
    <w:rsid w:val="0027200B"/>
    <w:rsid w:val="0027293C"/>
    <w:rsid w:val="00272EF0"/>
    <w:rsid w:val="002755C4"/>
    <w:rsid w:val="002804B0"/>
    <w:rsid w:val="00282880"/>
    <w:rsid w:val="002831FB"/>
    <w:rsid w:val="00284039"/>
    <w:rsid w:val="00284D39"/>
    <w:rsid w:val="00290EFD"/>
    <w:rsid w:val="00291451"/>
    <w:rsid w:val="00294CDD"/>
    <w:rsid w:val="00296316"/>
    <w:rsid w:val="0029661F"/>
    <w:rsid w:val="002973CE"/>
    <w:rsid w:val="002A0DE5"/>
    <w:rsid w:val="002A53B1"/>
    <w:rsid w:val="002A68BE"/>
    <w:rsid w:val="002A7220"/>
    <w:rsid w:val="002B0DF4"/>
    <w:rsid w:val="002B5584"/>
    <w:rsid w:val="002B580C"/>
    <w:rsid w:val="002B678E"/>
    <w:rsid w:val="002B76A5"/>
    <w:rsid w:val="002C3ADA"/>
    <w:rsid w:val="002C49BD"/>
    <w:rsid w:val="002C6084"/>
    <w:rsid w:val="002D0259"/>
    <w:rsid w:val="002D1B0A"/>
    <w:rsid w:val="002D2EA9"/>
    <w:rsid w:val="002D40C4"/>
    <w:rsid w:val="002D4F55"/>
    <w:rsid w:val="002E2FA7"/>
    <w:rsid w:val="002E33A7"/>
    <w:rsid w:val="002E40A7"/>
    <w:rsid w:val="002F034F"/>
    <w:rsid w:val="002F148D"/>
    <w:rsid w:val="002F15FF"/>
    <w:rsid w:val="002F3370"/>
    <w:rsid w:val="002F3595"/>
    <w:rsid w:val="002F5FEA"/>
    <w:rsid w:val="002F7469"/>
    <w:rsid w:val="002F7CD2"/>
    <w:rsid w:val="00301382"/>
    <w:rsid w:val="00301472"/>
    <w:rsid w:val="00302246"/>
    <w:rsid w:val="00305CA1"/>
    <w:rsid w:val="00307043"/>
    <w:rsid w:val="00310493"/>
    <w:rsid w:val="00312D74"/>
    <w:rsid w:val="003133AE"/>
    <w:rsid w:val="00313F8F"/>
    <w:rsid w:val="00315BDD"/>
    <w:rsid w:val="00316474"/>
    <w:rsid w:val="00316B99"/>
    <w:rsid w:val="00316C3C"/>
    <w:rsid w:val="00321503"/>
    <w:rsid w:val="003216B9"/>
    <w:rsid w:val="003226AD"/>
    <w:rsid w:val="00324622"/>
    <w:rsid w:val="003255CD"/>
    <w:rsid w:val="00327C56"/>
    <w:rsid w:val="00330BDD"/>
    <w:rsid w:val="00331060"/>
    <w:rsid w:val="00332182"/>
    <w:rsid w:val="003334C1"/>
    <w:rsid w:val="00335000"/>
    <w:rsid w:val="003360B5"/>
    <w:rsid w:val="003408E8"/>
    <w:rsid w:val="00342905"/>
    <w:rsid w:val="00343262"/>
    <w:rsid w:val="00343270"/>
    <w:rsid w:val="00344895"/>
    <w:rsid w:val="003501B9"/>
    <w:rsid w:val="003509E7"/>
    <w:rsid w:val="0035131A"/>
    <w:rsid w:val="003516E9"/>
    <w:rsid w:val="003534E4"/>
    <w:rsid w:val="003562D6"/>
    <w:rsid w:val="003623CF"/>
    <w:rsid w:val="00367240"/>
    <w:rsid w:val="00372551"/>
    <w:rsid w:val="003729EB"/>
    <w:rsid w:val="00373B52"/>
    <w:rsid w:val="00374C0C"/>
    <w:rsid w:val="0037649C"/>
    <w:rsid w:val="0037651C"/>
    <w:rsid w:val="00380474"/>
    <w:rsid w:val="00380839"/>
    <w:rsid w:val="00380DB1"/>
    <w:rsid w:val="00381F00"/>
    <w:rsid w:val="00381F14"/>
    <w:rsid w:val="003833F4"/>
    <w:rsid w:val="003843E5"/>
    <w:rsid w:val="003857F7"/>
    <w:rsid w:val="003870B9"/>
    <w:rsid w:val="00390FCE"/>
    <w:rsid w:val="00393F60"/>
    <w:rsid w:val="0039449A"/>
    <w:rsid w:val="00396354"/>
    <w:rsid w:val="00397A28"/>
    <w:rsid w:val="00397D4C"/>
    <w:rsid w:val="00397F4A"/>
    <w:rsid w:val="003A530D"/>
    <w:rsid w:val="003A695D"/>
    <w:rsid w:val="003B160B"/>
    <w:rsid w:val="003B27C5"/>
    <w:rsid w:val="003B4038"/>
    <w:rsid w:val="003B46B7"/>
    <w:rsid w:val="003B786E"/>
    <w:rsid w:val="003B7A82"/>
    <w:rsid w:val="003C021D"/>
    <w:rsid w:val="003C0EDC"/>
    <w:rsid w:val="003C1085"/>
    <w:rsid w:val="003C50FA"/>
    <w:rsid w:val="003C5DC8"/>
    <w:rsid w:val="003D147A"/>
    <w:rsid w:val="003D1D21"/>
    <w:rsid w:val="003D20B3"/>
    <w:rsid w:val="003D2DAC"/>
    <w:rsid w:val="003D3A1F"/>
    <w:rsid w:val="003D3AF2"/>
    <w:rsid w:val="003D5206"/>
    <w:rsid w:val="003D5292"/>
    <w:rsid w:val="003D5A69"/>
    <w:rsid w:val="003D65B9"/>
    <w:rsid w:val="003D7DBE"/>
    <w:rsid w:val="003E01A8"/>
    <w:rsid w:val="003E0337"/>
    <w:rsid w:val="003E14CB"/>
    <w:rsid w:val="003E14D9"/>
    <w:rsid w:val="003E192E"/>
    <w:rsid w:val="003E2B45"/>
    <w:rsid w:val="003E6978"/>
    <w:rsid w:val="003F1A4A"/>
    <w:rsid w:val="003F4513"/>
    <w:rsid w:val="003F49B6"/>
    <w:rsid w:val="003F6C1D"/>
    <w:rsid w:val="00401A06"/>
    <w:rsid w:val="0040248F"/>
    <w:rsid w:val="0040344B"/>
    <w:rsid w:val="004043CE"/>
    <w:rsid w:val="004069C1"/>
    <w:rsid w:val="00406FA3"/>
    <w:rsid w:val="00407049"/>
    <w:rsid w:val="004075F5"/>
    <w:rsid w:val="0040797F"/>
    <w:rsid w:val="00413F79"/>
    <w:rsid w:val="00415420"/>
    <w:rsid w:val="004214C5"/>
    <w:rsid w:val="004214CA"/>
    <w:rsid w:val="00424277"/>
    <w:rsid w:val="004260B2"/>
    <w:rsid w:val="00431E31"/>
    <w:rsid w:val="004321B4"/>
    <w:rsid w:val="0043703D"/>
    <w:rsid w:val="00442872"/>
    <w:rsid w:val="00443358"/>
    <w:rsid w:val="00443D66"/>
    <w:rsid w:val="00446B48"/>
    <w:rsid w:val="00447ECE"/>
    <w:rsid w:val="004501D2"/>
    <w:rsid w:val="00452EA7"/>
    <w:rsid w:val="0045305A"/>
    <w:rsid w:val="004552F1"/>
    <w:rsid w:val="0045562C"/>
    <w:rsid w:val="00457331"/>
    <w:rsid w:val="00460191"/>
    <w:rsid w:val="00461A0E"/>
    <w:rsid w:val="0046211D"/>
    <w:rsid w:val="00463EA9"/>
    <w:rsid w:val="00464820"/>
    <w:rsid w:val="00471EB3"/>
    <w:rsid w:val="00472599"/>
    <w:rsid w:val="00476363"/>
    <w:rsid w:val="00476D34"/>
    <w:rsid w:val="0047760B"/>
    <w:rsid w:val="00480224"/>
    <w:rsid w:val="00480D72"/>
    <w:rsid w:val="00481562"/>
    <w:rsid w:val="004816B8"/>
    <w:rsid w:val="004826BB"/>
    <w:rsid w:val="004843ED"/>
    <w:rsid w:val="0048524C"/>
    <w:rsid w:val="00487E6E"/>
    <w:rsid w:val="004903A7"/>
    <w:rsid w:val="00493ADF"/>
    <w:rsid w:val="00495C20"/>
    <w:rsid w:val="0049651A"/>
    <w:rsid w:val="004A14B6"/>
    <w:rsid w:val="004A157C"/>
    <w:rsid w:val="004A21FC"/>
    <w:rsid w:val="004A2DD8"/>
    <w:rsid w:val="004A46EA"/>
    <w:rsid w:val="004A6056"/>
    <w:rsid w:val="004A74C0"/>
    <w:rsid w:val="004B0CCC"/>
    <w:rsid w:val="004B66DB"/>
    <w:rsid w:val="004B7FB5"/>
    <w:rsid w:val="004C19A0"/>
    <w:rsid w:val="004C35E9"/>
    <w:rsid w:val="004C6576"/>
    <w:rsid w:val="004D0418"/>
    <w:rsid w:val="004D3652"/>
    <w:rsid w:val="004D7262"/>
    <w:rsid w:val="004D753F"/>
    <w:rsid w:val="004D7C0D"/>
    <w:rsid w:val="004E09E8"/>
    <w:rsid w:val="004E120D"/>
    <w:rsid w:val="004E22C0"/>
    <w:rsid w:val="004E3312"/>
    <w:rsid w:val="004E54E4"/>
    <w:rsid w:val="004E57E6"/>
    <w:rsid w:val="004E7261"/>
    <w:rsid w:val="004E7C28"/>
    <w:rsid w:val="004F0892"/>
    <w:rsid w:val="004F1549"/>
    <w:rsid w:val="004F2D0E"/>
    <w:rsid w:val="004F4545"/>
    <w:rsid w:val="004F4BE6"/>
    <w:rsid w:val="004F797A"/>
    <w:rsid w:val="005008E5"/>
    <w:rsid w:val="00500937"/>
    <w:rsid w:val="00502F4B"/>
    <w:rsid w:val="00505047"/>
    <w:rsid w:val="00510004"/>
    <w:rsid w:val="00512B58"/>
    <w:rsid w:val="00515A3A"/>
    <w:rsid w:val="00515A63"/>
    <w:rsid w:val="00515C9A"/>
    <w:rsid w:val="00516386"/>
    <w:rsid w:val="00521585"/>
    <w:rsid w:val="0052188C"/>
    <w:rsid w:val="00522C6C"/>
    <w:rsid w:val="00522D4B"/>
    <w:rsid w:val="00523E40"/>
    <w:rsid w:val="005245AC"/>
    <w:rsid w:val="00525929"/>
    <w:rsid w:val="005325CB"/>
    <w:rsid w:val="00533060"/>
    <w:rsid w:val="00533988"/>
    <w:rsid w:val="00533B97"/>
    <w:rsid w:val="0053510E"/>
    <w:rsid w:val="00536561"/>
    <w:rsid w:val="005407C6"/>
    <w:rsid w:val="00542EC8"/>
    <w:rsid w:val="00543330"/>
    <w:rsid w:val="00555762"/>
    <w:rsid w:val="00556880"/>
    <w:rsid w:val="0055787E"/>
    <w:rsid w:val="0056237E"/>
    <w:rsid w:val="00564096"/>
    <w:rsid w:val="00564453"/>
    <w:rsid w:val="00564889"/>
    <w:rsid w:val="00565209"/>
    <w:rsid w:val="00565D0F"/>
    <w:rsid w:val="0056624F"/>
    <w:rsid w:val="00571E81"/>
    <w:rsid w:val="00573990"/>
    <w:rsid w:val="00575A27"/>
    <w:rsid w:val="00576DA0"/>
    <w:rsid w:val="0058068D"/>
    <w:rsid w:val="00581ABB"/>
    <w:rsid w:val="00582DDA"/>
    <w:rsid w:val="005831A5"/>
    <w:rsid w:val="005854E7"/>
    <w:rsid w:val="0058628D"/>
    <w:rsid w:val="00592960"/>
    <w:rsid w:val="00593072"/>
    <w:rsid w:val="005944DF"/>
    <w:rsid w:val="005A06FE"/>
    <w:rsid w:val="005A0DD0"/>
    <w:rsid w:val="005A179E"/>
    <w:rsid w:val="005A2E18"/>
    <w:rsid w:val="005A34A5"/>
    <w:rsid w:val="005A7403"/>
    <w:rsid w:val="005A7A07"/>
    <w:rsid w:val="005B0A76"/>
    <w:rsid w:val="005B502D"/>
    <w:rsid w:val="005B5647"/>
    <w:rsid w:val="005B6764"/>
    <w:rsid w:val="005B6E8B"/>
    <w:rsid w:val="005B7593"/>
    <w:rsid w:val="005B7E7D"/>
    <w:rsid w:val="005C2F1B"/>
    <w:rsid w:val="005C368A"/>
    <w:rsid w:val="005C3F44"/>
    <w:rsid w:val="005C46AE"/>
    <w:rsid w:val="005C4C7E"/>
    <w:rsid w:val="005C500C"/>
    <w:rsid w:val="005C54A4"/>
    <w:rsid w:val="005C581A"/>
    <w:rsid w:val="005C7106"/>
    <w:rsid w:val="005C7CF9"/>
    <w:rsid w:val="005D034A"/>
    <w:rsid w:val="005D06A2"/>
    <w:rsid w:val="005D09E4"/>
    <w:rsid w:val="005D55EB"/>
    <w:rsid w:val="005D5F4C"/>
    <w:rsid w:val="005E01DA"/>
    <w:rsid w:val="005E631C"/>
    <w:rsid w:val="005F0FA5"/>
    <w:rsid w:val="005F1221"/>
    <w:rsid w:val="005F2EE7"/>
    <w:rsid w:val="005F42F1"/>
    <w:rsid w:val="005F50BE"/>
    <w:rsid w:val="005F718E"/>
    <w:rsid w:val="006014FE"/>
    <w:rsid w:val="00602F52"/>
    <w:rsid w:val="00603B01"/>
    <w:rsid w:val="00604800"/>
    <w:rsid w:val="006050C7"/>
    <w:rsid w:val="0061009B"/>
    <w:rsid w:val="00611968"/>
    <w:rsid w:val="00614531"/>
    <w:rsid w:val="00614D86"/>
    <w:rsid w:val="00615760"/>
    <w:rsid w:val="00617961"/>
    <w:rsid w:val="00617B31"/>
    <w:rsid w:val="00622087"/>
    <w:rsid w:val="00623DE0"/>
    <w:rsid w:val="006262DB"/>
    <w:rsid w:val="006320FB"/>
    <w:rsid w:val="006339CB"/>
    <w:rsid w:val="00634905"/>
    <w:rsid w:val="006349B1"/>
    <w:rsid w:val="006352A0"/>
    <w:rsid w:val="00635F59"/>
    <w:rsid w:val="006378E3"/>
    <w:rsid w:val="0064293F"/>
    <w:rsid w:val="00644CAA"/>
    <w:rsid w:val="006466B9"/>
    <w:rsid w:val="00650C26"/>
    <w:rsid w:val="00656E21"/>
    <w:rsid w:val="00661596"/>
    <w:rsid w:val="006626A8"/>
    <w:rsid w:val="00662C87"/>
    <w:rsid w:val="006633B1"/>
    <w:rsid w:val="006649CD"/>
    <w:rsid w:val="00665340"/>
    <w:rsid w:val="0066683F"/>
    <w:rsid w:val="00671376"/>
    <w:rsid w:val="00671C03"/>
    <w:rsid w:val="00672F29"/>
    <w:rsid w:val="00675D25"/>
    <w:rsid w:val="00676563"/>
    <w:rsid w:val="00677479"/>
    <w:rsid w:val="00681A2D"/>
    <w:rsid w:val="00682103"/>
    <w:rsid w:val="00682DBF"/>
    <w:rsid w:val="00684A47"/>
    <w:rsid w:val="00685602"/>
    <w:rsid w:val="00685A8E"/>
    <w:rsid w:val="00687F58"/>
    <w:rsid w:val="00693610"/>
    <w:rsid w:val="00694B2D"/>
    <w:rsid w:val="00695CAB"/>
    <w:rsid w:val="00696632"/>
    <w:rsid w:val="00696FD5"/>
    <w:rsid w:val="00697EA8"/>
    <w:rsid w:val="006A0480"/>
    <w:rsid w:val="006A114E"/>
    <w:rsid w:val="006A1168"/>
    <w:rsid w:val="006A1BED"/>
    <w:rsid w:val="006A2849"/>
    <w:rsid w:val="006A285C"/>
    <w:rsid w:val="006A3DE1"/>
    <w:rsid w:val="006A57F5"/>
    <w:rsid w:val="006A6D60"/>
    <w:rsid w:val="006B1F96"/>
    <w:rsid w:val="006B3EA4"/>
    <w:rsid w:val="006B48D1"/>
    <w:rsid w:val="006B724B"/>
    <w:rsid w:val="006B7261"/>
    <w:rsid w:val="006C14A6"/>
    <w:rsid w:val="006C2872"/>
    <w:rsid w:val="006C31EA"/>
    <w:rsid w:val="006C3997"/>
    <w:rsid w:val="006C3AE1"/>
    <w:rsid w:val="006C3B2D"/>
    <w:rsid w:val="006C661C"/>
    <w:rsid w:val="006C6D0F"/>
    <w:rsid w:val="006C70D9"/>
    <w:rsid w:val="006D027C"/>
    <w:rsid w:val="006D18F9"/>
    <w:rsid w:val="006D2DF7"/>
    <w:rsid w:val="006D33BC"/>
    <w:rsid w:val="006D5127"/>
    <w:rsid w:val="006D6310"/>
    <w:rsid w:val="006D6393"/>
    <w:rsid w:val="006D674A"/>
    <w:rsid w:val="006E2C9E"/>
    <w:rsid w:val="006E4B5C"/>
    <w:rsid w:val="006E6B8B"/>
    <w:rsid w:val="006E717F"/>
    <w:rsid w:val="006E7A47"/>
    <w:rsid w:val="006F270F"/>
    <w:rsid w:val="006F55DD"/>
    <w:rsid w:val="006F56F3"/>
    <w:rsid w:val="006F5CF7"/>
    <w:rsid w:val="006F7256"/>
    <w:rsid w:val="007000F6"/>
    <w:rsid w:val="0070095B"/>
    <w:rsid w:val="007010BA"/>
    <w:rsid w:val="0070196A"/>
    <w:rsid w:val="00703B24"/>
    <w:rsid w:val="00704BCA"/>
    <w:rsid w:val="007058D8"/>
    <w:rsid w:val="007078CF"/>
    <w:rsid w:val="007106C8"/>
    <w:rsid w:val="00711CEA"/>
    <w:rsid w:val="00713AE8"/>
    <w:rsid w:val="0071404D"/>
    <w:rsid w:val="0071499D"/>
    <w:rsid w:val="00715092"/>
    <w:rsid w:val="00715764"/>
    <w:rsid w:val="00717E36"/>
    <w:rsid w:val="00717EEF"/>
    <w:rsid w:val="007210F0"/>
    <w:rsid w:val="007251D5"/>
    <w:rsid w:val="007252AD"/>
    <w:rsid w:val="00726D66"/>
    <w:rsid w:val="007339A4"/>
    <w:rsid w:val="00733BF9"/>
    <w:rsid w:val="007352D7"/>
    <w:rsid w:val="007407A2"/>
    <w:rsid w:val="00740D36"/>
    <w:rsid w:val="007417AF"/>
    <w:rsid w:val="007418AC"/>
    <w:rsid w:val="00743BB2"/>
    <w:rsid w:val="00744353"/>
    <w:rsid w:val="00745238"/>
    <w:rsid w:val="007454D4"/>
    <w:rsid w:val="00745BED"/>
    <w:rsid w:val="007464A0"/>
    <w:rsid w:val="0075152C"/>
    <w:rsid w:val="00751E50"/>
    <w:rsid w:val="00751EDC"/>
    <w:rsid w:val="00755481"/>
    <w:rsid w:val="00756D7B"/>
    <w:rsid w:val="00761435"/>
    <w:rsid w:val="00764311"/>
    <w:rsid w:val="00765B5F"/>
    <w:rsid w:val="0077005E"/>
    <w:rsid w:val="007708BB"/>
    <w:rsid w:val="007712FF"/>
    <w:rsid w:val="007722CD"/>
    <w:rsid w:val="007726BC"/>
    <w:rsid w:val="007727DB"/>
    <w:rsid w:val="00772F4C"/>
    <w:rsid w:val="0077318F"/>
    <w:rsid w:val="00773DBE"/>
    <w:rsid w:val="00774C31"/>
    <w:rsid w:val="0077785A"/>
    <w:rsid w:val="007824D1"/>
    <w:rsid w:val="007835C1"/>
    <w:rsid w:val="0078784F"/>
    <w:rsid w:val="00792D1A"/>
    <w:rsid w:val="00793A99"/>
    <w:rsid w:val="007950E3"/>
    <w:rsid w:val="007A1823"/>
    <w:rsid w:val="007A2706"/>
    <w:rsid w:val="007A48EA"/>
    <w:rsid w:val="007A5769"/>
    <w:rsid w:val="007A7FC6"/>
    <w:rsid w:val="007A7FDF"/>
    <w:rsid w:val="007B2FF1"/>
    <w:rsid w:val="007B563C"/>
    <w:rsid w:val="007B58AB"/>
    <w:rsid w:val="007B79E6"/>
    <w:rsid w:val="007C1D6E"/>
    <w:rsid w:val="007C3F43"/>
    <w:rsid w:val="007C7D58"/>
    <w:rsid w:val="007C7E32"/>
    <w:rsid w:val="007D17F1"/>
    <w:rsid w:val="007D22DD"/>
    <w:rsid w:val="007D4CEF"/>
    <w:rsid w:val="007D4E1E"/>
    <w:rsid w:val="007D7BD2"/>
    <w:rsid w:val="007E0FDD"/>
    <w:rsid w:val="007E1E91"/>
    <w:rsid w:val="007E23B2"/>
    <w:rsid w:val="007E3E2A"/>
    <w:rsid w:val="007E54D0"/>
    <w:rsid w:val="007E5932"/>
    <w:rsid w:val="007E5CA6"/>
    <w:rsid w:val="007E5D54"/>
    <w:rsid w:val="007E74C0"/>
    <w:rsid w:val="007F32A3"/>
    <w:rsid w:val="007F4D7F"/>
    <w:rsid w:val="007F529C"/>
    <w:rsid w:val="007F5896"/>
    <w:rsid w:val="007F7540"/>
    <w:rsid w:val="0080336A"/>
    <w:rsid w:val="0080665F"/>
    <w:rsid w:val="00810BEA"/>
    <w:rsid w:val="00812892"/>
    <w:rsid w:val="00814897"/>
    <w:rsid w:val="0081559D"/>
    <w:rsid w:val="00816311"/>
    <w:rsid w:val="00816D48"/>
    <w:rsid w:val="00817183"/>
    <w:rsid w:val="0082228C"/>
    <w:rsid w:val="00823E26"/>
    <w:rsid w:val="00823F13"/>
    <w:rsid w:val="008273BB"/>
    <w:rsid w:val="0082753E"/>
    <w:rsid w:val="00831EF8"/>
    <w:rsid w:val="00835F13"/>
    <w:rsid w:val="008361B8"/>
    <w:rsid w:val="00837451"/>
    <w:rsid w:val="008419DE"/>
    <w:rsid w:val="00842E99"/>
    <w:rsid w:val="00843798"/>
    <w:rsid w:val="00844851"/>
    <w:rsid w:val="00845D4B"/>
    <w:rsid w:val="00846333"/>
    <w:rsid w:val="00847141"/>
    <w:rsid w:val="008502AD"/>
    <w:rsid w:val="00851C2F"/>
    <w:rsid w:val="00851EC2"/>
    <w:rsid w:val="00852979"/>
    <w:rsid w:val="00855058"/>
    <w:rsid w:val="008570D0"/>
    <w:rsid w:val="008625ED"/>
    <w:rsid w:val="008628B6"/>
    <w:rsid w:val="0086751F"/>
    <w:rsid w:val="008701FE"/>
    <w:rsid w:val="008709E8"/>
    <w:rsid w:val="008732FF"/>
    <w:rsid w:val="008742C8"/>
    <w:rsid w:val="0087433F"/>
    <w:rsid w:val="008745F0"/>
    <w:rsid w:val="00877D9F"/>
    <w:rsid w:val="008816E3"/>
    <w:rsid w:val="00881BB7"/>
    <w:rsid w:val="00881EE7"/>
    <w:rsid w:val="00883F99"/>
    <w:rsid w:val="008858D8"/>
    <w:rsid w:val="00885C78"/>
    <w:rsid w:val="00886576"/>
    <w:rsid w:val="008876D8"/>
    <w:rsid w:val="008919AF"/>
    <w:rsid w:val="008950CE"/>
    <w:rsid w:val="008A7A52"/>
    <w:rsid w:val="008B2AFA"/>
    <w:rsid w:val="008B333D"/>
    <w:rsid w:val="008B356C"/>
    <w:rsid w:val="008B35A4"/>
    <w:rsid w:val="008C017E"/>
    <w:rsid w:val="008C3759"/>
    <w:rsid w:val="008C6190"/>
    <w:rsid w:val="008C6FEE"/>
    <w:rsid w:val="008C7A12"/>
    <w:rsid w:val="008D1BEC"/>
    <w:rsid w:val="008D1FBD"/>
    <w:rsid w:val="008D2412"/>
    <w:rsid w:val="008D6A4F"/>
    <w:rsid w:val="008D7A55"/>
    <w:rsid w:val="008D7B35"/>
    <w:rsid w:val="008E0268"/>
    <w:rsid w:val="008E2BBC"/>
    <w:rsid w:val="008E3AE9"/>
    <w:rsid w:val="008E5441"/>
    <w:rsid w:val="008E582C"/>
    <w:rsid w:val="008E5DC0"/>
    <w:rsid w:val="008E6B13"/>
    <w:rsid w:val="008E77C0"/>
    <w:rsid w:val="008F0DBE"/>
    <w:rsid w:val="008F2D26"/>
    <w:rsid w:val="008F4FAC"/>
    <w:rsid w:val="008F5E0C"/>
    <w:rsid w:val="008F6A68"/>
    <w:rsid w:val="008F6FEA"/>
    <w:rsid w:val="009004C9"/>
    <w:rsid w:val="00903918"/>
    <w:rsid w:val="009123D1"/>
    <w:rsid w:val="009170BC"/>
    <w:rsid w:val="0092004E"/>
    <w:rsid w:val="0092029D"/>
    <w:rsid w:val="00920FF1"/>
    <w:rsid w:val="0092175D"/>
    <w:rsid w:val="00921930"/>
    <w:rsid w:val="00922CE1"/>
    <w:rsid w:val="0092394D"/>
    <w:rsid w:val="0092512B"/>
    <w:rsid w:val="00925D27"/>
    <w:rsid w:val="00926B7F"/>
    <w:rsid w:val="009273A9"/>
    <w:rsid w:val="00927853"/>
    <w:rsid w:val="00930456"/>
    <w:rsid w:val="009311D9"/>
    <w:rsid w:val="009317EA"/>
    <w:rsid w:val="00932E53"/>
    <w:rsid w:val="009351C2"/>
    <w:rsid w:val="00937919"/>
    <w:rsid w:val="00937F78"/>
    <w:rsid w:val="00940BDC"/>
    <w:rsid w:val="00942F19"/>
    <w:rsid w:val="009454C0"/>
    <w:rsid w:val="00950CEF"/>
    <w:rsid w:val="0095362E"/>
    <w:rsid w:val="00955FFB"/>
    <w:rsid w:val="00956A58"/>
    <w:rsid w:val="0096095B"/>
    <w:rsid w:val="00961994"/>
    <w:rsid w:val="00962D31"/>
    <w:rsid w:val="00970728"/>
    <w:rsid w:val="00970862"/>
    <w:rsid w:val="00972392"/>
    <w:rsid w:val="00974A7F"/>
    <w:rsid w:val="00975E52"/>
    <w:rsid w:val="00976356"/>
    <w:rsid w:val="00976910"/>
    <w:rsid w:val="00977DD8"/>
    <w:rsid w:val="00980447"/>
    <w:rsid w:val="0098250F"/>
    <w:rsid w:val="0098509B"/>
    <w:rsid w:val="009877F7"/>
    <w:rsid w:val="009911F5"/>
    <w:rsid w:val="00991593"/>
    <w:rsid w:val="00992A6C"/>
    <w:rsid w:val="009934FD"/>
    <w:rsid w:val="009938DC"/>
    <w:rsid w:val="0099412E"/>
    <w:rsid w:val="00995E91"/>
    <w:rsid w:val="00996076"/>
    <w:rsid w:val="009A0D6E"/>
    <w:rsid w:val="009A1091"/>
    <w:rsid w:val="009A1FF9"/>
    <w:rsid w:val="009A37B9"/>
    <w:rsid w:val="009A404B"/>
    <w:rsid w:val="009A4441"/>
    <w:rsid w:val="009A4DEC"/>
    <w:rsid w:val="009A5927"/>
    <w:rsid w:val="009B05FB"/>
    <w:rsid w:val="009B09A7"/>
    <w:rsid w:val="009B0EF0"/>
    <w:rsid w:val="009B1036"/>
    <w:rsid w:val="009B2621"/>
    <w:rsid w:val="009B2AF8"/>
    <w:rsid w:val="009B4171"/>
    <w:rsid w:val="009C0111"/>
    <w:rsid w:val="009C3881"/>
    <w:rsid w:val="009C5AE6"/>
    <w:rsid w:val="009C7E29"/>
    <w:rsid w:val="009D0842"/>
    <w:rsid w:val="009D1419"/>
    <w:rsid w:val="009D17A6"/>
    <w:rsid w:val="009D2B7A"/>
    <w:rsid w:val="009D3524"/>
    <w:rsid w:val="009D37A8"/>
    <w:rsid w:val="009D3C87"/>
    <w:rsid w:val="009D5611"/>
    <w:rsid w:val="009E0AC9"/>
    <w:rsid w:val="009E0D2F"/>
    <w:rsid w:val="009E1BE4"/>
    <w:rsid w:val="009E2C3B"/>
    <w:rsid w:val="009E32C4"/>
    <w:rsid w:val="009E33F0"/>
    <w:rsid w:val="009E3910"/>
    <w:rsid w:val="009E681B"/>
    <w:rsid w:val="009E7F8A"/>
    <w:rsid w:val="009F1E90"/>
    <w:rsid w:val="009F28A5"/>
    <w:rsid w:val="009F3B90"/>
    <w:rsid w:val="009F40D0"/>
    <w:rsid w:val="009F5072"/>
    <w:rsid w:val="009F6089"/>
    <w:rsid w:val="009F6CF2"/>
    <w:rsid w:val="00A00C43"/>
    <w:rsid w:val="00A051C9"/>
    <w:rsid w:val="00A10D1D"/>
    <w:rsid w:val="00A11E35"/>
    <w:rsid w:val="00A1379E"/>
    <w:rsid w:val="00A13C3F"/>
    <w:rsid w:val="00A146DB"/>
    <w:rsid w:val="00A14ADA"/>
    <w:rsid w:val="00A2207E"/>
    <w:rsid w:val="00A2222A"/>
    <w:rsid w:val="00A229A8"/>
    <w:rsid w:val="00A25AC3"/>
    <w:rsid w:val="00A26A68"/>
    <w:rsid w:val="00A3078D"/>
    <w:rsid w:val="00A347D7"/>
    <w:rsid w:val="00A40B64"/>
    <w:rsid w:val="00A40EF1"/>
    <w:rsid w:val="00A41A16"/>
    <w:rsid w:val="00A431A7"/>
    <w:rsid w:val="00A45B54"/>
    <w:rsid w:val="00A53846"/>
    <w:rsid w:val="00A53905"/>
    <w:rsid w:val="00A574E4"/>
    <w:rsid w:val="00A61476"/>
    <w:rsid w:val="00A64550"/>
    <w:rsid w:val="00A67D89"/>
    <w:rsid w:val="00A720A0"/>
    <w:rsid w:val="00A73E05"/>
    <w:rsid w:val="00A74897"/>
    <w:rsid w:val="00A75A00"/>
    <w:rsid w:val="00A77DED"/>
    <w:rsid w:val="00A80C7E"/>
    <w:rsid w:val="00A82033"/>
    <w:rsid w:val="00A8361E"/>
    <w:rsid w:val="00A91B54"/>
    <w:rsid w:val="00A9216C"/>
    <w:rsid w:val="00A92D32"/>
    <w:rsid w:val="00A938C8"/>
    <w:rsid w:val="00A977EB"/>
    <w:rsid w:val="00AA0220"/>
    <w:rsid w:val="00AA1546"/>
    <w:rsid w:val="00AA2ED8"/>
    <w:rsid w:val="00AA3896"/>
    <w:rsid w:val="00AA3C73"/>
    <w:rsid w:val="00AA4FE2"/>
    <w:rsid w:val="00AB0801"/>
    <w:rsid w:val="00AB2080"/>
    <w:rsid w:val="00AB3338"/>
    <w:rsid w:val="00AB3A1F"/>
    <w:rsid w:val="00AB4B00"/>
    <w:rsid w:val="00AB5952"/>
    <w:rsid w:val="00AC02CD"/>
    <w:rsid w:val="00AC07C2"/>
    <w:rsid w:val="00AC2F1E"/>
    <w:rsid w:val="00AC4443"/>
    <w:rsid w:val="00AC51D5"/>
    <w:rsid w:val="00AC5FBB"/>
    <w:rsid w:val="00AC7AA1"/>
    <w:rsid w:val="00AD0C2A"/>
    <w:rsid w:val="00AD11B8"/>
    <w:rsid w:val="00AD1CB8"/>
    <w:rsid w:val="00AD21F7"/>
    <w:rsid w:val="00AD2446"/>
    <w:rsid w:val="00AD24BF"/>
    <w:rsid w:val="00AD419D"/>
    <w:rsid w:val="00AE65F3"/>
    <w:rsid w:val="00AE76B5"/>
    <w:rsid w:val="00AE776F"/>
    <w:rsid w:val="00AF2A71"/>
    <w:rsid w:val="00AF3717"/>
    <w:rsid w:val="00AF5A57"/>
    <w:rsid w:val="00B0020E"/>
    <w:rsid w:val="00B00BD5"/>
    <w:rsid w:val="00B01B82"/>
    <w:rsid w:val="00B037F1"/>
    <w:rsid w:val="00B0397B"/>
    <w:rsid w:val="00B04BED"/>
    <w:rsid w:val="00B05159"/>
    <w:rsid w:val="00B05170"/>
    <w:rsid w:val="00B06BBC"/>
    <w:rsid w:val="00B10C4B"/>
    <w:rsid w:val="00B1330B"/>
    <w:rsid w:val="00B153E4"/>
    <w:rsid w:val="00B2045E"/>
    <w:rsid w:val="00B23F4A"/>
    <w:rsid w:val="00B242F6"/>
    <w:rsid w:val="00B267BB"/>
    <w:rsid w:val="00B271AA"/>
    <w:rsid w:val="00B27AEA"/>
    <w:rsid w:val="00B3107E"/>
    <w:rsid w:val="00B316F3"/>
    <w:rsid w:val="00B32066"/>
    <w:rsid w:val="00B333BC"/>
    <w:rsid w:val="00B3620B"/>
    <w:rsid w:val="00B4288D"/>
    <w:rsid w:val="00B436FA"/>
    <w:rsid w:val="00B43E23"/>
    <w:rsid w:val="00B4457A"/>
    <w:rsid w:val="00B450A9"/>
    <w:rsid w:val="00B45ACC"/>
    <w:rsid w:val="00B4668E"/>
    <w:rsid w:val="00B50225"/>
    <w:rsid w:val="00B519E0"/>
    <w:rsid w:val="00B51C56"/>
    <w:rsid w:val="00B5374F"/>
    <w:rsid w:val="00B544BD"/>
    <w:rsid w:val="00B54A53"/>
    <w:rsid w:val="00B55037"/>
    <w:rsid w:val="00B57E8D"/>
    <w:rsid w:val="00B60761"/>
    <w:rsid w:val="00B62202"/>
    <w:rsid w:val="00B6356A"/>
    <w:rsid w:val="00B66566"/>
    <w:rsid w:val="00B678C5"/>
    <w:rsid w:val="00B73A8D"/>
    <w:rsid w:val="00B74B24"/>
    <w:rsid w:val="00B75327"/>
    <w:rsid w:val="00B75674"/>
    <w:rsid w:val="00B7628D"/>
    <w:rsid w:val="00B8358F"/>
    <w:rsid w:val="00B83D0D"/>
    <w:rsid w:val="00B84C20"/>
    <w:rsid w:val="00B860CA"/>
    <w:rsid w:val="00B86C40"/>
    <w:rsid w:val="00B87795"/>
    <w:rsid w:val="00B906A8"/>
    <w:rsid w:val="00B91F63"/>
    <w:rsid w:val="00B95834"/>
    <w:rsid w:val="00B9648A"/>
    <w:rsid w:val="00B96623"/>
    <w:rsid w:val="00B973D2"/>
    <w:rsid w:val="00B977B1"/>
    <w:rsid w:val="00B97AB2"/>
    <w:rsid w:val="00BA03C5"/>
    <w:rsid w:val="00BA0F71"/>
    <w:rsid w:val="00BA29D2"/>
    <w:rsid w:val="00BA3735"/>
    <w:rsid w:val="00BA78EC"/>
    <w:rsid w:val="00BB16C4"/>
    <w:rsid w:val="00BB38DC"/>
    <w:rsid w:val="00BB5750"/>
    <w:rsid w:val="00BB6A12"/>
    <w:rsid w:val="00BB7E23"/>
    <w:rsid w:val="00BC20C3"/>
    <w:rsid w:val="00BC5DBA"/>
    <w:rsid w:val="00BC63E5"/>
    <w:rsid w:val="00BC69C9"/>
    <w:rsid w:val="00BC711C"/>
    <w:rsid w:val="00BD0FA6"/>
    <w:rsid w:val="00BD0FF6"/>
    <w:rsid w:val="00BD10C3"/>
    <w:rsid w:val="00BD2EE4"/>
    <w:rsid w:val="00BD6645"/>
    <w:rsid w:val="00BE15D2"/>
    <w:rsid w:val="00BE21BC"/>
    <w:rsid w:val="00BE53A5"/>
    <w:rsid w:val="00BF1613"/>
    <w:rsid w:val="00BF5F68"/>
    <w:rsid w:val="00BF69E4"/>
    <w:rsid w:val="00BF73B8"/>
    <w:rsid w:val="00C00515"/>
    <w:rsid w:val="00C018F6"/>
    <w:rsid w:val="00C031BA"/>
    <w:rsid w:val="00C05E1D"/>
    <w:rsid w:val="00C06978"/>
    <w:rsid w:val="00C07300"/>
    <w:rsid w:val="00C10F83"/>
    <w:rsid w:val="00C115DF"/>
    <w:rsid w:val="00C1240C"/>
    <w:rsid w:val="00C12649"/>
    <w:rsid w:val="00C14681"/>
    <w:rsid w:val="00C15663"/>
    <w:rsid w:val="00C158E4"/>
    <w:rsid w:val="00C1598A"/>
    <w:rsid w:val="00C1737E"/>
    <w:rsid w:val="00C179B1"/>
    <w:rsid w:val="00C20C7F"/>
    <w:rsid w:val="00C21A28"/>
    <w:rsid w:val="00C2376B"/>
    <w:rsid w:val="00C240E4"/>
    <w:rsid w:val="00C276C2"/>
    <w:rsid w:val="00C27A45"/>
    <w:rsid w:val="00C31054"/>
    <w:rsid w:val="00C3187E"/>
    <w:rsid w:val="00C32E14"/>
    <w:rsid w:val="00C3302E"/>
    <w:rsid w:val="00C3346C"/>
    <w:rsid w:val="00C33E52"/>
    <w:rsid w:val="00C35266"/>
    <w:rsid w:val="00C37CA2"/>
    <w:rsid w:val="00C40ABE"/>
    <w:rsid w:val="00C42092"/>
    <w:rsid w:val="00C43BE8"/>
    <w:rsid w:val="00C44EE3"/>
    <w:rsid w:val="00C47CE6"/>
    <w:rsid w:val="00C50304"/>
    <w:rsid w:val="00C518E8"/>
    <w:rsid w:val="00C52513"/>
    <w:rsid w:val="00C52C14"/>
    <w:rsid w:val="00C54A4A"/>
    <w:rsid w:val="00C55174"/>
    <w:rsid w:val="00C556EB"/>
    <w:rsid w:val="00C558E6"/>
    <w:rsid w:val="00C57A25"/>
    <w:rsid w:val="00C57C84"/>
    <w:rsid w:val="00C57EF7"/>
    <w:rsid w:val="00C60132"/>
    <w:rsid w:val="00C60E6A"/>
    <w:rsid w:val="00C61167"/>
    <w:rsid w:val="00C63861"/>
    <w:rsid w:val="00C6679B"/>
    <w:rsid w:val="00C72C28"/>
    <w:rsid w:val="00C73236"/>
    <w:rsid w:val="00C741CE"/>
    <w:rsid w:val="00C754DA"/>
    <w:rsid w:val="00C75CEE"/>
    <w:rsid w:val="00C80AB1"/>
    <w:rsid w:val="00C8119B"/>
    <w:rsid w:val="00C81388"/>
    <w:rsid w:val="00C8149D"/>
    <w:rsid w:val="00C832E6"/>
    <w:rsid w:val="00C867BE"/>
    <w:rsid w:val="00C87D66"/>
    <w:rsid w:val="00C90D7E"/>
    <w:rsid w:val="00C91C93"/>
    <w:rsid w:val="00C94614"/>
    <w:rsid w:val="00C94DC7"/>
    <w:rsid w:val="00C95F06"/>
    <w:rsid w:val="00C972CB"/>
    <w:rsid w:val="00C97B84"/>
    <w:rsid w:val="00CA0E4E"/>
    <w:rsid w:val="00CA0E99"/>
    <w:rsid w:val="00CA0EDD"/>
    <w:rsid w:val="00CA413E"/>
    <w:rsid w:val="00CA4162"/>
    <w:rsid w:val="00CB45D8"/>
    <w:rsid w:val="00CB4668"/>
    <w:rsid w:val="00CB5CBD"/>
    <w:rsid w:val="00CB5D25"/>
    <w:rsid w:val="00CB7129"/>
    <w:rsid w:val="00CB7440"/>
    <w:rsid w:val="00CC113D"/>
    <w:rsid w:val="00CC28E6"/>
    <w:rsid w:val="00CC2CB6"/>
    <w:rsid w:val="00CC4109"/>
    <w:rsid w:val="00CC4744"/>
    <w:rsid w:val="00CC4F74"/>
    <w:rsid w:val="00CC5AFA"/>
    <w:rsid w:val="00CC6585"/>
    <w:rsid w:val="00CC6F98"/>
    <w:rsid w:val="00CD0F92"/>
    <w:rsid w:val="00CD134B"/>
    <w:rsid w:val="00CD13B5"/>
    <w:rsid w:val="00CD2333"/>
    <w:rsid w:val="00CD30B9"/>
    <w:rsid w:val="00CD394D"/>
    <w:rsid w:val="00CD5BC5"/>
    <w:rsid w:val="00CD602D"/>
    <w:rsid w:val="00CE1BB0"/>
    <w:rsid w:val="00CE45AE"/>
    <w:rsid w:val="00CE68B3"/>
    <w:rsid w:val="00CF4C86"/>
    <w:rsid w:val="00CF56C9"/>
    <w:rsid w:val="00CF56F5"/>
    <w:rsid w:val="00CF57BE"/>
    <w:rsid w:val="00CF6422"/>
    <w:rsid w:val="00CF6727"/>
    <w:rsid w:val="00CF79B3"/>
    <w:rsid w:val="00D00AD2"/>
    <w:rsid w:val="00D03EF2"/>
    <w:rsid w:val="00D04D18"/>
    <w:rsid w:val="00D054B5"/>
    <w:rsid w:val="00D054CE"/>
    <w:rsid w:val="00D05F23"/>
    <w:rsid w:val="00D06232"/>
    <w:rsid w:val="00D06335"/>
    <w:rsid w:val="00D11082"/>
    <w:rsid w:val="00D1367B"/>
    <w:rsid w:val="00D141D8"/>
    <w:rsid w:val="00D143A8"/>
    <w:rsid w:val="00D173E4"/>
    <w:rsid w:val="00D202A5"/>
    <w:rsid w:val="00D20B52"/>
    <w:rsid w:val="00D238FD"/>
    <w:rsid w:val="00D25DCD"/>
    <w:rsid w:val="00D25FDB"/>
    <w:rsid w:val="00D3327D"/>
    <w:rsid w:val="00D36CFF"/>
    <w:rsid w:val="00D37AA6"/>
    <w:rsid w:val="00D41FA9"/>
    <w:rsid w:val="00D42915"/>
    <w:rsid w:val="00D4291D"/>
    <w:rsid w:val="00D434D3"/>
    <w:rsid w:val="00D43CDC"/>
    <w:rsid w:val="00D4652A"/>
    <w:rsid w:val="00D465A5"/>
    <w:rsid w:val="00D46C85"/>
    <w:rsid w:val="00D46D5B"/>
    <w:rsid w:val="00D505D8"/>
    <w:rsid w:val="00D50631"/>
    <w:rsid w:val="00D50CA1"/>
    <w:rsid w:val="00D528A0"/>
    <w:rsid w:val="00D5331F"/>
    <w:rsid w:val="00D56697"/>
    <w:rsid w:val="00D56FEA"/>
    <w:rsid w:val="00D66BF4"/>
    <w:rsid w:val="00D67418"/>
    <w:rsid w:val="00D71640"/>
    <w:rsid w:val="00D72A79"/>
    <w:rsid w:val="00D74F75"/>
    <w:rsid w:val="00D77CEE"/>
    <w:rsid w:val="00D77FE4"/>
    <w:rsid w:val="00D80359"/>
    <w:rsid w:val="00D815B2"/>
    <w:rsid w:val="00D854A3"/>
    <w:rsid w:val="00D877D6"/>
    <w:rsid w:val="00D92AF6"/>
    <w:rsid w:val="00D93DA2"/>
    <w:rsid w:val="00D94150"/>
    <w:rsid w:val="00D9749F"/>
    <w:rsid w:val="00D979D5"/>
    <w:rsid w:val="00DA01B1"/>
    <w:rsid w:val="00DA07C7"/>
    <w:rsid w:val="00DA0D75"/>
    <w:rsid w:val="00DA2423"/>
    <w:rsid w:val="00DA300C"/>
    <w:rsid w:val="00DA462E"/>
    <w:rsid w:val="00DA48C3"/>
    <w:rsid w:val="00DA519D"/>
    <w:rsid w:val="00DA68DA"/>
    <w:rsid w:val="00DB2297"/>
    <w:rsid w:val="00DB5E39"/>
    <w:rsid w:val="00DB631A"/>
    <w:rsid w:val="00DB69A3"/>
    <w:rsid w:val="00DB7FB9"/>
    <w:rsid w:val="00DB7FC9"/>
    <w:rsid w:val="00DC2D99"/>
    <w:rsid w:val="00DC3020"/>
    <w:rsid w:val="00DC6793"/>
    <w:rsid w:val="00DD1255"/>
    <w:rsid w:val="00DD1401"/>
    <w:rsid w:val="00DD2308"/>
    <w:rsid w:val="00DD24A5"/>
    <w:rsid w:val="00DD5D04"/>
    <w:rsid w:val="00DD5D5F"/>
    <w:rsid w:val="00DD6EC6"/>
    <w:rsid w:val="00DE10BB"/>
    <w:rsid w:val="00DE18C1"/>
    <w:rsid w:val="00DE20EE"/>
    <w:rsid w:val="00DE5457"/>
    <w:rsid w:val="00DE75D4"/>
    <w:rsid w:val="00DF1C88"/>
    <w:rsid w:val="00DF2E63"/>
    <w:rsid w:val="00DF6267"/>
    <w:rsid w:val="00DF654F"/>
    <w:rsid w:val="00DF7328"/>
    <w:rsid w:val="00E0000F"/>
    <w:rsid w:val="00E002E4"/>
    <w:rsid w:val="00E0123A"/>
    <w:rsid w:val="00E01D37"/>
    <w:rsid w:val="00E02943"/>
    <w:rsid w:val="00E02C34"/>
    <w:rsid w:val="00E04B22"/>
    <w:rsid w:val="00E05BE9"/>
    <w:rsid w:val="00E05D8E"/>
    <w:rsid w:val="00E06B81"/>
    <w:rsid w:val="00E07353"/>
    <w:rsid w:val="00E07729"/>
    <w:rsid w:val="00E07792"/>
    <w:rsid w:val="00E115CA"/>
    <w:rsid w:val="00E11CA1"/>
    <w:rsid w:val="00E1461B"/>
    <w:rsid w:val="00E146D4"/>
    <w:rsid w:val="00E151C2"/>
    <w:rsid w:val="00E15A34"/>
    <w:rsid w:val="00E16D70"/>
    <w:rsid w:val="00E21752"/>
    <w:rsid w:val="00E261EA"/>
    <w:rsid w:val="00E26362"/>
    <w:rsid w:val="00E32FF6"/>
    <w:rsid w:val="00E34729"/>
    <w:rsid w:val="00E34DBA"/>
    <w:rsid w:val="00E34EFE"/>
    <w:rsid w:val="00E368B7"/>
    <w:rsid w:val="00E4102A"/>
    <w:rsid w:val="00E424ED"/>
    <w:rsid w:val="00E427C2"/>
    <w:rsid w:val="00E454AB"/>
    <w:rsid w:val="00E47646"/>
    <w:rsid w:val="00E62059"/>
    <w:rsid w:val="00E623E7"/>
    <w:rsid w:val="00E63245"/>
    <w:rsid w:val="00E63F07"/>
    <w:rsid w:val="00E64AAA"/>
    <w:rsid w:val="00E65101"/>
    <w:rsid w:val="00E701E9"/>
    <w:rsid w:val="00E70D8C"/>
    <w:rsid w:val="00E71917"/>
    <w:rsid w:val="00E719FA"/>
    <w:rsid w:val="00E72AD7"/>
    <w:rsid w:val="00E73702"/>
    <w:rsid w:val="00E7524D"/>
    <w:rsid w:val="00E77270"/>
    <w:rsid w:val="00E777DE"/>
    <w:rsid w:val="00E80DE3"/>
    <w:rsid w:val="00E8636D"/>
    <w:rsid w:val="00E867C4"/>
    <w:rsid w:val="00E90420"/>
    <w:rsid w:val="00E92555"/>
    <w:rsid w:val="00E95EE1"/>
    <w:rsid w:val="00E9602C"/>
    <w:rsid w:val="00EA0CC4"/>
    <w:rsid w:val="00EA15C2"/>
    <w:rsid w:val="00EA1F0C"/>
    <w:rsid w:val="00EA39D6"/>
    <w:rsid w:val="00EA4830"/>
    <w:rsid w:val="00EA527D"/>
    <w:rsid w:val="00EA5E38"/>
    <w:rsid w:val="00EB105D"/>
    <w:rsid w:val="00EB10D7"/>
    <w:rsid w:val="00EB5709"/>
    <w:rsid w:val="00EB5B6B"/>
    <w:rsid w:val="00EB5BC3"/>
    <w:rsid w:val="00EB6ACE"/>
    <w:rsid w:val="00EB76D9"/>
    <w:rsid w:val="00EC0D36"/>
    <w:rsid w:val="00EC15D1"/>
    <w:rsid w:val="00EC2661"/>
    <w:rsid w:val="00EC2C18"/>
    <w:rsid w:val="00EC77BB"/>
    <w:rsid w:val="00ED3AA3"/>
    <w:rsid w:val="00ED5617"/>
    <w:rsid w:val="00ED62A4"/>
    <w:rsid w:val="00ED672B"/>
    <w:rsid w:val="00EE167C"/>
    <w:rsid w:val="00EE3ABD"/>
    <w:rsid w:val="00EE417C"/>
    <w:rsid w:val="00EE5A9A"/>
    <w:rsid w:val="00EF36AE"/>
    <w:rsid w:val="00EF4599"/>
    <w:rsid w:val="00F003F6"/>
    <w:rsid w:val="00F008D4"/>
    <w:rsid w:val="00F0267F"/>
    <w:rsid w:val="00F02BE0"/>
    <w:rsid w:val="00F03596"/>
    <w:rsid w:val="00F04829"/>
    <w:rsid w:val="00F06A15"/>
    <w:rsid w:val="00F06DBE"/>
    <w:rsid w:val="00F11B18"/>
    <w:rsid w:val="00F139A4"/>
    <w:rsid w:val="00F13C07"/>
    <w:rsid w:val="00F146DE"/>
    <w:rsid w:val="00F159CF"/>
    <w:rsid w:val="00F231C9"/>
    <w:rsid w:val="00F24357"/>
    <w:rsid w:val="00F249EE"/>
    <w:rsid w:val="00F321F3"/>
    <w:rsid w:val="00F32291"/>
    <w:rsid w:val="00F32344"/>
    <w:rsid w:val="00F33A08"/>
    <w:rsid w:val="00F34195"/>
    <w:rsid w:val="00F34AF2"/>
    <w:rsid w:val="00F3661E"/>
    <w:rsid w:val="00F37EF3"/>
    <w:rsid w:val="00F4041D"/>
    <w:rsid w:val="00F408A8"/>
    <w:rsid w:val="00F41A38"/>
    <w:rsid w:val="00F42494"/>
    <w:rsid w:val="00F45706"/>
    <w:rsid w:val="00F45D61"/>
    <w:rsid w:val="00F46518"/>
    <w:rsid w:val="00F4654F"/>
    <w:rsid w:val="00F46B3E"/>
    <w:rsid w:val="00F47499"/>
    <w:rsid w:val="00F4750E"/>
    <w:rsid w:val="00F53CFD"/>
    <w:rsid w:val="00F57369"/>
    <w:rsid w:val="00F57475"/>
    <w:rsid w:val="00F61303"/>
    <w:rsid w:val="00F62391"/>
    <w:rsid w:val="00F62BA9"/>
    <w:rsid w:val="00F65F3E"/>
    <w:rsid w:val="00F756A9"/>
    <w:rsid w:val="00F75B06"/>
    <w:rsid w:val="00F77E6D"/>
    <w:rsid w:val="00F81117"/>
    <w:rsid w:val="00F81593"/>
    <w:rsid w:val="00F8298D"/>
    <w:rsid w:val="00F82AA6"/>
    <w:rsid w:val="00F834A6"/>
    <w:rsid w:val="00F87C13"/>
    <w:rsid w:val="00F9161F"/>
    <w:rsid w:val="00F919C1"/>
    <w:rsid w:val="00F93BD2"/>
    <w:rsid w:val="00F93C70"/>
    <w:rsid w:val="00F951E4"/>
    <w:rsid w:val="00F95693"/>
    <w:rsid w:val="00FA1446"/>
    <w:rsid w:val="00FA35AC"/>
    <w:rsid w:val="00FA3C9F"/>
    <w:rsid w:val="00FA3F24"/>
    <w:rsid w:val="00FA7753"/>
    <w:rsid w:val="00FB1860"/>
    <w:rsid w:val="00FB2184"/>
    <w:rsid w:val="00FB2C05"/>
    <w:rsid w:val="00FB2C19"/>
    <w:rsid w:val="00FB67F0"/>
    <w:rsid w:val="00FB6C26"/>
    <w:rsid w:val="00FB6FEA"/>
    <w:rsid w:val="00FC4139"/>
    <w:rsid w:val="00FC4894"/>
    <w:rsid w:val="00FC5A0C"/>
    <w:rsid w:val="00FD0908"/>
    <w:rsid w:val="00FD1E7D"/>
    <w:rsid w:val="00FD24D6"/>
    <w:rsid w:val="00FD4CF0"/>
    <w:rsid w:val="00FD5891"/>
    <w:rsid w:val="00FD6714"/>
    <w:rsid w:val="00FE009C"/>
    <w:rsid w:val="00FE2432"/>
    <w:rsid w:val="00FE2564"/>
    <w:rsid w:val="00FE66CB"/>
    <w:rsid w:val="00FF0328"/>
    <w:rsid w:val="00FF4DA2"/>
    <w:rsid w:val="00FF531E"/>
    <w:rsid w:val="00FF57E7"/>
    <w:rsid w:val="00FF67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F4A"/>
  </w:style>
  <w:style w:type="paragraph" w:styleId="1">
    <w:name w:val="heading 1"/>
    <w:basedOn w:val="a"/>
    <w:next w:val="a"/>
    <w:link w:val="10"/>
    <w:qFormat/>
    <w:rsid w:val="001324B7"/>
    <w:pPr>
      <w:keepNext/>
      <w:numPr>
        <w:numId w:val="4"/>
      </w:numPr>
      <w:suppressAutoHyphens/>
      <w:spacing w:after="0" w:line="240" w:lineRule="atLeast"/>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1324B7"/>
    <w:pPr>
      <w:keepNext/>
      <w:numPr>
        <w:ilvl w:val="1"/>
        <w:numId w:val="4"/>
      </w:numPr>
      <w:suppressAutoHyphens/>
      <w:spacing w:after="0" w:line="240" w:lineRule="auto"/>
      <w:outlineLvl w:val="1"/>
    </w:pPr>
    <w:rPr>
      <w:rFonts w:ascii="Times New Roman" w:eastAsia="Times New Roman" w:hAnsi="Times New Roman" w:cs="Times New Roman"/>
      <w:b/>
      <w:sz w:val="28"/>
      <w:szCs w:val="20"/>
      <w:lang w:eastAsia="ar-SA"/>
    </w:rPr>
  </w:style>
  <w:style w:type="paragraph" w:styleId="3">
    <w:name w:val="heading 3"/>
    <w:basedOn w:val="a"/>
    <w:next w:val="a"/>
    <w:link w:val="30"/>
    <w:qFormat/>
    <w:rsid w:val="001324B7"/>
    <w:pPr>
      <w:keepNext/>
      <w:numPr>
        <w:ilvl w:val="2"/>
        <w:numId w:val="4"/>
      </w:numPr>
      <w:suppressAutoHyphens/>
      <w:spacing w:after="0" w:line="240" w:lineRule="auto"/>
      <w:outlineLvl w:val="2"/>
    </w:pPr>
    <w:rPr>
      <w:rFonts w:ascii="Times New Roman" w:eastAsia="Times New Roman" w:hAnsi="Times New Roman" w:cs="Times New Roman"/>
      <w:sz w:val="28"/>
      <w:szCs w:val="20"/>
      <w:lang w:eastAsia="ar-SA"/>
    </w:rPr>
  </w:style>
  <w:style w:type="paragraph" w:styleId="5">
    <w:name w:val="heading 5"/>
    <w:basedOn w:val="a"/>
    <w:next w:val="a"/>
    <w:link w:val="50"/>
    <w:qFormat/>
    <w:rsid w:val="001324B7"/>
    <w:pPr>
      <w:keepNext/>
      <w:numPr>
        <w:ilvl w:val="4"/>
        <w:numId w:val="4"/>
      </w:numPr>
      <w:suppressAutoHyphens/>
      <w:spacing w:after="0" w:line="240" w:lineRule="auto"/>
      <w:outlineLvl w:val="4"/>
    </w:pPr>
    <w:rPr>
      <w:rFonts w:ascii="Times New Roman" w:eastAsia="Times New Roman" w:hAnsi="Times New Roman" w:cs="Times New Roman"/>
      <w:sz w:val="24"/>
      <w:szCs w:val="20"/>
      <w:lang w:eastAsia="ar-SA"/>
    </w:rPr>
  </w:style>
  <w:style w:type="paragraph" w:styleId="6">
    <w:name w:val="heading 6"/>
    <w:basedOn w:val="a"/>
    <w:next w:val="a"/>
    <w:link w:val="60"/>
    <w:qFormat/>
    <w:rsid w:val="001324B7"/>
    <w:pPr>
      <w:keepNext/>
      <w:numPr>
        <w:ilvl w:val="5"/>
        <w:numId w:val="4"/>
      </w:numPr>
      <w:suppressAutoHyphens/>
      <w:spacing w:after="0" w:line="240" w:lineRule="atLeast"/>
      <w:ind w:left="300" w:firstLine="0"/>
      <w:jc w:val="center"/>
      <w:outlineLvl w:val="5"/>
    </w:pPr>
    <w:rPr>
      <w:rFonts w:ascii="Times New Roman" w:eastAsia="Times New Roman" w:hAnsi="Times New Roman" w:cs="Times New Roman"/>
      <w:b/>
      <w:sz w:val="32"/>
      <w:szCs w:val="20"/>
      <w:lang w:eastAsia="ar-SA"/>
    </w:rPr>
  </w:style>
  <w:style w:type="paragraph" w:styleId="7">
    <w:name w:val="heading 7"/>
    <w:basedOn w:val="a"/>
    <w:next w:val="a"/>
    <w:link w:val="70"/>
    <w:qFormat/>
    <w:rsid w:val="00D80359"/>
    <w:pPr>
      <w:keepNext/>
      <w:tabs>
        <w:tab w:val="num" w:pos="0"/>
      </w:tabs>
      <w:suppressAutoHyphens/>
      <w:spacing w:after="0" w:line="240" w:lineRule="auto"/>
      <w:ind w:left="1296" w:hanging="1296"/>
      <w:jc w:val="both"/>
      <w:outlineLvl w:val="6"/>
    </w:pPr>
    <w:rPr>
      <w:rFonts w:ascii="Times New Roman" w:eastAsia="Times New Roman" w:hAnsi="Times New Roman" w:cs="Times New Roman"/>
      <w:i/>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Основной текст с отступом11"/>
    <w:basedOn w:val="a"/>
    <w:link w:val="a4"/>
    <w:rsid w:val="00A9216C"/>
    <w:pPr>
      <w:suppressAutoHyphens/>
      <w:spacing w:after="0" w:line="240" w:lineRule="auto"/>
    </w:pPr>
    <w:rPr>
      <w:rFonts w:ascii="Times New Roman" w:eastAsia="Times New Roman" w:hAnsi="Times New Roman" w:cs="Times New Roman"/>
      <w:sz w:val="28"/>
      <w:szCs w:val="20"/>
      <w:lang w:eastAsia="ar-SA"/>
    </w:rPr>
  </w:style>
  <w:style w:type="character" w:customStyle="1" w:styleId="a4">
    <w:name w:val="Текст сноски Знак"/>
    <w:aliases w:val="Знак Знак,Основной текст с отступом11 Знак"/>
    <w:basedOn w:val="a0"/>
    <w:link w:val="a3"/>
    <w:rsid w:val="00A9216C"/>
    <w:rPr>
      <w:rFonts w:ascii="Times New Roman" w:eastAsia="Times New Roman" w:hAnsi="Times New Roman" w:cs="Times New Roman"/>
      <w:sz w:val="28"/>
      <w:szCs w:val="20"/>
      <w:lang w:eastAsia="ar-SA"/>
    </w:rPr>
  </w:style>
  <w:style w:type="paragraph" w:customStyle="1" w:styleId="21">
    <w:name w:val="Основной текст с отступом 21"/>
    <w:basedOn w:val="a"/>
    <w:rsid w:val="00A9216C"/>
    <w:pPr>
      <w:suppressAutoHyphens/>
      <w:spacing w:after="0" w:line="240" w:lineRule="atLeast"/>
      <w:ind w:left="567" w:hanging="207"/>
    </w:pPr>
    <w:rPr>
      <w:rFonts w:ascii="Times New Roman" w:eastAsia="Times New Roman" w:hAnsi="Times New Roman" w:cs="Times New Roman"/>
      <w:sz w:val="28"/>
      <w:szCs w:val="20"/>
      <w:lang w:eastAsia="ar-SA"/>
    </w:rPr>
  </w:style>
  <w:style w:type="paragraph" w:customStyle="1" w:styleId="a5">
    <w:name w:val="Содержимое таблицы"/>
    <w:basedOn w:val="a"/>
    <w:rsid w:val="00CC5AFA"/>
    <w:pPr>
      <w:widowControl w:val="0"/>
      <w:suppressLineNumbers/>
      <w:suppressAutoHyphens/>
      <w:spacing w:after="0" w:line="240" w:lineRule="auto"/>
    </w:pPr>
    <w:rPr>
      <w:rFonts w:ascii="Arial" w:eastAsia="Arial Unicode MS" w:hAnsi="Arial" w:cs="Mangal"/>
      <w:kern w:val="2"/>
      <w:sz w:val="20"/>
      <w:szCs w:val="24"/>
      <w:lang w:eastAsia="hi-IN" w:bidi="hi-IN"/>
    </w:rPr>
  </w:style>
  <w:style w:type="table" w:styleId="a6">
    <w:name w:val="Table Grid"/>
    <w:basedOn w:val="a1"/>
    <w:uiPriority w:val="59"/>
    <w:rsid w:val="003E03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343262"/>
    <w:pPr>
      <w:spacing w:after="0" w:line="240" w:lineRule="auto"/>
    </w:pPr>
    <w:rPr>
      <w:rFonts w:ascii="Calibri" w:eastAsia="Calibri" w:hAnsi="Calibri" w:cs="Times New Roman"/>
    </w:rPr>
  </w:style>
  <w:style w:type="character" w:customStyle="1" w:styleId="10">
    <w:name w:val="Заголовок 1 Знак"/>
    <w:basedOn w:val="a0"/>
    <w:link w:val="1"/>
    <w:rsid w:val="001324B7"/>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1324B7"/>
    <w:rPr>
      <w:rFonts w:ascii="Times New Roman" w:eastAsia="Times New Roman" w:hAnsi="Times New Roman" w:cs="Times New Roman"/>
      <w:b/>
      <w:sz w:val="28"/>
      <w:szCs w:val="20"/>
      <w:lang w:eastAsia="ar-SA"/>
    </w:rPr>
  </w:style>
  <w:style w:type="character" w:customStyle="1" w:styleId="30">
    <w:name w:val="Заголовок 3 Знак"/>
    <w:basedOn w:val="a0"/>
    <w:link w:val="3"/>
    <w:rsid w:val="001324B7"/>
    <w:rPr>
      <w:rFonts w:ascii="Times New Roman" w:eastAsia="Times New Roman" w:hAnsi="Times New Roman" w:cs="Times New Roman"/>
      <w:sz w:val="28"/>
      <w:szCs w:val="20"/>
      <w:lang w:eastAsia="ar-SA"/>
    </w:rPr>
  </w:style>
  <w:style w:type="character" w:customStyle="1" w:styleId="50">
    <w:name w:val="Заголовок 5 Знак"/>
    <w:basedOn w:val="a0"/>
    <w:link w:val="5"/>
    <w:rsid w:val="001324B7"/>
    <w:rPr>
      <w:rFonts w:ascii="Times New Roman" w:eastAsia="Times New Roman" w:hAnsi="Times New Roman" w:cs="Times New Roman"/>
      <w:sz w:val="24"/>
      <w:szCs w:val="20"/>
      <w:lang w:eastAsia="ar-SA"/>
    </w:rPr>
  </w:style>
  <w:style w:type="character" w:customStyle="1" w:styleId="60">
    <w:name w:val="Заголовок 6 Знак"/>
    <w:basedOn w:val="a0"/>
    <w:link w:val="6"/>
    <w:rsid w:val="001324B7"/>
    <w:rPr>
      <w:rFonts w:ascii="Times New Roman" w:eastAsia="Times New Roman" w:hAnsi="Times New Roman" w:cs="Times New Roman"/>
      <w:b/>
      <w:sz w:val="32"/>
      <w:szCs w:val="20"/>
      <w:lang w:eastAsia="ar-SA"/>
    </w:rPr>
  </w:style>
  <w:style w:type="paragraph" w:styleId="a8">
    <w:name w:val="List Paragraph"/>
    <w:basedOn w:val="a"/>
    <w:uiPriority w:val="34"/>
    <w:qFormat/>
    <w:rsid w:val="00FB2184"/>
    <w:pPr>
      <w:ind w:left="720"/>
      <w:contextualSpacing/>
    </w:pPr>
  </w:style>
  <w:style w:type="character" w:styleId="a9">
    <w:name w:val="footnote reference"/>
    <w:basedOn w:val="a0"/>
    <w:uiPriority w:val="99"/>
    <w:unhideWhenUsed/>
    <w:rsid w:val="00E8636D"/>
    <w:rPr>
      <w:vertAlign w:val="superscript"/>
    </w:rPr>
  </w:style>
  <w:style w:type="paragraph" w:styleId="aa">
    <w:name w:val="Body Text"/>
    <w:basedOn w:val="a"/>
    <w:link w:val="ab"/>
    <w:rsid w:val="00174C68"/>
    <w:pPr>
      <w:suppressAutoHyphens/>
      <w:spacing w:after="120" w:line="240" w:lineRule="auto"/>
    </w:pPr>
    <w:rPr>
      <w:rFonts w:ascii="Times New Roman" w:eastAsia="Times New Roman" w:hAnsi="Times New Roman" w:cs="Times New Roman"/>
      <w:sz w:val="20"/>
      <w:szCs w:val="20"/>
      <w:lang w:eastAsia="ar-SA"/>
    </w:rPr>
  </w:style>
  <w:style w:type="character" w:customStyle="1" w:styleId="ab">
    <w:name w:val="Основной текст Знак"/>
    <w:basedOn w:val="a0"/>
    <w:link w:val="aa"/>
    <w:rsid w:val="00174C68"/>
    <w:rPr>
      <w:rFonts w:ascii="Times New Roman" w:eastAsia="Times New Roman" w:hAnsi="Times New Roman" w:cs="Times New Roman"/>
      <w:sz w:val="20"/>
      <w:szCs w:val="20"/>
      <w:lang w:eastAsia="ar-SA"/>
    </w:rPr>
  </w:style>
  <w:style w:type="paragraph" w:styleId="ac">
    <w:name w:val="Balloon Text"/>
    <w:basedOn w:val="a"/>
    <w:link w:val="ad"/>
    <w:uiPriority w:val="99"/>
    <w:semiHidden/>
    <w:unhideWhenUsed/>
    <w:rsid w:val="00CF57B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F57BE"/>
    <w:rPr>
      <w:rFonts w:ascii="Tahoma" w:hAnsi="Tahoma" w:cs="Tahoma"/>
      <w:sz w:val="16"/>
      <w:szCs w:val="16"/>
    </w:rPr>
  </w:style>
  <w:style w:type="character" w:customStyle="1" w:styleId="WW8Num7z0">
    <w:name w:val="WW8Num7z0"/>
    <w:rsid w:val="00EF36AE"/>
    <w:rPr>
      <w:rFonts w:ascii="Symbol" w:hAnsi="Symbol"/>
    </w:rPr>
  </w:style>
  <w:style w:type="character" w:customStyle="1" w:styleId="WW-Absatz-Standardschriftart1">
    <w:name w:val="WW-Absatz-Standardschriftart1"/>
    <w:rsid w:val="00203C4B"/>
  </w:style>
  <w:style w:type="character" w:customStyle="1" w:styleId="WW8Num3z0">
    <w:name w:val="WW8Num3z0"/>
    <w:rsid w:val="00D41FA9"/>
    <w:rPr>
      <w:rFonts w:ascii="Symbol" w:hAnsi="Symbol"/>
    </w:rPr>
  </w:style>
  <w:style w:type="character" w:customStyle="1" w:styleId="WW8Num8z0">
    <w:name w:val="WW8Num8z0"/>
    <w:rsid w:val="00301382"/>
    <w:rPr>
      <w:rFonts w:ascii="Wingdings" w:hAnsi="Wingdings"/>
    </w:rPr>
  </w:style>
  <w:style w:type="character" w:customStyle="1" w:styleId="WW8Num13z1">
    <w:name w:val="WW8Num13z1"/>
    <w:rsid w:val="00301382"/>
    <w:rPr>
      <w:rFonts w:ascii="Courier New" w:hAnsi="Courier New" w:cs="Courier New"/>
    </w:rPr>
  </w:style>
  <w:style w:type="paragraph" w:customStyle="1" w:styleId="210">
    <w:name w:val="Основной текст 21"/>
    <w:basedOn w:val="a"/>
    <w:rsid w:val="00DE20EE"/>
    <w:pPr>
      <w:suppressAutoHyphens/>
      <w:spacing w:after="0" w:line="240" w:lineRule="auto"/>
    </w:pPr>
    <w:rPr>
      <w:rFonts w:ascii="Times New Roman" w:eastAsia="Times New Roman" w:hAnsi="Times New Roman" w:cs="Times New Roman"/>
      <w:b/>
      <w:sz w:val="28"/>
      <w:szCs w:val="20"/>
      <w:lang w:eastAsia="ar-SA"/>
    </w:rPr>
  </w:style>
  <w:style w:type="table" w:customStyle="1" w:styleId="11">
    <w:name w:val="Сетка таблицы1"/>
    <w:basedOn w:val="a1"/>
    <w:next w:val="a6"/>
    <w:uiPriority w:val="59"/>
    <w:rsid w:val="009F6CF2"/>
    <w:pPr>
      <w:spacing w:after="0" w:line="240" w:lineRule="auto"/>
    </w:pPr>
    <w:rPr>
      <w:rFonts w:ascii="Calibri" w:eastAsia="Calibri" w:hAnsi="Calibri"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rsid w:val="00D80359"/>
    <w:rPr>
      <w:rFonts w:ascii="Times New Roman" w:eastAsia="Times New Roman" w:hAnsi="Times New Roman" w:cs="Times New Roman"/>
      <w:i/>
      <w:sz w:val="24"/>
      <w:szCs w:val="20"/>
      <w:lang w:eastAsia="ar-SA"/>
    </w:rPr>
  </w:style>
  <w:style w:type="paragraph" w:customStyle="1" w:styleId="P7">
    <w:name w:val="P7"/>
    <w:basedOn w:val="a"/>
    <w:hidden/>
    <w:rsid w:val="00372551"/>
    <w:pPr>
      <w:widowControl w:val="0"/>
      <w:adjustRightInd w:val="0"/>
      <w:snapToGrid w:val="0"/>
      <w:spacing w:after="0" w:line="240" w:lineRule="auto"/>
    </w:pPr>
    <w:rPr>
      <w:rFonts w:ascii="Times New Roman" w:eastAsia="Times New Roman" w:hAnsi="Times New Roman" w:cs="Times New Roman"/>
      <w:sz w:val="28"/>
      <w:szCs w:val="20"/>
      <w:lang w:eastAsia="ru-RU"/>
    </w:rPr>
  </w:style>
  <w:style w:type="paragraph" w:styleId="ae">
    <w:name w:val="Normal (Web)"/>
    <w:basedOn w:val="a"/>
    <w:uiPriority w:val="99"/>
    <w:unhideWhenUsed/>
    <w:rsid w:val="00372551"/>
    <w:pPr>
      <w:spacing w:before="100" w:beforeAutospacing="1" w:after="119" w:line="240" w:lineRule="auto"/>
    </w:pPr>
    <w:rPr>
      <w:rFonts w:ascii="Times New Roman" w:eastAsia="Times New Roman" w:hAnsi="Times New Roman" w:cs="Times New Roman"/>
      <w:sz w:val="24"/>
      <w:szCs w:val="24"/>
      <w:lang w:eastAsia="ru-RU"/>
    </w:rPr>
  </w:style>
  <w:style w:type="table" w:customStyle="1" w:styleId="110">
    <w:name w:val="Сетка таблицы11"/>
    <w:basedOn w:val="a1"/>
    <w:next w:val="a6"/>
    <w:uiPriority w:val="59"/>
    <w:rsid w:val="00512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324B7"/>
    <w:pPr>
      <w:keepNext/>
      <w:numPr>
        <w:numId w:val="4"/>
      </w:numPr>
      <w:suppressAutoHyphens/>
      <w:spacing w:after="0" w:line="240" w:lineRule="atLeast"/>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1324B7"/>
    <w:pPr>
      <w:keepNext/>
      <w:numPr>
        <w:ilvl w:val="1"/>
        <w:numId w:val="4"/>
      </w:numPr>
      <w:suppressAutoHyphens/>
      <w:spacing w:after="0" w:line="240" w:lineRule="auto"/>
      <w:outlineLvl w:val="1"/>
    </w:pPr>
    <w:rPr>
      <w:rFonts w:ascii="Times New Roman" w:eastAsia="Times New Roman" w:hAnsi="Times New Roman" w:cs="Times New Roman"/>
      <w:b/>
      <w:sz w:val="28"/>
      <w:szCs w:val="20"/>
      <w:lang w:eastAsia="ar-SA"/>
    </w:rPr>
  </w:style>
  <w:style w:type="paragraph" w:styleId="3">
    <w:name w:val="heading 3"/>
    <w:basedOn w:val="a"/>
    <w:next w:val="a"/>
    <w:link w:val="30"/>
    <w:qFormat/>
    <w:rsid w:val="001324B7"/>
    <w:pPr>
      <w:keepNext/>
      <w:numPr>
        <w:ilvl w:val="2"/>
        <w:numId w:val="4"/>
      </w:numPr>
      <w:suppressAutoHyphens/>
      <w:spacing w:after="0" w:line="240" w:lineRule="auto"/>
      <w:outlineLvl w:val="2"/>
    </w:pPr>
    <w:rPr>
      <w:rFonts w:ascii="Times New Roman" w:eastAsia="Times New Roman" w:hAnsi="Times New Roman" w:cs="Times New Roman"/>
      <w:sz w:val="28"/>
      <w:szCs w:val="20"/>
      <w:lang w:eastAsia="ar-SA"/>
    </w:rPr>
  </w:style>
  <w:style w:type="paragraph" w:styleId="5">
    <w:name w:val="heading 5"/>
    <w:basedOn w:val="a"/>
    <w:next w:val="a"/>
    <w:link w:val="50"/>
    <w:qFormat/>
    <w:rsid w:val="001324B7"/>
    <w:pPr>
      <w:keepNext/>
      <w:numPr>
        <w:ilvl w:val="4"/>
        <w:numId w:val="4"/>
      </w:numPr>
      <w:suppressAutoHyphens/>
      <w:spacing w:after="0" w:line="240" w:lineRule="auto"/>
      <w:outlineLvl w:val="4"/>
    </w:pPr>
    <w:rPr>
      <w:rFonts w:ascii="Times New Roman" w:eastAsia="Times New Roman" w:hAnsi="Times New Roman" w:cs="Times New Roman"/>
      <w:sz w:val="24"/>
      <w:szCs w:val="20"/>
      <w:lang w:eastAsia="ar-SA"/>
    </w:rPr>
  </w:style>
  <w:style w:type="paragraph" w:styleId="6">
    <w:name w:val="heading 6"/>
    <w:basedOn w:val="a"/>
    <w:next w:val="a"/>
    <w:link w:val="60"/>
    <w:qFormat/>
    <w:rsid w:val="001324B7"/>
    <w:pPr>
      <w:keepNext/>
      <w:numPr>
        <w:ilvl w:val="5"/>
        <w:numId w:val="4"/>
      </w:numPr>
      <w:suppressAutoHyphens/>
      <w:spacing w:after="0" w:line="240" w:lineRule="atLeast"/>
      <w:ind w:left="300" w:firstLine="0"/>
      <w:jc w:val="center"/>
      <w:outlineLvl w:val="5"/>
    </w:pPr>
    <w:rPr>
      <w:rFonts w:ascii="Times New Roman" w:eastAsia="Times New Roman" w:hAnsi="Times New Roman" w:cs="Times New Roman"/>
      <w:b/>
      <w:sz w:val="32"/>
      <w:szCs w:val="20"/>
      <w:lang w:eastAsia="ar-SA"/>
    </w:rPr>
  </w:style>
  <w:style w:type="paragraph" w:styleId="7">
    <w:name w:val="heading 7"/>
    <w:basedOn w:val="a"/>
    <w:next w:val="a"/>
    <w:link w:val="70"/>
    <w:qFormat/>
    <w:rsid w:val="00D80359"/>
    <w:pPr>
      <w:keepNext/>
      <w:tabs>
        <w:tab w:val="num" w:pos="0"/>
      </w:tabs>
      <w:suppressAutoHyphens/>
      <w:spacing w:after="0" w:line="240" w:lineRule="auto"/>
      <w:ind w:left="1296" w:hanging="1296"/>
      <w:jc w:val="both"/>
      <w:outlineLvl w:val="6"/>
    </w:pPr>
    <w:rPr>
      <w:rFonts w:ascii="Times New Roman" w:eastAsia="Times New Roman" w:hAnsi="Times New Roman" w:cs="Times New Roman"/>
      <w:i/>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A9216C"/>
    <w:pPr>
      <w:suppressAutoHyphens/>
      <w:spacing w:after="0" w:line="240" w:lineRule="auto"/>
    </w:pPr>
    <w:rPr>
      <w:rFonts w:ascii="Times New Roman" w:eastAsia="Times New Roman" w:hAnsi="Times New Roman" w:cs="Times New Roman"/>
      <w:sz w:val="28"/>
      <w:szCs w:val="20"/>
      <w:lang w:eastAsia="ar-SA"/>
    </w:rPr>
  </w:style>
  <w:style w:type="character" w:customStyle="1" w:styleId="a4">
    <w:name w:val="Текст сноски Знак"/>
    <w:basedOn w:val="a0"/>
    <w:link w:val="a3"/>
    <w:rsid w:val="00A9216C"/>
    <w:rPr>
      <w:rFonts w:ascii="Times New Roman" w:eastAsia="Times New Roman" w:hAnsi="Times New Roman" w:cs="Times New Roman"/>
      <w:sz w:val="28"/>
      <w:szCs w:val="20"/>
      <w:lang w:eastAsia="ar-SA"/>
    </w:rPr>
  </w:style>
  <w:style w:type="paragraph" w:customStyle="1" w:styleId="21">
    <w:name w:val="Основной текст с отступом 21"/>
    <w:basedOn w:val="a"/>
    <w:rsid w:val="00A9216C"/>
    <w:pPr>
      <w:suppressAutoHyphens/>
      <w:spacing w:after="0" w:line="240" w:lineRule="atLeast"/>
      <w:ind w:left="567" w:hanging="207"/>
    </w:pPr>
    <w:rPr>
      <w:rFonts w:ascii="Times New Roman" w:eastAsia="Times New Roman" w:hAnsi="Times New Roman" w:cs="Times New Roman"/>
      <w:sz w:val="28"/>
      <w:szCs w:val="20"/>
      <w:lang w:eastAsia="ar-SA"/>
    </w:rPr>
  </w:style>
  <w:style w:type="paragraph" w:customStyle="1" w:styleId="a5">
    <w:name w:val="Содержимое таблицы"/>
    <w:basedOn w:val="a"/>
    <w:rsid w:val="00CC5AFA"/>
    <w:pPr>
      <w:widowControl w:val="0"/>
      <w:suppressLineNumbers/>
      <w:suppressAutoHyphens/>
      <w:spacing w:after="0" w:line="240" w:lineRule="auto"/>
    </w:pPr>
    <w:rPr>
      <w:rFonts w:ascii="Arial" w:eastAsia="Arial Unicode MS" w:hAnsi="Arial" w:cs="Mangal"/>
      <w:kern w:val="2"/>
      <w:sz w:val="20"/>
      <w:szCs w:val="24"/>
      <w:lang w:eastAsia="hi-IN" w:bidi="hi-IN"/>
    </w:rPr>
  </w:style>
  <w:style w:type="table" w:styleId="a6">
    <w:name w:val="Table Grid"/>
    <w:basedOn w:val="a1"/>
    <w:uiPriority w:val="59"/>
    <w:rsid w:val="003E03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343262"/>
    <w:pPr>
      <w:spacing w:after="0" w:line="240" w:lineRule="auto"/>
    </w:pPr>
    <w:rPr>
      <w:rFonts w:ascii="Calibri" w:eastAsia="Calibri" w:hAnsi="Calibri" w:cs="Times New Roman"/>
    </w:rPr>
  </w:style>
  <w:style w:type="character" w:customStyle="1" w:styleId="10">
    <w:name w:val="Заголовок 1 Знак"/>
    <w:basedOn w:val="a0"/>
    <w:link w:val="1"/>
    <w:rsid w:val="001324B7"/>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1324B7"/>
    <w:rPr>
      <w:rFonts w:ascii="Times New Roman" w:eastAsia="Times New Roman" w:hAnsi="Times New Roman" w:cs="Times New Roman"/>
      <w:b/>
      <w:sz w:val="28"/>
      <w:szCs w:val="20"/>
      <w:lang w:eastAsia="ar-SA"/>
    </w:rPr>
  </w:style>
  <w:style w:type="character" w:customStyle="1" w:styleId="30">
    <w:name w:val="Заголовок 3 Знак"/>
    <w:basedOn w:val="a0"/>
    <w:link w:val="3"/>
    <w:rsid w:val="001324B7"/>
    <w:rPr>
      <w:rFonts w:ascii="Times New Roman" w:eastAsia="Times New Roman" w:hAnsi="Times New Roman" w:cs="Times New Roman"/>
      <w:sz w:val="28"/>
      <w:szCs w:val="20"/>
      <w:lang w:eastAsia="ar-SA"/>
    </w:rPr>
  </w:style>
  <w:style w:type="character" w:customStyle="1" w:styleId="50">
    <w:name w:val="Заголовок 5 Знак"/>
    <w:basedOn w:val="a0"/>
    <w:link w:val="5"/>
    <w:rsid w:val="001324B7"/>
    <w:rPr>
      <w:rFonts w:ascii="Times New Roman" w:eastAsia="Times New Roman" w:hAnsi="Times New Roman" w:cs="Times New Roman"/>
      <w:sz w:val="24"/>
      <w:szCs w:val="20"/>
      <w:lang w:eastAsia="ar-SA"/>
    </w:rPr>
  </w:style>
  <w:style w:type="character" w:customStyle="1" w:styleId="60">
    <w:name w:val="Заголовок 6 Знак"/>
    <w:basedOn w:val="a0"/>
    <w:link w:val="6"/>
    <w:rsid w:val="001324B7"/>
    <w:rPr>
      <w:rFonts w:ascii="Times New Roman" w:eastAsia="Times New Roman" w:hAnsi="Times New Roman" w:cs="Times New Roman"/>
      <w:b/>
      <w:sz w:val="32"/>
      <w:szCs w:val="20"/>
      <w:lang w:eastAsia="ar-SA"/>
    </w:rPr>
  </w:style>
  <w:style w:type="paragraph" w:styleId="a8">
    <w:name w:val="List Paragraph"/>
    <w:basedOn w:val="a"/>
    <w:uiPriority w:val="34"/>
    <w:qFormat/>
    <w:rsid w:val="00FB2184"/>
    <w:pPr>
      <w:ind w:left="720"/>
      <w:contextualSpacing/>
    </w:pPr>
  </w:style>
  <w:style w:type="character" w:styleId="a9">
    <w:name w:val="footnote reference"/>
    <w:basedOn w:val="a0"/>
    <w:uiPriority w:val="99"/>
    <w:unhideWhenUsed/>
    <w:rsid w:val="00E8636D"/>
    <w:rPr>
      <w:vertAlign w:val="superscript"/>
    </w:rPr>
  </w:style>
  <w:style w:type="paragraph" w:styleId="aa">
    <w:name w:val="Body Text"/>
    <w:basedOn w:val="a"/>
    <w:link w:val="ab"/>
    <w:rsid w:val="00174C68"/>
    <w:pPr>
      <w:suppressAutoHyphens/>
      <w:spacing w:after="120" w:line="240" w:lineRule="auto"/>
    </w:pPr>
    <w:rPr>
      <w:rFonts w:ascii="Times New Roman" w:eastAsia="Times New Roman" w:hAnsi="Times New Roman" w:cs="Times New Roman"/>
      <w:sz w:val="20"/>
      <w:szCs w:val="20"/>
      <w:lang w:eastAsia="ar-SA"/>
    </w:rPr>
  </w:style>
  <w:style w:type="character" w:customStyle="1" w:styleId="ab">
    <w:name w:val="Основной текст Знак"/>
    <w:basedOn w:val="a0"/>
    <w:link w:val="aa"/>
    <w:rsid w:val="00174C68"/>
    <w:rPr>
      <w:rFonts w:ascii="Times New Roman" w:eastAsia="Times New Roman" w:hAnsi="Times New Roman" w:cs="Times New Roman"/>
      <w:sz w:val="20"/>
      <w:szCs w:val="20"/>
      <w:lang w:eastAsia="ar-SA"/>
    </w:rPr>
  </w:style>
  <w:style w:type="paragraph" w:styleId="ac">
    <w:name w:val="Balloon Text"/>
    <w:basedOn w:val="a"/>
    <w:link w:val="ad"/>
    <w:uiPriority w:val="99"/>
    <w:semiHidden/>
    <w:unhideWhenUsed/>
    <w:rsid w:val="00CF57B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F57BE"/>
    <w:rPr>
      <w:rFonts w:ascii="Tahoma" w:hAnsi="Tahoma" w:cs="Tahoma"/>
      <w:sz w:val="16"/>
      <w:szCs w:val="16"/>
    </w:rPr>
  </w:style>
  <w:style w:type="character" w:customStyle="1" w:styleId="WW8Num7z0">
    <w:name w:val="WW8Num7z0"/>
    <w:rsid w:val="00EF36AE"/>
    <w:rPr>
      <w:rFonts w:ascii="Symbol" w:hAnsi="Symbol"/>
    </w:rPr>
  </w:style>
  <w:style w:type="character" w:customStyle="1" w:styleId="WW-Absatz-Standardschriftart1">
    <w:name w:val="WW-Absatz-Standardschriftart1"/>
    <w:rsid w:val="00203C4B"/>
  </w:style>
  <w:style w:type="character" w:customStyle="1" w:styleId="WW8Num3z0">
    <w:name w:val="WW8Num3z0"/>
    <w:rsid w:val="00D41FA9"/>
    <w:rPr>
      <w:rFonts w:ascii="Symbol" w:hAnsi="Symbol"/>
    </w:rPr>
  </w:style>
  <w:style w:type="character" w:customStyle="1" w:styleId="WW8Num8z0">
    <w:name w:val="WW8Num8z0"/>
    <w:rsid w:val="00301382"/>
    <w:rPr>
      <w:rFonts w:ascii="Wingdings" w:hAnsi="Wingdings"/>
    </w:rPr>
  </w:style>
  <w:style w:type="character" w:customStyle="1" w:styleId="WW8Num13z1">
    <w:name w:val="WW8Num13z1"/>
    <w:rsid w:val="00301382"/>
    <w:rPr>
      <w:rFonts w:ascii="Courier New" w:hAnsi="Courier New" w:cs="Courier New"/>
    </w:rPr>
  </w:style>
  <w:style w:type="paragraph" w:customStyle="1" w:styleId="210">
    <w:name w:val="Основной текст 21"/>
    <w:basedOn w:val="a"/>
    <w:rsid w:val="00DE20EE"/>
    <w:pPr>
      <w:suppressAutoHyphens/>
      <w:spacing w:after="0" w:line="240" w:lineRule="auto"/>
    </w:pPr>
    <w:rPr>
      <w:rFonts w:ascii="Times New Roman" w:eastAsia="Times New Roman" w:hAnsi="Times New Roman" w:cs="Times New Roman"/>
      <w:b/>
      <w:sz w:val="28"/>
      <w:szCs w:val="20"/>
      <w:lang w:eastAsia="ar-SA"/>
    </w:rPr>
  </w:style>
  <w:style w:type="table" w:customStyle="1" w:styleId="11">
    <w:name w:val="Сетка таблицы1"/>
    <w:basedOn w:val="a1"/>
    <w:next w:val="a6"/>
    <w:uiPriority w:val="59"/>
    <w:rsid w:val="009F6CF2"/>
    <w:pPr>
      <w:spacing w:after="0" w:line="240" w:lineRule="auto"/>
    </w:pPr>
    <w:rPr>
      <w:rFonts w:ascii="Calibri" w:eastAsia="Calibri" w:hAnsi="Calibri"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rsid w:val="00D80359"/>
    <w:rPr>
      <w:rFonts w:ascii="Times New Roman" w:eastAsia="Times New Roman" w:hAnsi="Times New Roman" w:cs="Times New Roman"/>
      <w:i/>
      <w:sz w:val="24"/>
      <w:szCs w:val="20"/>
      <w:lang w:eastAsia="ar-SA"/>
    </w:rPr>
  </w:style>
  <w:style w:type="paragraph" w:customStyle="1" w:styleId="P7">
    <w:name w:val="P7"/>
    <w:basedOn w:val="a"/>
    <w:hidden/>
    <w:rsid w:val="00372551"/>
    <w:pPr>
      <w:widowControl w:val="0"/>
      <w:adjustRightInd w:val="0"/>
      <w:snapToGrid w:val="0"/>
      <w:spacing w:after="0" w:line="240" w:lineRule="auto"/>
    </w:pPr>
    <w:rPr>
      <w:rFonts w:ascii="Times New Roman" w:eastAsia="Times New Roman" w:hAnsi="Times New Roman" w:cs="Times New Roman"/>
      <w:sz w:val="28"/>
      <w:szCs w:val="20"/>
      <w:lang w:eastAsia="ru-RU"/>
    </w:rPr>
  </w:style>
  <w:style w:type="paragraph" w:styleId="ae">
    <w:name w:val="Normal (Web)"/>
    <w:basedOn w:val="a"/>
    <w:uiPriority w:val="99"/>
    <w:unhideWhenUsed/>
    <w:rsid w:val="00372551"/>
    <w:pPr>
      <w:spacing w:before="100" w:beforeAutospacing="1" w:after="119" w:line="240" w:lineRule="auto"/>
    </w:pPr>
    <w:rPr>
      <w:rFonts w:ascii="Times New Roman" w:eastAsia="Times New Roman" w:hAnsi="Times New Roman" w:cs="Times New Roman"/>
      <w:sz w:val="24"/>
      <w:szCs w:val="24"/>
      <w:lang w:eastAsia="ru-RU"/>
    </w:rPr>
  </w:style>
  <w:style w:type="table" w:customStyle="1" w:styleId="110">
    <w:name w:val="Сетка таблицы11"/>
    <w:basedOn w:val="a1"/>
    <w:next w:val="a6"/>
    <w:uiPriority w:val="59"/>
    <w:rsid w:val="00512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61144209">
      <w:bodyDiv w:val="1"/>
      <w:marLeft w:val="0"/>
      <w:marRight w:val="0"/>
      <w:marTop w:val="0"/>
      <w:marBottom w:val="0"/>
      <w:divBdr>
        <w:top w:val="none" w:sz="0" w:space="0" w:color="auto"/>
        <w:left w:val="none" w:sz="0" w:space="0" w:color="auto"/>
        <w:bottom w:val="none" w:sz="0" w:space="0" w:color="auto"/>
        <w:right w:val="none" w:sz="0" w:space="0" w:color="auto"/>
      </w:divBdr>
    </w:div>
    <w:div w:id="212626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DCCCB-F630-456F-A41F-33CB19624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53</Pages>
  <Words>7498</Words>
  <Characters>42739</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dc:creator>
  <cp:lastModifiedBy>IRONMANN (AKA SHAMAN)</cp:lastModifiedBy>
  <cp:revision>76</cp:revision>
  <cp:lastPrinted>2014-09-26T09:39:00Z</cp:lastPrinted>
  <dcterms:created xsi:type="dcterms:W3CDTF">2015-05-12T11:11:00Z</dcterms:created>
  <dcterms:modified xsi:type="dcterms:W3CDTF">2016-09-25T19:17:00Z</dcterms:modified>
</cp:coreProperties>
</file>