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33" w:rsidRPr="00642F33" w:rsidRDefault="00642F33" w:rsidP="00642F33">
      <w:pPr>
        <w:spacing w:after="0" w:line="240" w:lineRule="auto"/>
        <w:ind w:firstLine="540"/>
        <w:jc w:val="center"/>
        <w:rPr>
          <w:rFonts w:ascii="Arial" w:hAnsi="Arial"/>
          <w:b/>
          <w:sz w:val="20"/>
          <w:szCs w:val="20"/>
        </w:rPr>
      </w:pPr>
      <w:r w:rsidRPr="00642F33">
        <w:rPr>
          <w:rFonts w:ascii="Arial" w:hAnsi="Arial"/>
          <w:b/>
          <w:sz w:val="20"/>
          <w:szCs w:val="20"/>
        </w:rPr>
        <w:t xml:space="preserve">Тюменский областной государственный институт развития регионального образования </w:t>
      </w:r>
    </w:p>
    <w:p w:rsidR="00642F33" w:rsidRDefault="00642F33" w:rsidP="00642F33">
      <w:pPr>
        <w:spacing w:after="0" w:line="240" w:lineRule="auto"/>
        <w:ind w:firstLine="540"/>
        <w:jc w:val="center"/>
        <w:rPr>
          <w:rFonts w:ascii="Arial" w:hAnsi="Arial"/>
          <w:b/>
          <w:sz w:val="24"/>
          <w:szCs w:val="24"/>
        </w:rPr>
      </w:pPr>
    </w:p>
    <w:p w:rsidR="00642F33" w:rsidRDefault="0068608C" w:rsidP="00642F33">
      <w:pPr>
        <w:spacing w:after="0" w:line="240" w:lineRule="auto"/>
        <w:ind w:firstLine="5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</w:t>
      </w:r>
      <w:r w:rsidR="00642F33">
        <w:rPr>
          <w:rFonts w:ascii="Arial" w:hAnsi="Arial"/>
          <w:b/>
          <w:sz w:val="24"/>
          <w:szCs w:val="24"/>
        </w:rPr>
        <w:t>оложение</w:t>
      </w:r>
    </w:p>
    <w:p w:rsidR="00C605AA" w:rsidRDefault="00642F33" w:rsidP="00642F33">
      <w:pPr>
        <w:spacing w:after="0" w:line="240" w:lineRule="auto"/>
        <w:ind w:firstLine="54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о региональной научно-практической конференции педагогов </w:t>
      </w:r>
    </w:p>
    <w:p w:rsidR="00642F33" w:rsidRDefault="00642F33" w:rsidP="00642F33">
      <w:pPr>
        <w:spacing w:after="0" w:line="240" w:lineRule="auto"/>
        <w:ind w:firstLine="54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Тюменской области</w:t>
      </w:r>
    </w:p>
    <w:p w:rsidR="00DC16A9" w:rsidRDefault="00642F33" w:rsidP="00642F33">
      <w:pPr>
        <w:spacing w:after="0" w:line="240" w:lineRule="auto"/>
        <w:ind w:firstLine="54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«Реализация ФГОС начального общего образования: </w:t>
      </w:r>
    </w:p>
    <w:p w:rsidR="00642F33" w:rsidRDefault="00642F33" w:rsidP="00642F33">
      <w:pPr>
        <w:spacing w:after="0" w:line="240" w:lineRule="auto"/>
        <w:ind w:firstLine="54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проблемы, поиски, решения»</w:t>
      </w:r>
    </w:p>
    <w:p w:rsidR="00642F33" w:rsidRDefault="00642F33" w:rsidP="00642F33">
      <w:pPr>
        <w:spacing w:after="0" w:line="240" w:lineRule="auto"/>
        <w:ind w:firstLine="540"/>
        <w:jc w:val="center"/>
        <w:rPr>
          <w:b/>
          <w:bCs/>
        </w:rPr>
      </w:pPr>
    </w:p>
    <w:p w:rsidR="000C4827" w:rsidRPr="000C4827" w:rsidRDefault="000C4827" w:rsidP="000C4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827">
        <w:rPr>
          <w:rFonts w:ascii="Times New Roman" w:hAnsi="Times New Roman" w:cs="Times New Roman"/>
          <w:sz w:val="24"/>
          <w:szCs w:val="24"/>
        </w:rPr>
        <w:t>Пригл</w:t>
      </w:r>
      <w:r w:rsidR="005320C8">
        <w:rPr>
          <w:rFonts w:ascii="Times New Roman" w:hAnsi="Times New Roman" w:cs="Times New Roman"/>
          <w:sz w:val="24"/>
          <w:szCs w:val="24"/>
        </w:rPr>
        <w:t>ашаем</w:t>
      </w:r>
      <w:r w:rsidRPr="000C4827">
        <w:rPr>
          <w:rFonts w:ascii="Times New Roman" w:hAnsi="Times New Roman" w:cs="Times New Roman"/>
          <w:sz w:val="24"/>
          <w:szCs w:val="24"/>
        </w:rPr>
        <w:t xml:space="preserve"> принять участие </w:t>
      </w:r>
      <w:proofErr w:type="gramStart"/>
      <w:r w:rsidRPr="000C4827">
        <w:rPr>
          <w:rFonts w:ascii="Times New Roman" w:hAnsi="Times New Roman" w:cs="Times New Roman"/>
          <w:sz w:val="24"/>
          <w:szCs w:val="24"/>
        </w:rPr>
        <w:t>в  региональной</w:t>
      </w:r>
      <w:proofErr w:type="gramEnd"/>
      <w:r w:rsidRPr="000C4827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</w:t>
      </w:r>
      <w:r w:rsidRPr="000C4827">
        <w:rPr>
          <w:rFonts w:ascii="Times New Roman" w:hAnsi="Times New Roman" w:cs="Times New Roman"/>
          <w:b/>
          <w:bCs/>
          <w:sz w:val="24"/>
          <w:szCs w:val="24"/>
        </w:rPr>
        <w:t>«Реализация ФГОС  начального  общего образования: проблемы, поиски, решения»</w:t>
      </w:r>
      <w:r w:rsidRPr="000C4827">
        <w:rPr>
          <w:rFonts w:ascii="Times New Roman" w:hAnsi="Times New Roman" w:cs="Times New Roman"/>
          <w:sz w:val="24"/>
          <w:szCs w:val="24"/>
        </w:rPr>
        <w:t>,</w:t>
      </w:r>
      <w:r w:rsidRPr="000C4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827">
        <w:rPr>
          <w:rFonts w:ascii="Times New Roman" w:hAnsi="Times New Roman" w:cs="Times New Roman"/>
          <w:sz w:val="24"/>
          <w:szCs w:val="24"/>
        </w:rPr>
        <w:t>которая состоится</w:t>
      </w:r>
      <w:r w:rsidR="005A4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F26">
        <w:rPr>
          <w:rFonts w:ascii="Times New Roman" w:hAnsi="Times New Roman" w:cs="Times New Roman"/>
          <w:b/>
          <w:bCs/>
          <w:sz w:val="24"/>
          <w:szCs w:val="24"/>
        </w:rPr>
        <w:t>20-21</w:t>
      </w:r>
      <w:r w:rsidRPr="000C4827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2016  г. </w:t>
      </w:r>
      <w:r w:rsidRPr="000C4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AF" w:rsidRDefault="00F126AF" w:rsidP="00F126AF">
      <w:pPr>
        <w:pStyle w:val="a6"/>
        <w:spacing w:before="0" w:beforeAutospacing="0" w:after="0" w:afterAutospacing="0"/>
        <w:ind w:firstLine="708"/>
        <w:jc w:val="both"/>
      </w:pPr>
      <w:r>
        <w:t>Конференция</w:t>
      </w:r>
      <w:r w:rsidRPr="0069412F">
        <w:t xml:space="preserve"> проводится с целью обсуждения актуальных проблем региональн</w:t>
      </w:r>
      <w:r>
        <w:t>ых систем</w:t>
      </w:r>
      <w:r w:rsidRPr="0069412F">
        <w:t xml:space="preserve"> образования в условиях введения ФГОС начального общего образования</w:t>
      </w:r>
      <w:r>
        <w:t xml:space="preserve"> и п</w:t>
      </w:r>
      <w:r w:rsidRPr="0069412F">
        <w:t xml:space="preserve">роводится при поддержке департамента образования и науки Тюменской области, департамента образования Администрации г. Тюмени, АОУ «Тюменский областной государственный институт развития регионального образования», </w:t>
      </w:r>
      <w:r>
        <w:t>Объединённой группы издательств «Дрофа-</w:t>
      </w:r>
      <w:proofErr w:type="spellStart"/>
      <w:r w:rsidRPr="0069412F">
        <w:t>Вентана</w:t>
      </w:r>
      <w:proofErr w:type="spellEnd"/>
      <w:r w:rsidRPr="0069412F">
        <w:t xml:space="preserve"> Граф» г. Москва.</w:t>
      </w:r>
    </w:p>
    <w:p w:rsidR="000C4827" w:rsidRPr="000C4827" w:rsidRDefault="000C4827" w:rsidP="000C4827">
      <w:pPr>
        <w:shd w:val="clear" w:color="auto" w:fill="FFFFFF"/>
        <w:ind w:right="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27">
        <w:rPr>
          <w:rFonts w:ascii="Times New Roman" w:hAnsi="Times New Roman" w:cs="Times New Roman"/>
          <w:color w:val="000000"/>
          <w:sz w:val="24"/>
          <w:szCs w:val="24"/>
        </w:rPr>
        <w:t xml:space="preserve">Тематика конференции представляет особую актуальность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Pr="000C482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</w:t>
      </w:r>
      <w:proofErr w:type="gramEnd"/>
      <w:r w:rsidRPr="000C4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образовательного </w:t>
      </w:r>
      <w:r w:rsidRPr="000C4827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</w:t>
      </w:r>
      <w:r w:rsidR="000D6B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4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B9F">
        <w:rPr>
          <w:rFonts w:ascii="Times New Roman" w:hAnsi="Times New Roman" w:cs="Times New Roman"/>
          <w:color w:val="000000"/>
          <w:sz w:val="24"/>
          <w:szCs w:val="24"/>
        </w:rPr>
        <w:t>поиска  эффективных  способов его</w:t>
      </w:r>
      <w:r w:rsidRPr="000C4827">
        <w:rPr>
          <w:rFonts w:ascii="Times New Roman" w:hAnsi="Times New Roman" w:cs="Times New Roman"/>
          <w:color w:val="000000"/>
          <w:sz w:val="24"/>
          <w:szCs w:val="24"/>
        </w:rPr>
        <w:t xml:space="preserve">  реализации.</w:t>
      </w:r>
    </w:p>
    <w:p w:rsidR="00F126AF" w:rsidRPr="0069412F" w:rsidRDefault="00F126AF" w:rsidP="00F126AF">
      <w:pPr>
        <w:pStyle w:val="a6"/>
        <w:spacing w:before="0" w:beforeAutospacing="0" w:after="0" w:afterAutospacing="0"/>
        <w:ind w:firstLine="708"/>
        <w:jc w:val="both"/>
      </w:pPr>
      <w:r>
        <w:t xml:space="preserve">В работе </w:t>
      </w:r>
      <w:proofErr w:type="gramStart"/>
      <w:r>
        <w:t>конференции</w:t>
      </w:r>
      <w:r w:rsidRPr="0069412F">
        <w:t xml:space="preserve">  примут</w:t>
      </w:r>
      <w:proofErr w:type="gramEnd"/>
      <w:r w:rsidRPr="0069412F">
        <w:t xml:space="preserve"> участие авторы систе</w:t>
      </w:r>
      <w:r>
        <w:t xml:space="preserve">мы учебников «Начальная школа </w:t>
      </w:r>
      <w:r>
        <w:rPr>
          <w:lang w:val="en-US"/>
        </w:rPr>
        <w:t>XXI</w:t>
      </w:r>
      <w:r w:rsidRPr="0069412F">
        <w:t xml:space="preserve"> века»</w:t>
      </w:r>
      <w:r>
        <w:t xml:space="preserve">, развивающей системы  Л.В. </w:t>
      </w:r>
      <w:proofErr w:type="spellStart"/>
      <w:r>
        <w:t>Занкова</w:t>
      </w:r>
      <w:proofErr w:type="spellEnd"/>
      <w:r>
        <w:t>, «Планеты знаний», методисты,</w:t>
      </w:r>
      <w:r w:rsidRPr="0069412F">
        <w:t xml:space="preserve"> учителя начальной и основной школы и иные категории работников образования. </w:t>
      </w:r>
    </w:p>
    <w:p w:rsidR="00642F33" w:rsidRPr="008B7F28" w:rsidRDefault="00642F33" w:rsidP="00642F33">
      <w:pPr>
        <w:widowControl w:val="0"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C482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B7F28">
        <w:rPr>
          <w:rFonts w:ascii="Times New Roman" w:hAnsi="Times New Roman" w:cs="Times New Roman"/>
          <w:sz w:val="24"/>
          <w:szCs w:val="24"/>
        </w:rPr>
        <w:t xml:space="preserve"> Конференции являются:</w:t>
      </w:r>
    </w:p>
    <w:p w:rsidR="00642F33" w:rsidRPr="008B7F28" w:rsidRDefault="00642F33" w:rsidP="006A6D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-</w:t>
      </w:r>
      <w:r w:rsidR="00A302EB" w:rsidRPr="008B7F28">
        <w:rPr>
          <w:rFonts w:ascii="Times New Roman" w:hAnsi="Times New Roman" w:cs="Times New Roman"/>
          <w:sz w:val="24"/>
          <w:szCs w:val="24"/>
        </w:rPr>
        <w:t xml:space="preserve"> </w:t>
      </w:r>
      <w:r w:rsidRPr="008B7F28">
        <w:rPr>
          <w:rFonts w:ascii="Times New Roman" w:hAnsi="Times New Roman" w:cs="Times New Roman"/>
          <w:sz w:val="24"/>
          <w:szCs w:val="24"/>
        </w:rPr>
        <w:t>выявление актуальных проблем введения ФГОС начального общего</w:t>
      </w:r>
      <w:r w:rsidR="00A302EB" w:rsidRPr="008B7F28">
        <w:rPr>
          <w:rFonts w:ascii="Times New Roman" w:hAnsi="Times New Roman" w:cs="Times New Roman"/>
          <w:sz w:val="24"/>
          <w:szCs w:val="24"/>
        </w:rPr>
        <w:t xml:space="preserve"> образования, обсуждение путей их решения</w:t>
      </w:r>
      <w:r w:rsidRPr="008B7F28">
        <w:rPr>
          <w:rFonts w:ascii="Times New Roman" w:hAnsi="Times New Roman" w:cs="Times New Roman"/>
          <w:sz w:val="24"/>
          <w:szCs w:val="24"/>
        </w:rPr>
        <w:t>;</w:t>
      </w:r>
    </w:p>
    <w:p w:rsidR="00642F33" w:rsidRPr="008B7F28" w:rsidRDefault="00642F33" w:rsidP="006A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-распространение лучшего педагогического и управленческого опыта</w:t>
      </w:r>
      <w:r w:rsidR="00532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0C8">
        <w:rPr>
          <w:rFonts w:ascii="Times New Roman" w:hAnsi="Times New Roman" w:cs="Times New Roman"/>
          <w:sz w:val="24"/>
          <w:szCs w:val="24"/>
        </w:rPr>
        <w:t>по  реализации</w:t>
      </w:r>
      <w:proofErr w:type="gramEnd"/>
      <w:r w:rsidR="00A302EB" w:rsidRPr="008B7F28">
        <w:rPr>
          <w:rFonts w:ascii="Times New Roman" w:hAnsi="Times New Roman" w:cs="Times New Roman"/>
          <w:sz w:val="24"/>
          <w:szCs w:val="24"/>
        </w:rPr>
        <w:t xml:space="preserve"> </w:t>
      </w:r>
      <w:r w:rsidRPr="008B7F28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8B7F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B7F28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</w:t>
      </w:r>
      <w:r w:rsidR="005320C8">
        <w:rPr>
          <w:rFonts w:ascii="Times New Roman" w:hAnsi="Times New Roman" w:cs="Times New Roman"/>
          <w:sz w:val="24"/>
          <w:szCs w:val="24"/>
        </w:rPr>
        <w:t>, организации внеурочной деятельности, по  оценке</w:t>
      </w:r>
      <w:r w:rsidR="00A302EB" w:rsidRPr="008B7F28">
        <w:rPr>
          <w:rFonts w:ascii="Times New Roman" w:hAnsi="Times New Roman" w:cs="Times New Roman"/>
          <w:sz w:val="24"/>
          <w:szCs w:val="24"/>
        </w:rPr>
        <w:t xml:space="preserve"> планируемых результатов ФГОС НОО</w:t>
      </w:r>
      <w:r w:rsidRPr="008B7F28">
        <w:rPr>
          <w:rFonts w:ascii="Times New Roman" w:hAnsi="Times New Roman" w:cs="Times New Roman"/>
          <w:sz w:val="24"/>
          <w:szCs w:val="24"/>
        </w:rPr>
        <w:t>;</w:t>
      </w:r>
    </w:p>
    <w:p w:rsidR="00642F33" w:rsidRPr="008B7F28" w:rsidRDefault="00642F33" w:rsidP="006A6D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-развитие профессиональной компетентности педагогов в условиях введения в действие ФГОС.</w:t>
      </w:r>
    </w:p>
    <w:p w:rsidR="00642F33" w:rsidRPr="008B7F28" w:rsidRDefault="00642F33" w:rsidP="00642F3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F2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7F28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 конференции</w:t>
      </w:r>
    </w:p>
    <w:p w:rsidR="00642F33" w:rsidRPr="008B7F28" w:rsidRDefault="00642F33" w:rsidP="00642F3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2.1. Конференция проводится </w:t>
      </w:r>
      <w:r w:rsidR="00665C70">
        <w:rPr>
          <w:rFonts w:ascii="Times New Roman" w:hAnsi="Times New Roman" w:cs="Times New Roman"/>
          <w:b/>
          <w:bCs/>
          <w:sz w:val="24"/>
          <w:szCs w:val="24"/>
        </w:rPr>
        <w:t>20-21</w:t>
      </w:r>
      <w:r w:rsidRPr="008B7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3EFC" w:rsidRPr="008B7F2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D42900" w:rsidRPr="008B7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F28">
        <w:rPr>
          <w:rFonts w:ascii="Times New Roman" w:hAnsi="Times New Roman" w:cs="Times New Roman"/>
          <w:b/>
          <w:sz w:val="24"/>
          <w:szCs w:val="24"/>
        </w:rPr>
        <w:t>20</w:t>
      </w:r>
      <w:r w:rsidR="00713EFC" w:rsidRPr="008B7F28">
        <w:rPr>
          <w:rFonts w:ascii="Times New Roman" w:hAnsi="Times New Roman" w:cs="Times New Roman"/>
          <w:b/>
          <w:sz w:val="24"/>
          <w:szCs w:val="24"/>
        </w:rPr>
        <w:t>16</w:t>
      </w:r>
      <w:r w:rsidRPr="008B7F2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2F33" w:rsidRPr="008B7F28" w:rsidRDefault="00642F33" w:rsidP="00642F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2.2. В Конференции принимают участие руководители и педагоги различных типов и видов образовательных учреждений.</w:t>
      </w:r>
    </w:p>
    <w:p w:rsidR="00642F33" w:rsidRPr="008B7F28" w:rsidRDefault="00642F33" w:rsidP="00642F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2.3. Подготовку и организацию Конференции осуществляет оргкомитет</w:t>
      </w:r>
      <w:r w:rsidR="00885BA0" w:rsidRPr="008B7F28">
        <w:rPr>
          <w:rFonts w:ascii="Times New Roman" w:hAnsi="Times New Roman" w:cs="Times New Roman"/>
          <w:sz w:val="24"/>
          <w:szCs w:val="24"/>
        </w:rPr>
        <w:t xml:space="preserve"> при поддержке объединённой </w:t>
      </w:r>
      <w:proofErr w:type="gramStart"/>
      <w:r w:rsidR="00885BA0" w:rsidRPr="008B7F28">
        <w:rPr>
          <w:rFonts w:ascii="Times New Roman" w:hAnsi="Times New Roman" w:cs="Times New Roman"/>
          <w:sz w:val="24"/>
          <w:szCs w:val="24"/>
        </w:rPr>
        <w:t>группы  издательств</w:t>
      </w:r>
      <w:proofErr w:type="gramEnd"/>
      <w:r w:rsidR="00885BA0" w:rsidRPr="008B7F28">
        <w:rPr>
          <w:rFonts w:ascii="Times New Roman" w:hAnsi="Times New Roman" w:cs="Times New Roman"/>
          <w:sz w:val="24"/>
          <w:szCs w:val="24"/>
        </w:rPr>
        <w:t xml:space="preserve">  «Дрофа-</w:t>
      </w:r>
      <w:proofErr w:type="spellStart"/>
      <w:r w:rsidR="00885BA0" w:rsidRPr="008B7F2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85BA0" w:rsidRPr="008B7F28">
        <w:rPr>
          <w:rFonts w:ascii="Times New Roman" w:hAnsi="Times New Roman" w:cs="Times New Roman"/>
          <w:sz w:val="24"/>
          <w:szCs w:val="24"/>
        </w:rPr>
        <w:t xml:space="preserve">-Граф» </w:t>
      </w:r>
      <w:r w:rsidRPr="008B7F28">
        <w:rPr>
          <w:rFonts w:ascii="Times New Roman" w:hAnsi="Times New Roman" w:cs="Times New Roman"/>
          <w:sz w:val="24"/>
          <w:szCs w:val="24"/>
        </w:rPr>
        <w:t>.</w:t>
      </w:r>
    </w:p>
    <w:p w:rsidR="007A5B85" w:rsidRPr="008B7F28" w:rsidRDefault="00642F33" w:rsidP="007A5B85">
      <w:pPr>
        <w:pStyle w:val="a4"/>
        <w:spacing w:after="0"/>
        <w:ind w:firstLine="540"/>
        <w:jc w:val="both"/>
        <w:rPr>
          <w:rFonts w:eastAsiaTheme="minorEastAsia"/>
          <w:kern w:val="0"/>
        </w:rPr>
      </w:pPr>
      <w:r w:rsidRPr="008B7F28">
        <w:rPr>
          <w:rFonts w:eastAsiaTheme="minorEastAsia"/>
          <w:kern w:val="0"/>
        </w:rPr>
        <w:t xml:space="preserve">2.4. В заявке на участие в конференции указывается Ф. И. О. (полностью) </w:t>
      </w:r>
      <w:proofErr w:type="gramStart"/>
      <w:r w:rsidRPr="008B7F28">
        <w:rPr>
          <w:rFonts w:eastAsiaTheme="minorEastAsia"/>
          <w:kern w:val="0"/>
        </w:rPr>
        <w:t>участника;  название</w:t>
      </w:r>
      <w:proofErr w:type="gramEnd"/>
      <w:r w:rsidRPr="008B7F28">
        <w:rPr>
          <w:rFonts w:eastAsiaTheme="minorEastAsia"/>
          <w:kern w:val="0"/>
        </w:rPr>
        <w:t xml:space="preserve"> </w:t>
      </w:r>
      <w:r w:rsidR="00102F9E" w:rsidRPr="008B7F28">
        <w:rPr>
          <w:rFonts w:eastAsiaTheme="minorEastAsia"/>
          <w:kern w:val="0"/>
        </w:rPr>
        <w:t xml:space="preserve">статьи </w:t>
      </w:r>
      <w:r w:rsidRPr="008B7F28">
        <w:rPr>
          <w:rFonts w:eastAsiaTheme="minorEastAsia"/>
          <w:kern w:val="0"/>
        </w:rPr>
        <w:t>и (или) название методической продукции; место работы, должность; оборудование, необходи</w:t>
      </w:r>
      <w:r w:rsidR="00B523B4" w:rsidRPr="008B7F28">
        <w:rPr>
          <w:rFonts w:eastAsiaTheme="minorEastAsia"/>
          <w:kern w:val="0"/>
        </w:rPr>
        <w:t>мое для выступления</w:t>
      </w:r>
      <w:r w:rsidRPr="008B7F28">
        <w:rPr>
          <w:rFonts w:eastAsiaTheme="minorEastAsia"/>
          <w:kern w:val="0"/>
        </w:rPr>
        <w:t>.</w:t>
      </w:r>
    </w:p>
    <w:p w:rsidR="007A5B85" w:rsidRPr="008B7F28" w:rsidRDefault="007A5B85" w:rsidP="007A5B85">
      <w:pPr>
        <w:pStyle w:val="a4"/>
        <w:spacing w:after="0"/>
        <w:ind w:firstLine="540"/>
        <w:jc w:val="both"/>
        <w:rPr>
          <w:rFonts w:eastAsiaTheme="minorEastAsia"/>
          <w:kern w:val="0"/>
        </w:rPr>
      </w:pPr>
      <w:r w:rsidRPr="008B7F28">
        <w:rPr>
          <w:rFonts w:eastAsiaTheme="minorEastAsia"/>
          <w:kern w:val="0"/>
        </w:rPr>
        <w:t>2.5. Заявка и</w:t>
      </w:r>
      <w:r w:rsidR="00642F33" w:rsidRPr="008B7F28">
        <w:rPr>
          <w:rFonts w:eastAsiaTheme="minorEastAsia"/>
          <w:kern w:val="0"/>
        </w:rPr>
        <w:t xml:space="preserve">  </w:t>
      </w:r>
      <w:r w:rsidRPr="008B7F28">
        <w:rPr>
          <w:rFonts w:eastAsiaTheme="minorEastAsia"/>
          <w:kern w:val="0"/>
        </w:rPr>
        <w:t xml:space="preserve">статья </w:t>
      </w:r>
      <w:r w:rsidR="00642F33" w:rsidRPr="008B7F28">
        <w:rPr>
          <w:rFonts w:eastAsiaTheme="minorEastAsia"/>
          <w:kern w:val="0"/>
        </w:rPr>
        <w:t xml:space="preserve"> представляются </w:t>
      </w:r>
      <w:r w:rsidR="00642F33" w:rsidRPr="008B7F28">
        <w:rPr>
          <w:rFonts w:eastAsiaTheme="minorEastAsia"/>
          <w:b/>
          <w:kern w:val="0"/>
        </w:rPr>
        <w:t xml:space="preserve">до </w:t>
      </w:r>
      <w:r w:rsidR="00C1509B">
        <w:rPr>
          <w:rFonts w:eastAsiaTheme="minorEastAsia"/>
          <w:b/>
          <w:kern w:val="0"/>
        </w:rPr>
        <w:t>1</w:t>
      </w:r>
      <w:r w:rsidRPr="008B7F28">
        <w:rPr>
          <w:rFonts w:eastAsiaTheme="minorEastAsia"/>
          <w:b/>
          <w:kern w:val="0"/>
        </w:rPr>
        <w:t xml:space="preserve"> </w:t>
      </w:r>
      <w:r w:rsidR="00C1509B">
        <w:rPr>
          <w:rFonts w:eastAsiaTheme="minorEastAsia"/>
          <w:b/>
          <w:kern w:val="0"/>
        </w:rPr>
        <w:t>дека</w:t>
      </w:r>
      <w:r w:rsidRPr="008B7F28">
        <w:rPr>
          <w:rFonts w:eastAsiaTheme="minorEastAsia"/>
          <w:b/>
          <w:kern w:val="0"/>
        </w:rPr>
        <w:t>бря</w:t>
      </w:r>
      <w:r w:rsidR="00030509" w:rsidRPr="008B7F28">
        <w:rPr>
          <w:rFonts w:eastAsiaTheme="minorEastAsia"/>
          <w:b/>
          <w:kern w:val="0"/>
        </w:rPr>
        <w:t xml:space="preserve"> 2016</w:t>
      </w:r>
      <w:r w:rsidR="00700EE3" w:rsidRPr="008B7F28">
        <w:rPr>
          <w:rFonts w:eastAsiaTheme="minorEastAsia"/>
          <w:kern w:val="0"/>
        </w:rPr>
        <w:t xml:space="preserve"> г. </w:t>
      </w:r>
      <w:r w:rsidRPr="008B7F28">
        <w:rPr>
          <w:rFonts w:eastAsiaTheme="minorEastAsia"/>
          <w:kern w:val="0"/>
        </w:rPr>
        <w:t xml:space="preserve"> на кафедру дошкольного и начального</w:t>
      </w:r>
      <w:r w:rsidR="00030509" w:rsidRPr="008B7F28">
        <w:rPr>
          <w:rFonts w:eastAsiaTheme="minorEastAsia"/>
          <w:kern w:val="0"/>
        </w:rPr>
        <w:t xml:space="preserve"> общего образования </w:t>
      </w:r>
      <w:proofErr w:type="gramStart"/>
      <w:r w:rsidR="00700EE3" w:rsidRPr="008B7F28">
        <w:rPr>
          <w:rFonts w:eastAsiaTheme="minorEastAsia"/>
          <w:kern w:val="0"/>
        </w:rPr>
        <w:t>ТОГИРРО  по</w:t>
      </w:r>
      <w:proofErr w:type="gramEnd"/>
      <w:r w:rsidR="00700EE3" w:rsidRPr="008B7F28">
        <w:rPr>
          <w:rFonts w:eastAsiaTheme="minorEastAsia"/>
          <w:kern w:val="0"/>
        </w:rPr>
        <w:t xml:space="preserve"> электронной почте</w:t>
      </w:r>
      <w:r w:rsidR="00642F33" w:rsidRPr="008B7F28">
        <w:rPr>
          <w:rFonts w:eastAsiaTheme="minorEastAsia"/>
          <w:kern w:val="0"/>
        </w:rPr>
        <w:t xml:space="preserve">: </w:t>
      </w:r>
      <w:proofErr w:type="spellStart"/>
      <w:r w:rsidR="00030509" w:rsidRPr="008B7F28">
        <w:rPr>
          <w:rFonts w:eastAsiaTheme="minorEastAsia"/>
          <w:kern w:val="0"/>
          <w:lang w:val="en-US"/>
        </w:rPr>
        <w:t>lena</w:t>
      </w:r>
      <w:proofErr w:type="spellEnd"/>
      <w:r w:rsidRPr="008B7F28">
        <w:rPr>
          <w:rFonts w:eastAsiaTheme="minorEastAsia"/>
          <w:kern w:val="0"/>
        </w:rPr>
        <w:t>.</w:t>
      </w:r>
      <w:proofErr w:type="spellStart"/>
      <w:r w:rsidR="00030509" w:rsidRPr="008B7F28">
        <w:rPr>
          <w:rFonts w:eastAsiaTheme="minorEastAsia"/>
          <w:kern w:val="0"/>
          <w:lang w:val="en-US"/>
        </w:rPr>
        <w:t>men</w:t>
      </w:r>
      <w:proofErr w:type="spellEnd"/>
      <w:r w:rsidR="00B8389B" w:rsidRPr="00B8389B">
        <w:rPr>
          <w:rFonts w:eastAsiaTheme="minorEastAsia"/>
          <w:kern w:val="0"/>
        </w:rPr>
        <w:t>@</w:t>
      </w:r>
      <w:proofErr w:type="spellStart"/>
      <w:r w:rsidR="00B8389B">
        <w:rPr>
          <w:rFonts w:eastAsiaTheme="minorEastAsia"/>
          <w:kern w:val="0"/>
          <w:lang w:val="en-US"/>
        </w:rPr>
        <w:t>mail</w:t>
      </w:r>
      <w:bookmarkStart w:id="0" w:name="_GoBack"/>
      <w:bookmarkEnd w:id="0"/>
      <w:proofErr w:type="spellEnd"/>
      <w:r w:rsidR="00030509" w:rsidRPr="008B7F28">
        <w:rPr>
          <w:rFonts w:eastAsiaTheme="minorEastAsia"/>
          <w:kern w:val="0"/>
        </w:rPr>
        <w:t>.</w:t>
      </w:r>
      <w:proofErr w:type="spellStart"/>
      <w:r w:rsidRPr="008B7F28">
        <w:rPr>
          <w:rFonts w:eastAsiaTheme="minorEastAsia"/>
          <w:kern w:val="0"/>
        </w:rPr>
        <w:t>ru</w:t>
      </w:r>
      <w:proofErr w:type="spellEnd"/>
      <w:r w:rsidRPr="008B7F28">
        <w:rPr>
          <w:rFonts w:eastAsiaTheme="minorEastAsia"/>
          <w:kern w:val="0"/>
        </w:rPr>
        <w:t xml:space="preserve"> </w:t>
      </w:r>
    </w:p>
    <w:p w:rsidR="00642F33" w:rsidRPr="008B7F28" w:rsidRDefault="007A5B85" w:rsidP="007A5B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           2.6.</w:t>
      </w:r>
      <w:r w:rsidR="00642F33" w:rsidRPr="008B7F28">
        <w:rPr>
          <w:rFonts w:ascii="Times New Roman" w:hAnsi="Times New Roman" w:cs="Times New Roman"/>
          <w:sz w:val="24"/>
          <w:szCs w:val="24"/>
        </w:rPr>
        <w:t xml:space="preserve">   На конференции планируется проведение пленарного и секционных заседаний. </w:t>
      </w:r>
    </w:p>
    <w:p w:rsidR="00642F33" w:rsidRPr="008B7F28" w:rsidRDefault="00642F33" w:rsidP="00642F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5B85" w:rsidRPr="008B7F28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B7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F28">
        <w:rPr>
          <w:rFonts w:ascii="Times New Roman" w:hAnsi="Times New Roman" w:cs="Times New Roman"/>
          <w:sz w:val="24"/>
          <w:szCs w:val="24"/>
        </w:rPr>
        <w:t>Каждый участник, предъявляющий опыт в ходе Конференции, получает с</w:t>
      </w:r>
      <w:r w:rsidR="007A5B85" w:rsidRPr="008B7F28">
        <w:rPr>
          <w:rFonts w:ascii="Times New Roman" w:hAnsi="Times New Roman" w:cs="Times New Roman"/>
          <w:sz w:val="24"/>
          <w:szCs w:val="24"/>
        </w:rPr>
        <w:t>ерти</w:t>
      </w:r>
      <w:r w:rsidR="0029251D" w:rsidRPr="008B7F28">
        <w:rPr>
          <w:rFonts w:ascii="Times New Roman" w:hAnsi="Times New Roman" w:cs="Times New Roman"/>
          <w:sz w:val="24"/>
          <w:szCs w:val="24"/>
        </w:rPr>
        <w:t>фикат участника</w:t>
      </w:r>
      <w:r w:rsidRPr="008B7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F33" w:rsidRPr="008B7F28" w:rsidRDefault="007A5B85" w:rsidP="007A5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5E8F" w:rsidRPr="008B7F28">
        <w:rPr>
          <w:rFonts w:ascii="Times New Roman" w:hAnsi="Times New Roman" w:cs="Times New Roman"/>
          <w:sz w:val="24"/>
          <w:szCs w:val="24"/>
        </w:rPr>
        <w:t>2.8</w:t>
      </w:r>
      <w:r w:rsidRPr="008B7F28">
        <w:rPr>
          <w:rFonts w:ascii="Times New Roman" w:hAnsi="Times New Roman" w:cs="Times New Roman"/>
          <w:sz w:val="24"/>
          <w:szCs w:val="24"/>
        </w:rPr>
        <w:t>.</w:t>
      </w:r>
      <w:r w:rsidR="00642F33" w:rsidRPr="008B7F28">
        <w:rPr>
          <w:rFonts w:ascii="Times New Roman" w:hAnsi="Times New Roman" w:cs="Times New Roman"/>
          <w:sz w:val="24"/>
          <w:szCs w:val="24"/>
        </w:rPr>
        <w:t xml:space="preserve"> По </w:t>
      </w:r>
      <w:r w:rsidR="00700EE3" w:rsidRPr="008B7F28">
        <w:rPr>
          <w:rFonts w:ascii="Times New Roman" w:hAnsi="Times New Roman" w:cs="Times New Roman"/>
          <w:sz w:val="24"/>
          <w:szCs w:val="24"/>
        </w:rPr>
        <w:t>итогам конференции каждый участник получает сертификаты</w:t>
      </w:r>
      <w:r w:rsidR="00815E8F" w:rsidRPr="008B7F28">
        <w:rPr>
          <w:rFonts w:ascii="Times New Roman" w:hAnsi="Times New Roman" w:cs="Times New Roman"/>
          <w:sz w:val="24"/>
          <w:szCs w:val="24"/>
        </w:rPr>
        <w:t>.</w:t>
      </w:r>
      <w:r w:rsidRPr="008B7F28">
        <w:rPr>
          <w:rFonts w:ascii="Times New Roman" w:hAnsi="Times New Roman" w:cs="Times New Roman"/>
          <w:sz w:val="24"/>
          <w:szCs w:val="24"/>
        </w:rPr>
        <w:t xml:space="preserve"> </w:t>
      </w:r>
      <w:r w:rsidR="00642F33" w:rsidRPr="008B7F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2F33" w:rsidRPr="008B7F28" w:rsidRDefault="00642F33" w:rsidP="00642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F2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7F28">
        <w:rPr>
          <w:rFonts w:ascii="Times New Roman" w:hAnsi="Times New Roman" w:cs="Times New Roman"/>
          <w:b/>
          <w:bCs/>
          <w:sz w:val="24"/>
          <w:szCs w:val="24"/>
        </w:rPr>
        <w:t>Основные вопросы, планируемые для обсуждения на конференции</w:t>
      </w:r>
    </w:p>
    <w:p w:rsidR="00642F33" w:rsidRPr="008B7F28" w:rsidRDefault="00642F33" w:rsidP="00642F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Механизмы реализации требований ФГОС.</w:t>
      </w:r>
    </w:p>
    <w:p w:rsidR="00642F33" w:rsidRPr="008B7F28" w:rsidRDefault="00642F33" w:rsidP="00642F33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Создание материально-технических условий в образовательном учреждении при переходе на </w:t>
      </w:r>
      <w:r w:rsidR="00B523B4" w:rsidRPr="008B7F28">
        <w:rPr>
          <w:rFonts w:ascii="Times New Roman" w:hAnsi="Times New Roman" w:cs="Times New Roman"/>
          <w:sz w:val="24"/>
          <w:szCs w:val="24"/>
        </w:rPr>
        <w:t>ФГОС</w:t>
      </w:r>
      <w:r w:rsidRPr="008B7F28">
        <w:rPr>
          <w:rFonts w:ascii="Times New Roman" w:hAnsi="Times New Roman" w:cs="Times New Roman"/>
          <w:sz w:val="24"/>
          <w:szCs w:val="24"/>
        </w:rPr>
        <w:t xml:space="preserve"> </w:t>
      </w:r>
      <w:r w:rsidR="00E16022" w:rsidRPr="008B7F2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8B7F28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642F33" w:rsidRPr="008B7F28" w:rsidRDefault="00642F33" w:rsidP="00642F33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в обучении между </w:t>
      </w:r>
      <w:r w:rsidR="00E16022" w:rsidRPr="008B7F28">
        <w:rPr>
          <w:rFonts w:ascii="Times New Roman" w:hAnsi="Times New Roman" w:cs="Times New Roman"/>
          <w:sz w:val="24"/>
          <w:szCs w:val="24"/>
        </w:rPr>
        <w:t xml:space="preserve">ступенями образования </w:t>
      </w:r>
      <w:r w:rsidRPr="008B7F28">
        <w:rPr>
          <w:rFonts w:ascii="Times New Roman" w:hAnsi="Times New Roman" w:cs="Times New Roman"/>
          <w:sz w:val="24"/>
          <w:szCs w:val="24"/>
        </w:rPr>
        <w:t>в условиях</w:t>
      </w:r>
      <w:r w:rsidR="00E16022" w:rsidRPr="008B7F28">
        <w:rPr>
          <w:rFonts w:ascii="Times New Roman" w:hAnsi="Times New Roman" w:cs="Times New Roman"/>
          <w:sz w:val="24"/>
          <w:szCs w:val="24"/>
        </w:rPr>
        <w:t xml:space="preserve"> введения ФГОС</w:t>
      </w:r>
      <w:r w:rsidRPr="008B7F28">
        <w:rPr>
          <w:rFonts w:ascii="Times New Roman" w:hAnsi="Times New Roman" w:cs="Times New Roman"/>
          <w:sz w:val="24"/>
          <w:szCs w:val="24"/>
        </w:rPr>
        <w:t>.</w:t>
      </w:r>
    </w:p>
    <w:p w:rsidR="00642F33" w:rsidRPr="008B7F28" w:rsidRDefault="00642F33" w:rsidP="00642F33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Вопросы профессионального роста педагога в условиях введения в действие ФГОС.</w:t>
      </w:r>
    </w:p>
    <w:p w:rsidR="00642F33" w:rsidRPr="008B7F28" w:rsidRDefault="00642F33" w:rsidP="00642F33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lastRenderedPageBreak/>
        <w:t>Методическое сопровождение деятельности педагогов по формированию универсальн</w:t>
      </w:r>
      <w:r w:rsidR="00815E8F" w:rsidRPr="008B7F28">
        <w:rPr>
          <w:rFonts w:ascii="Times New Roman" w:hAnsi="Times New Roman" w:cs="Times New Roman"/>
          <w:sz w:val="24"/>
          <w:szCs w:val="24"/>
        </w:rPr>
        <w:t>ых учебных действий обучающихся</w:t>
      </w:r>
      <w:r w:rsidRPr="008B7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F33" w:rsidRPr="008B7F28" w:rsidRDefault="00642F33" w:rsidP="00642F33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Создание информационной среды школы как условие реализации ФГОС начального общего образования.</w:t>
      </w:r>
    </w:p>
    <w:p w:rsidR="00642F33" w:rsidRPr="008B7F28" w:rsidRDefault="00642F33" w:rsidP="0064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</w:t>
      </w:r>
      <w:r w:rsidRPr="008B7F28">
        <w:rPr>
          <w:rFonts w:ascii="Times New Roman" w:hAnsi="Times New Roman" w:cs="Times New Roman"/>
          <w:sz w:val="24"/>
          <w:szCs w:val="24"/>
        </w:rPr>
        <w:t xml:space="preserve"> </w:t>
      </w:r>
      <w:r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образовательная программа как средство удовлетворения образовательных потребностей обучающихся.</w:t>
      </w:r>
      <w:r w:rsidRPr="008B7F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E8F" w:rsidRPr="008B7F28" w:rsidRDefault="006C3074" w:rsidP="00815E8F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Стартовая диагностика первоклассников - основа планирования индивидуальных образовательных траекторий.</w:t>
      </w:r>
    </w:p>
    <w:p w:rsidR="00642F33" w:rsidRPr="008B7F28" w:rsidRDefault="00642F33" w:rsidP="00815E8F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8B7F2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B7F28">
        <w:rPr>
          <w:rFonts w:ascii="Times New Roman" w:hAnsi="Times New Roman" w:cs="Times New Roman"/>
          <w:sz w:val="24"/>
          <w:szCs w:val="24"/>
        </w:rPr>
        <w:t xml:space="preserve"> подход </w:t>
      </w:r>
      <w:r w:rsidR="006C3074" w:rsidRPr="008B7F28">
        <w:rPr>
          <w:rFonts w:ascii="Times New Roman" w:hAnsi="Times New Roman" w:cs="Times New Roman"/>
          <w:sz w:val="24"/>
          <w:szCs w:val="24"/>
        </w:rPr>
        <w:t>ка</w:t>
      </w:r>
      <w:r w:rsidRPr="008B7F28">
        <w:rPr>
          <w:rFonts w:ascii="Times New Roman" w:hAnsi="Times New Roman" w:cs="Times New Roman"/>
          <w:sz w:val="24"/>
          <w:szCs w:val="24"/>
        </w:rPr>
        <w:t>к основа реализации основной</w:t>
      </w:r>
      <w:r w:rsidR="00815E8F" w:rsidRPr="008B7F28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Pr="008B7F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F33" w:rsidRPr="008B7F28" w:rsidRDefault="00642F33" w:rsidP="00815E8F">
      <w:pPr>
        <w:widowControl w:val="0"/>
        <w:numPr>
          <w:ilvl w:val="0"/>
          <w:numId w:val="7"/>
        </w:numPr>
        <w:tabs>
          <w:tab w:val="clear" w:pos="720"/>
          <w:tab w:val="num" w:pos="-284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Подходы к построению системы оценки планируемых результатов.</w:t>
      </w:r>
    </w:p>
    <w:p w:rsidR="00A571BF" w:rsidRPr="008B7F28" w:rsidRDefault="00A571BF" w:rsidP="00815E8F">
      <w:pPr>
        <w:widowControl w:val="0"/>
        <w:numPr>
          <w:ilvl w:val="0"/>
          <w:numId w:val="7"/>
        </w:numPr>
        <w:tabs>
          <w:tab w:val="clear" w:pos="720"/>
          <w:tab w:val="num" w:pos="-284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Опыт </w:t>
      </w:r>
      <w:r w:rsidR="00E16022" w:rsidRPr="008B7F28">
        <w:rPr>
          <w:rFonts w:ascii="Times New Roman" w:hAnsi="Times New Roman" w:cs="Times New Roman"/>
          <w:sz w:val="24"/>
          <w:szCs w:val="24"/>
        </w:rPr>
        <w:t>проектирования</w:t>
      </w:r>
      <w:r w:rsidRPr="008B7F28">
        <w:rPr>
          <w:rFonts w:ascii="Times New Roman" w:hAnsi="Times New Roman" w:cs="Times New Roman"/>
          <w:sz w:val="24"/>
          <w:szCs w:val="24"/>
        </w:rPr>
        <w:t xml:space="preserve"> календарно – тематического планирования по учебному предмету.</w:t>
      </w:r>
    </w:p>
    <w:p w:rsidR="00A571BF" w:rsidRPr="008B7F28" w:rsidRDefault="00A571BF" w:rsidP="00815E8F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школьников: создание учебных ситуаций.</w:t>
      </w:r>
    </w:p>
    <w:p w:rsidR="006C3074" w:rsidRPr="008B7F28" w:rsidRDefault="00A571BF" w:rsidP="006C3074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Создание контрольно-измерительных материалов для диагнос</w:t>
      </w:r>
      <w:r w:rsidR="00B523B4" w:rsidRPr="008B7F28">
        <w:rPr>
          <w:rFonts w:ascii="Times New Roman" w:hAnsi="Times New Roman" w:cs="Times New Roman"/>
          <w:sz w:val="24"/>
          <w:szCs w:val="24"/>
        </w:rPr>
        <w:t>тики планируемых результатов</w:t>
      </w:r>
      <w:r w:rsidRPr="008B7F28">
        <w:rPr>
          <w:rFonts w:ascii="Times New Roman" w:hAnsi="Times New Roman" w:cs="Times New Roman"/>
          <w:sz w:val="24"/>
          <w:szCs w:val="24"/>
        </w:rPr>
        <w:t>.</w:t>
      </w:r>
    </w:p>
    <w:p w:rsidR="00A571BF" w:rsidRPr="008B7F28" w:rsidRDefault="00A571BF" w:rsidP="006C3074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как способ развития универсальных учебных действий обучающихся.</w:t>
      </w:r>
    </w:p>
    <w:p w:rsidR="00A571BF" w:rsidRPr="008B7F28" w:rsidRDefault="006C3074" w:rsidP="006C3074">
      <w:pPr>
        <w:widowControl w:val="0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A571BF" w:rsidRPr="008B7F28">
        <w:rPr>
          <w:rFonts w:ascii="Times New Roman" w:hAnsi="Times New Roman" w:cs="Times New Roman"/>
          <w:sz w:val="24"/>
          <w:szCs w:val="24"/>
        </w:rPr>
        <w:t>Проектирование  урока</w:t>
      </w:r>
      <w:proofErr w:type="gramEnd"/>
      <w:r w:rsidR="00A571BF" w:rsidRPr="008B7F28">
        <w:rPr>
          <w:rFonts w:ascii="Times New Roman" w:hAnsi="Times New Roman" w:cs="Times New Roman"/>
          <w:sz w:val="24"/>
          <w:szCs w:val="24"/>
        </w:rPr>
        <w:t xml:space="preserve"> на основе системно</w:t>
      </w:r>
      <w:r w:rsidR="00815E8F" w:rsidRPr="008B7F28">
        <w:rPr>
          <w:rFonts w:ascii="Times New Roman" w:hAnsi="Times New Roman" w:cs="Times New Roman"/>
          <w:sz w:val="24"/>
          <w:szCs w:val="24"/>
        </w:rPr>
        <w:t xml:space="preserve"> </w:t>
      </w:r>
      <w:r w:rsidR="00A571BF" w:rsidRPr="008B7F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71BF" w:rsidRPr="008B7F28">
        <w:rPr>
          <w:rFonts w:ascii="Times New Roman" w:hAnsi="Times New Roman" w:cs="Times New Roman"/>
          <w:sz w:val="24"/>
          <w:szCs w:val="24"/>
        </w:rPr>
        <w:t>де</w:t>
      </w:r>
      <w:r w:rsidR="00B523B4" w:rsidRPr="008B7F28">
        <w:rPr>
          <w:rFonts w:ascii="Times New Roman" w:hAnsi="Times New Roman" w:cs="Times New Roman"/>
          <w:sz w:val="24"/>
          <w:szCs w:val="24"/>
        </w:rPr>
        <w:t>ятельностного</w:t>
      </w:r>
      <w:proofErr w:type="spellEnd"/>
      <w:r w:rsidR="00B523B4" w:rsidRPr="008B7F28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A571BF" w:rsidRPr="008B7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F33" w:rsidRPr="008B7F28" w:rsidRDefault="00642F33" w:rsidP="00642F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3.3.</w:t>
      </w:r>
      <w:r w:rsidRPr="008B7F28">
        <w:rPr>
          <w:rFonts w:ascii="Times New Roman" w:hAnsi="Times New Roman" w:cs="Times New Roman"/>
          <w:sz w:val="24"/>
          <w:szCs w:val="24"/>
        </w:rPr>
        <w:t xml:space="preserve"> </w:t>
      </w:r>
      <w:r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Проектная деятельность как условие развития образовательных компетентностей учащихся в контексте ФГОС.</w:t>
      </w:r>
    </w:p>
    <w:p w:rsidR="00642F33" w:rsidRPr="008B7F28" w:rsidRDefault="00642F33" w:rsidP="00642F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3.4. Духовно-нравственное развитие и воспитание обучающихся.</w:t>
      </w:r>
    </w:p>
    <w:p w:rsidR="002B6E7E" w:rsidRPr="008B7F28" w:rsidRDefault="00642F33" w:rsidP="002B6E7E">
      <w:pPr>
        <w:widowControl w:val="0"/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Использование инновационных форм и методов </w:t>
      </w:r>
      <w:r w:rsidR="002B6E7E" w:rsidRPr="008B7F28">
        <w:rPr>
          <w:rFonts w:ascii="Times New Roman" w:hAnsi="Times New Roman" w:cs="Times New Roman"/>
          <w:sz w:val="24"/>
          <w:szCs w:val="24"/>
        </w:rPr>
        <w:t xml:space="preserve">воспитания обучающихся в условиях перехода на ФГОС. </w:t>
      </w:r>
    </w:p>
    <w:p w:rsidR="00642F33" w:rsidRPr="008B7F28" w:rsidRDefault="00642F33" w:rsidP="00642F33">
      <w:pPr>
        <w:widowControl w:val="0"/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Роль классного руководителя в формировании ценностных ориентаций обучающихся.</w:t>
      </w:r>
    </w:p>
    <w:p w:rsidR="00642F33" w:rsidRPr="008B7F28" w:rsidRDefault="00642F33" w:rsidP="00642F33">
      <w:pPr>
        <w:widowControl w:val="0"/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Опыт формирования и развития толерантной культуры участников образовательного процесса.</w:t>
      </w:r>
    </w:p>
    <w:p w:rsidR="00642F33" w:rsidRPr="008B7F28" w:rsidRDefault="00642F33" w:rsidP="00642F33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Особенности проектирования и организации внеурочной деятельности в начальной школе по направлениям развития личности.</w:t>
      </w:r>
    </w:p>
    <w:p w:rsidR="00642F33" w:rsidRPr="008B7F28" w:rsidRDefault="00642F33" w:rsidP="00642F33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как ресурс организации внеурочной деятельности. </w:t>
      </w:r>
    </w:p>
    <w:p w:rsidR="00642F33" w:rsidRPr="008B7F28" w:rsidRDefault="00F47359" w:rsidP="00642F33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Вариативность организации </w:t>
      </w:r>
      <w:r w:rsidR="006C3074" w:rsidRPr="008B7F28">
        <w:rPr>
          <w:rFonts w:ascii="Times New Roman" w:hAnsi="Times New Roman" w:cs="Times New Roman"/>
          <w:sz w:val="24"/>
          <w:szCs w:val="24"/>
        </w:rPr>
        <w:t xml:space="preserve">внеурочной деятельности в условиях </w:t>
      </w:r>
      <w:r w:rsidRPr="008B7F28">
        <w:rPr>
          <w:rFonts w:ascii="Times New Roman" w:hAnsi="Times New Roman" w:cs="Times New Roman"/>
          <w:sz w:val="24"/>
          <w:szCs w:val="24"/>
        </w:rPr>
        <w:t>реализации межведомственной, корпоративной и моно-  моделей.</w:t>
      </w:r>
    </w:p>
    <w:p w:rsidR="002B6E7E" w:rsidRPr="008B7F28" w:rsidRDefault="002B6E7E" w:rsidP="00642F33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Опыт </w:t>
      </w:r>
      <w:r w:rsidR="00F47359" w:rsidRPr="008B7F28">
        <w:rPr>
          <w:rFonts w:ascii="Times New Roman" w:hAnsi="Times New Roman" w:cs="Times New Roman"/>
          <w:sz w:val="24"/>
          <w:szCs w:val="24"/>
        </w:rPr>
        <w:t xml:space="preserve">планирования, программного </w:t>
      </w:r>
      <w:proofErr w:type="gramStart"/>
      <w:r w:rsidR="00F47359" w:rsidRPr="008B7F28">
        <w:rPr>
          <w:rFonts w:ascii="Times New Roman" w:hAnsi="Times New Roman" w:cs="Times New Roman"/>
          <w:sz w:val="24"/>
          <w:szCs w:val="24"/>
        </w:rPr>
        <w:t>обеспечения  и</w:t>
      </w:r>
      <w:proofErr w:type="gramEnd"/>
      <w:r w:rsidR="00F47359" w:rsidRPr="008B7F28">
        <w:rPr>
          <w:rFonts w:ascii="Times New Roman" w:hAnsi="Times New Roman" w:cs="Times New Roman"/>
          <w:sz w:val="24"/>
          <w:szCs w:val="24"/>
        </w:rPr>
        <w:t xml:space="preserve">  </w:t>
      </w:r>
      <w:r w:rsidRPr="008B7F2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47359" w:rsidRPr="008B7F28">
        <w:rPr>
          <w:rFonts w:ascii="Times New Roman" w:hAnsi="Times New Roman" w:cs="Times New Roman"/>
          <w:sz w:val="24"/>
          <w:szCs w:val="24"/>
        </w:rPr>
        <w:t xml:space="preserve">внеурочной деятельности через функции классного руководителя. </w:t>
      </w:r>
    </w:p>
    <w:p w:rsidR="00642F33" w:rsidRPr="008B7F28" w:rsidRDefault="00B523B4" w:rsidP="00642F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F28">
        <w:rPr>
          <w:rFonts w:ascii="Times New Roman" w:hAnsi="Times New Roman" w:cs="Times New Roman"/>
          <w:b/>
          <w:i/>
          <w:iCs/>
          <w:sz w:val="24"/>
          <w:szCs w:val="24"/>
        </w:rPr>
        <w:t>3.5.</w:t>
      </w:r>
      <w:r w:rsidR="00642F33" w:rsidRPr="008B7F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42F33"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Реализация программы здорового и безопасного образа жизни основной образовательной программы школы при введении ФГОС НОО. </w:t>
      </w:r>
    </w:p>
    <w:p w:rsidR="00642F33" w:rsidRPr="008B7F28" w:rsidRDefault="00477CDC" w:rsidP="00642F33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Организация</w:t>
      </w:r>
      <w:r w:rsidR="00642F33" w:rsidRPr="008B7F28">
        <w:rPr>
          <w:rFonts w:ascii="Times New Roman" w:hAnsi="Times New Roman" w:cs="Times New Roman"/>
          <w:sz w:val="24"/>
          <w:szCs w:val="24"/>
        </w:rPr>
        <w:t xml:space="preserve"> коррекционной работы в </w:t>
      </w:r>
      <w:proofErr w:type="gramStart"/>
      <w:r w:rsidR="00642F33" w:rsidRPr="008B7F28">
        <w:rPr>
          <w:rFonts w:ascii="Times New Roman" w:hAnsi="Times New Roman" w:cs="Times New Roman"/>
          <w:sz w:val="24"/>
          <w:szCs w:val="24"/>
        </w:rPr>
        <w:t>ОУ  в</w:t>
      </w:r>
      <w:proofErr w:type="gramEnd"/>
      <w:r w:rsidR="00642F33" w:rsidRPr="008B7F28">
        <w:rPr>
          <w:rFonts w:ascii="Times New Roman" w:hAnsi="Times New Roman" w:cs="Times New Roman"/>
          <w:sz w:val="24"/>
          <w:szCs w:val="24"/>
        </w:rPr>
        <w:t xml:space="preserve"> условиях введения ФГОС.</w:t>
      </w:r>
    </w:p>
    <w:p w:rsidR="00642F33" w:rsidRPr="008B7F28" w:rsidRDefault="00642F33" w:rsidP="00642F33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 Организация и содержание психолого-педагогической работы по формированию культуры здорового и безопасного образа жизни субъектов образовательного процесса. </w:t>
      </w:r>
    </w:p>
    <w:p w:rsidR="00642F33" w:rsidRPr="008B7F28" w:rsidRDefault="00642F33" w:rsidP="00642F33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Привлечение родителей и общественности к проблемам формирования культуры здорового и безопасного образа жизни.</w:t>
      </w:r>
    </w:p>
    <w:p w:rsidR="00642F33" w:rsidRPr="008B7F28" w:rsidRDefault="00642F33" w:rsidP="00642F33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>Разработка и реализация модульных подпрограмм, направленных на формирование культуры здорового и безопасного образа жизни участников образовательного процесса.</w:t>
      </w:r>
    </w:p>
    <w:p w:rsidR="00F47359" w:rsidRPr="008B7F28" w:rsidRDefault="00F47359" w:rsidP="00642F33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F28">
        <w:rPr>
          <w:rFonts w:ascii="Times New Roman" w:hAnsi="Times New Roman" w:cs="Times New Roman"/>
          <w:sz w:val="24"/>
          <w:szCs w:val="24"/>
        </w:rPr>
        <w:t xml:space="preserve">Опыт создания индивидуальных и групповых коррекционных </w:t>
      </w:r>
      <w:r w:rsidR="006F2608" w:rsidRPr="008B7F28">
        <w:rPr>
          <w:rFonts w:ascii="Times New Roman" w:hAnsi="Times New Roman" w:cs="Times New Roman"/>
          <w:sz w:val="24"/>
          <w:szCs w:val="24"/>
        </w:rPr>
        <w:t>под</w:t>
      </w:r>
      <w:r w:rsidRPr="008B7F28">
        <w:rPr>
          <w:rFonts w:ascii="Times New Roman" w:hAnsi="Times New Roman" w:cs="Times New Roman"/>
          <w:sz w:val="24"/>
          <w:szCs w:val="24"/>
        </w:rPr>
        <w:t>программ</w:t>
      </w:r>
      <w:r w:rsidR="006F2608" w:rsidRPr="008B7F28">
        <w:rPr>
          <w:rFonts w:ascii="Times New Roman" w:hAnsi="Times New Roman" w:cs="Times New Roman"/>
          <w:sz w:val="24"/>
          <w:szCs w:val="24"/>
        </w:rPr>
        <w:t>.</w:t>
      </w:r>
      <w:r w:rsidRPr="008B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33" w:rsidRPr="008B7F28" w:rsidRDefault="00642F33" w:rsidP="00642F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Круг обсуждаемых вопросов может быть расширен в зависимости от поступивших заявок.</w:t>
      </w:r>
    </w:p>
    <w:p w:rsidR="00642F33" w:rsidRPr="00E75BA9" w:rsidRDefault="00642F33" w:rsidP="006A6D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BA9">
        <w:rPr>
          <w:rFonts w:ascii="Times New Roman" w:hAnsi="Times New Roman" w:cs="Times New Roman"/>
          <w:b/>
          <w:bCs/>
          <w:sz w:val="24"/>
          <w:szCs w:val="24"/>
        </w:rPr>
        <w:t>4. Порядок отбора докладов для выступлений и публикации в сборнике</w:t>
      </w:r>
    </w:p>
    <w:p w:rsidR="006F2608" w:rsidRPr="00E75BA9" w:rsidRDefault="00642F33" w:rsidP="006A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>4.1</w:t>
      </w:r>
      <w:r w:rsidR="006F2608" w:rsidRPr="00E75BA9">
        <w:rPr>
          <w:rFonts w:ascii="Times New Roman" w:hAnsi="Times New Roman" w:cs="Times New Roman"/>
          <w:sz w:val="24"/>
          <w:szCs w:val="24"/>
        </w:rPr>
        <w:t>.</w:t>
      </w:r>
      <w:r w:rsidRPr="00E75BA9">
        <w:rPr>
          <w:rFonts w:ascii="Times New Roman" w:hAnsi="Times New Roman" w:cs="Times New Roman"/>
          <w:sz w:val="24"/>
          <w:szCs w:val="24"/>
        </w:rPr>
        <w:t xml:space="preserve"> Представленный материал должен быть актуальным, соответствовать тематике конференции, содержать личную позицию автора, иметь структурированность в подаче предъявляемых материалов. </w:t>
      </w:r>
    </w:p>
    <w:p w:rsidR="00642F33" w:rsidRPr="00E75BA9" w:rsidRDefault="00642F33" w:rsidP="006A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 xml:space="preserve">4.2 Структура </w:t>
      </w:r>
      <w:r w:rsidR="002B6E7E" w:rsidRPr="00E75BA9">
        <w:rPr>
          <w:rFonts w:ascii="Times New Roman" w:hAnsi="Times New Roman" w:cs="Times New Roman"/>
          <w:sz w:val="24"/>
          <w:szCs w:val="24"/>
        </w:rPr>
        <w:t>статьи</w:t>
      </w:r>
      <w:r w:rsidRPr="00E75B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2F33" w:rsidRPr="00E75BA9" w:rsidRDefault="00642F33" w:rsidP="006A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 xml:space="preserve">а) в начале </w:t>
      </w:r>
      <w:r w:rsidR="002B6E7E" w:rsidRPr="00E75BA9">
        <w:rPr>
          <w:rFonts w:ascii="Times New Roman" w:hAnsi="Times New Roman" w:cs="Times New Roman"/>
          <w:sz w:val="24"/>
          <w:szCs w:val="24"/>
        </w:rPr>
        <w:t>статьи</w:t>
      </w:r>
      <w:r w:rsidRPr="00E75BA9">
        <w:rPr>
          <w:rFonts w:ascii="Times New Roman" w:hAnsi="Times New Roman" w:cs="Times New Roman"/>
          <w:sz w:val="24"/>
          <w:szCs w:val="24"/>
        </w:rPr>
        <w:t xml:space="preserve">: заголовок, фамилия, инициалы автора, должность, место </w:t>
      </w:r>
      <w:r w:rsidR="00477CDC" w:rsidRPr="00E75BA9">
        <w:rPr>
          <w:rFonts w:ascii="Times New Roman" w:hAnsi="Times New Roman" w:cs="Times New Roman"/>
          <w:sz w:val="24"/>
          <w:szCs w:val="24"/>
        </w:rPr>
        <w:t>работы</w:t>
      </w:r>
      <w:r w:rsidRPr="00E75BA9">
        <w:rPr>
          <w:rFonts w:ascii="Times New Roman" w:hAnsi="Times New Roman" w:cs="Times New Roman"/>
          <w:sz w:val="24"/>
          <w:szCs w:val="24"/>
        </w:rPr>
        <w:t>;</w:t>
      </w:r>
    </w:p>
    <w:p w:rsidR="006A6D6C" w:rsidRPr="00E75BA9" w:rsidRDefault="00642F33" w:rsidP="006A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 xml:space="preserve">б) содержание </w:t>
      </w:r>
      <w:r w:rsidR="006F2608" w:rsidRPr="00E75BA9">
        <w:rPr>
          <w:rFonts w:ascii="Times New Roman" w:hAnsi="Times New Roman" w:cs="Times New Roman"/>
          <w:sz w:val="24"/>
          <w:szCs w:val="24"/>
        </w:rPr>
        <w:t>статьи</w:t>
      </w:r>
      <w:r w:rsidRPr="00E75BA9">
        <w:rPr>
          <w:rFonts w:ascii="Times New Roman" w:hAnsi="Times New Roman" w:cs="Times New Roman"/>
          <w:sz w:val="24"/>
          <w:szCs w:val="24"/>
        </w:rPr>
        <w:t>: введение (краткое обоснование актуальности выбранной те</w:t>
      </w:r>
      <w:r w:rsidR="006A6D6C" w:rsidRPr="00E75BA9">
        <w:rPr>
          <w:rFonts w:ascii="Times New Roman" w:hAnsi="Times New Roman" w:cs="Times New Roman"/>
          <w:sz w:val="24"/>
          <w:szCs w:val="24"/>
        </w:rPr>
        <w:t xml:space="preserve">мы), основная часть, заключение. Объем </w:t>
      </w:r>
      <w:r w:rsidR="00477CDC" w:rsidRPr="00E75BA9">
        <w:rPr>
          <w:rFonts w:ascii="Times New Roman" w:hAnsi="Times New Roman" w:cs="Times New Roman"/>
          <w:sz w:val="24"/>
          <w:szCs w:val="24"/>
        </w:rPr>
        <w:t>материалов не должен превышать 5</w:t>
      </w:r>
      <w:r w:rsidR="006A6D6C" w:rsidRPr="00E75BA9">
        <w:rPr>
          <w:rFonts w:ascii="Times New Roman" w:hAnsi="Times New Roman" w:cs="Times New Roman"/>
          <w:sz w:val="24"/>
          <w:szCs w:val="24"/>
        </w:rPr>
        <w:t xml:space="preserve"> страниц печатного текста, набранного 12 кеглем, через один интервал, поля по 2,0 см;</w:t>
      </w:r>
    </w:p>
    <w:p w:rsidR="00642F33" w:rsidRPr="00E75BA9" w:rsidRDefault="006A6D6C" w:rsidP="006A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>в) список литературы.</w:t>
      </w:r>
    </w:p>
    <w:p w:rsidR="002B6E7E" w:rsidRPr="00E75BA9" w:rsidRDefault="00642F33" w:rsidP="002B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>4.</w:t>
      </w:r>
      <w:r w:rsidR="002B6E7E" w:rsidRPr="00E75BA9">
        <w:rPr>
          <w:rFonts w:ascii="Times New Roman" w:hAnsi="Times New Roman" w:cs="Times New Roman"/>
          <w:sz w:val="24"/>
          <w:szCs w:val="24"/>
        </w:rPr>
        <w:t>3.</w:t>
      </w:r>
      <w:r w:rsidRPr="00E75BA9">
        <w:rPr>
          <w:rFonts w:ascii="Times New Roman" w:hAnsi="Times New Roman" w:cs="Times New Roman"/>
          <w:sz w:val="24"/>
          <w:szCs w:val="24"/>
        </w:rPr>
        <w:t xml:space="preserve"> Оформление материалов:</w:t>
      </w:r>
    </w:p>
    <w:p w:rsidR="00642F33" w:rsidRPr="00E75BA9" w:rsidRDefault="00642F33" w:rsidP="006F260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5BA9">
        <w:rPr>
          <w:rFonts w:ascii="Times New Roman" w:hAnsi="Times New Roman" w:cs="Times New Roman"/>
          <w:sz w:val="24"/>
          <w:szCs w:val="24"/>
          <w:u w:val="single"/>
        </w:rPr>
        <w:t>Заявка на участие в работе конференции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243"/>
      </w:tblGrid>
      <w:tr w:rsidR="00642F33" w:rsidRPr="00E75BA9" w:rsidTr="0068608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Ф.И.О. (полностью)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33" w:rsidRPr="00E75BA9" w:rsidTr="0068608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33" w:rsidRPr="00E75BA9" w:rsidTr="0068608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33" w:rsidRPr="00E75BA9" w:rsidTr="0068608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75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Е-та</w:t>
            </w:r>
            <w:proofErr w:type="spellStart"/>
            <w:r w:rsidRPr="00E75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33" w:rsidRPr="00E75BA9" w:rsidTr="0068608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Секция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33" w:rsidRPr="00E75BA9" w:rsidTr="0068608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3" w:rsidRPr="00E75BA9" w:rsidRDefault="00642F33" w:rsidP="006F2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</w:t>
            </w:r>
            <w:r w:rsidR="006F2608" w:rsidRPr="00E7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статьи</w:t>
            </w:r>
            <w:r w:rsidRPr="00E7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3" w:rsidRPr="00E75BA9" w:rsidRDefault="00642F33" w:rsidP="00642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608" w:rsidRPr="00E75BA9" w:rsidTr="0068608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608" w:rsidRPr="00E75BA9" w:rsidRDefault="006F2608" w:rsidP="00292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Контактные данные (рабочие и домашние телефоны, адреса</w:t>
            </w:r>
            <w:r w:rsidR="0029251D" w:rsidRPr="00E7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08" w:rsidRPr="00E75BA9" w:rsidRDefault="006F2608" w:rsidP="00642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2F33" w:rsidRPr="00E75BA9" w:rsidRDefault="00642F33" w:rsidP="006A6D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6D6C" w:rsidRPr="00E75BA9" w:rsidRDefault="006A6D6C" w:rsidP="006A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>4.4. Образец оформления статьи:</w:t>
      </w:r>
    </w:p>
    <w:p w:rsidR="006A6D6C" w:rsidRPr="00E75BA9" w:rsidRDefault="006A6D6C" w:rsidP="006A6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b/>
          <w:sz w:val="24"/>
          <w:szCs w:val="24"/>
        </w:rPr>
        <w:t xml:space="preserve">Анна Ивановна </w:t>
      </w:r>
      <w:proofErr w:type="gramStart"/>
      <w:r w:rsidRPr="00E75BA9">
        <w:rPr>
          <w:rFonts w:ascii="Times New Roman" w:hAnsi="Times New Roman" w:cs="Times New Roman"/>
          <w:b/>
          <w:sz w:val="24"/>
          <w:szCs w:val="24"/>
        </w:rPr>
        <w:t>Иванова,</w:t>
      </w:r>
      <w:r w:rsidRPr="00E75BA9">
        <w:rPr>
          <w:rFonts w:ascii="Times New Roman" w:hAnsi="Times New Roman" w:cs="Times New Roman"/>
          <w:b/>
          <w:sz w:val="24"/>
          <w:szCs w:val="24"/>
        </w:rPr>
        <w:br/>
      </w:r>
      <w:r w:rsidR="0029251D" w:rsidRPr="00E75BA9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29251D" w:rsidRPr="00E75BA9">
        <w:rPr>
          <w:rFonts w:ascii="Times New Roman" w:hAnsi="Times New Roman" w:cs="Times New Roman"/>
          <w:sz w:val="24"/>
          <w:szCs w:val="24"/>
        </w:rPr>
        <w:t xml:space="preserve"> начальных классов МА</w:t>
      </w:r>
      <w:r w:rsidRPr="00E75BA9">
        <w:rPr>
          <w:rFonts w:ascii="Times New Roman" w:hAnsi="Times New Roman" w:cs="Times New Roman"/>
          <w:sz w:val="24"/>
          <w:szCs w:val="24"/>
        </w:rPr>
        <w:t>У</w:t>
      </w:r>
      <w:r w:rsidR="0029251D" w:rsidRPr="00E75BA9">
        <w:rPr>
          <w:rFonts w:ascii="Times New Roman" w:hAnsi="Times New Roman" w:cs="Times New Roman"/>
          <w:sz w:val="24"/>
          <w:szCs w:val="24"/>
        </w:rPr>
        <w:t>О</w:t>
      </w:r>
      <w:r w:rsidRPr="00E75BA9">
        <w:rPr>
          <w:rFonts w:ascii="Times New Roman" w:hAnsi="Times New Roman" w:cs="Times New Roman"/>
          <w:sz w:val="24"/>
          <w:szCs w:val="24"/>
        </w:rPr>
        <w:t xml:space="preserve"> </w:t>
      </w:r>
      <w:r w:rsidR="0029251D" w:rsidRPr="00E75B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251D" w:rsidRPr="00E75BA9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="0029251D" w:rsidRPr="00E75BA9">
        <w:rPr>
          <w:rFonts w:ascii="Times New Roman" w:hAnsi="Times New Roman" w:cs="Times New Roman"/>
          <w:sz w:val="24"/>
          <w:szCs w:val="24"/>
        </w:rPr>
        <w:t xml:space="preserve"> </w:t>
      </w:r>
      <w:r w:rsidRPr="00E75BA9">
        <w:rPr>
          <w:rFonts w:ascii="Times New Roman" w:hAnsi="Times New Roman" w:cs="Times New Roman"/>
          <w:sz w:val="24"/>
          <w:szCs w:val="24"/>
        </w:rPr>
        <w:t>СОШ №1</w:t>
      </w:r>
      <w:r w:rsidR="0029251D" w:rsidRPr="00E75BA9">
        <w:rPr>
          <w:rFonts w:ascii="Times New Roman" w:hAnsi="Times New Roman" w:cs="Times New Roman"/>
          <w:sz w:val="24"/>
          <w:szCs w:val="24"/>
        </w:rPr>
        <w:t>»,</w:t>
      </w:r>
      <w:r w:rsidRPr="00E75BA9">
        <w:rPr>
          <w:rFonts w:ascii="Times New Roman" w:hAnsi="Times New Roman" w:cs="Times New Roman"/>
          <w:sz w:val="24"/>
          <w:szCs w:val="24"/>
        </w:rPr>
        <w:br/>
        <w:t>п. Голышманово Тюменской области</w:t>
      </w:r>
    </w:p>
    <w:p w:rsidR="006A6D6C" w:rsidRPr="00E75BA9" w:rsidRDefault="0029251D" w:rsidP="006A6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5BA9">
        <w:rPr>
          <w:rFonts w:ascii="Times New Roman" w:hAnsi="Times New Roman" w:cs="Times New Roman"/>
          <w:sz w:val="24"/>
          <w:szCs w:val="24"/>
        </w:rPr>
        <w:t>РАЗВИТИЕ</w:t>
      </w:r>
      <w:r w:rsidR="006A6D6C" w:rsidRPr="00E75BA9">
        <w:rPr>
          <w:rFonts w:ascii="Times New Roman" w:hAnsi="Times New Roman" w:cs="Times New Roman"/>
          <w:sz w:val="24"/>
          <w:szCs w:val="24"/>
        </w:rPr>
        <w:t xml:space="preserve"> </w:t>
      </w:r>
      <w:r w:rsidRPr="00E75BA9">
        <w:rPr>
          <w:rFonts w:ascii="Times New Roman" w:hAnsi="Times New Roman" w:cs="Times New Roman"/>
          <w:sz w:val="24"/>
          <w:szCs w:val="24"/>
        </w:rPr>
        <w:t xml:space="preserve"> УНИВЕРСАЛЬНЫХ</w:t>
      </w:r>
      <w:proofErr w:type="gramEnd"/>
      <w:r w:rsidRPr="00E75BA9">
        <w:rPr>
          <w:rFonts w:ascii="Times New Roman" w:hAnsi="Times New Roman" w:cs="Times New Roman"/>
          <w:sz w:val="24"/>
          <w:szCs w:val="24"/>
        </w:rPr>
        <w:t xml:space="preserve">  УЧЕБНЫХ ДЕЙСТВИЙ</w:t>
      </w:r>
      <w:r w:rsidR="006A6D6C" w:rsidRPr="00E75BA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75BA9">
        <w:rPr>
          <w:rFonts w:ascii="Times New Roman" w:hAnsi="Times New Roman" w:cs="Times New Roman"/>
          <w:sz w:val="24"/>
          <w:szCs w:val="24"/>
        </w:rPr>
        <w:t xml:space="preserve"> СРЕДСТВАМИ УРОКА</w:t>
      </w:r>
    </w:p>
    <w:p w:rsidR="00F47AF9" w:rsidRPr="00E75BA9" w:rsidRDefault="006A6D6C" w:rsidP="00F4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 xml:space="preserve">4.5. Координатором по подготовке </w:t>
      </w:r>
      <w:proofErr w:type="gramStart"/>
      <w:r w:rsidRPr="00E75BA9">
        <w:rPr>
          <w:rFonts w:ascii="Times New Roman" w:hAnsi="Times New Roman" w:cs="Times New Roman"/>
          <w:sz w:val="24"/>
          <w:szCs w:val="24"/>
        </w:rPr>
        <w:t>конференции  является</w:t>
      </w:r>
      <w:proofErr w:type="gramEnd"/>
      <w:r w:rsidRPr="00E7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AF9" w:rsidRPr="00E75BA9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="00F47AF9" w:rsidRPr="00E75BA9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Pr="00E75BA9">
        <w:rPr>
          <w:rFonts w:ascii="Times New Roman" w:hAnsi="Times New Roman" w:cs="Times New Roman"/>
          <w:sz w:val="24"/>
          <w:szCs w:val="24"/>
        </w:rPr>
        <w:t xml:space="preserve">, </w:t>
      </w:r>
      <w:r w:rsidR="00F47AF9" w:rsidRPr="00E75BA9">
        <w:rPr>
          <w:rFonts w:ascii="Times New Roman" w:hAnsi="Times New Roman" w:cs="Times New Roman"/>
          <w:sz w:val="24"/>
          <w:szCs w:val="24"/>
        </w:rPr>
        <w:t>зав.  кафедрой</w:t>
      </w:r>
      <w:r w:rsidRPr="00E75BA9">
        <w:rPr>
          <w:rFonts w:ascii="Times New Roman" w:hAnsi="Times New Roman" w:cs="Times New Roman"/>
          <w:sz w:val="24"/>
          <w:szCs w:val="24"/>
        </w:rPr>
        <w:t xml:space="preserve"> дошкольного и начального </w:t>
      </w:r>
      <w:r w:rsidR="00F47AF9" w:rsidRPr="00E75BA9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E75BA9">
        <w:rPr>
          <w:rFonts w:ascii="Times New Roman" w:hAnsi="Times New Roman" w:cs="Times New Roman"/>
          <w:sz w:val="24"/>
          <w:szCs w:val="24"/>
        </w:rPr>
        <w:t xml:space="preserve">образования ТОГИРРО, к. </w:t>
      </w:r>
      <w:proofErr w:type="spellStart"/>
      <w:r w:rsidRPr="00E75BA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75BA9">
        <w:rPr>
          <w:rFonts w:ascii="Times New Roman" w:hAnsi="Times New Roman" w:cs="Times New Roman"/>
          <w:sz w:val="24"/>
          <w:szCs w:val="24"/>
        </w:rPr>
        <w:t xml:space="preserve">. н. Контактные данные: </w:t>
      </w:r>
    </w:p>
    <w:p w:rsidR="00642F33" w:rsidRPr="00E75BA9" w:rsidRDefault="006A6D6C" w:rsidP="00F4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 xml:space="preserve"> г. Тюмень, ул</w:t>
      </w:r>
      <w:r w:rsidR="006E29EE" w:rsidRPr="00E75BA9">
        <w:rPr>
          <w:rFonts w:ascii="Times New Roman" w:hAnsi="Times New Roman" w:cs="Times New Roman"/>
          <w:sz w:val="24"/>
          <w:szCs w:val="24"/>
        </w:rPr>
        <w:t>. Малыгина, 73</w:t>
      </w:r>
      <w:r w:rsidRPr="00E75BA9">
        <w:rPr>
          <w:rFonts w:ascii="Times New Roman" w:hAnsi="Times New Roman" w:cs="Times New Roman"/>
          <w:sz w:val="24"/>
          <w:szCs w:val="24"/>
        </w:rPr>
        <w:t>. Т</w:t>
      </w:r>
      <w:r w:rsidR="004D04CF" w:rsidRPr="00E75BA9">
        <w:rPr>
          <w:rFonts w:ascii="Times New Roman" w:hAnsi="Times New Roman" w:cs="Times New Roman"/>
          <w:sz w:val="24"/>
          <w:szCs w:val="24"/>
        </w:rPr>
        <w:t>ел./</w:t>
      </w:r>
      <w:proofErr w:type="gramStart"/>
      <w:r w:rsidR="004D04CF" w:rsidRPr="00E75BA9">
        <w:rPr>
          <w:rFonts w:ascii="Times New Roman" w:hAnsi="Times New Roman" w:cs="Times New Roman"/>
          <w:sz w:val="24"/>
          <w:szCs w:val="24"/>
        </w:rPr>
        <w:t>факс:  8</w:t>
      </w:r>
      <w:proofErr w:type="gramEnd"/>
      <w:r w:rsidR="004D04CF" w:rsidRPr="00E75BA9">
        <w:rPr>
          <w:rFonts w:ascii="Times New Roman" w:hAnsi="Times New Roman" w:cs="Times New Roman"/>
          <w:sz w:val="24"/>
          <w:szCs w:val="24"/>
        </w:rPr>
        <w:t xml:space="preserve"> (3452) – 39-02-49</w:t>
      </w:r>
      <w:r w:rsidR="00477CDC" w:rsidRPr="00E75BA9">
        <w:rPr>
          <w:rFonts w:ascii="Times New Roman" w:hAnsi="Times New Roman" w:cs="Times New Roman"/>
          <w:sz w:val="24"/>
          <w:szCs w:val="24"/>
        </w:rPr>
        <w:t>. Стать</w:t>
      </w:r>
      <w:r w:rsidR="00E75BA9" w:rsidRPr="005A4F26">
        <w:rPr>
          <w:rFonts w:ascii="Times New Roman" w:hAnsi="Times New Roman" w:cs="Times New Roman"/>
          <w:sz w:val="24"/>
          <w:szCs w:val="24"/>
        </w:rPr>
        <w:t>и</w:t>
      </w:r>
      <w:r w:rsidR="00477CDC" w:rsidRPr="00E75BA9">
        <w:rPr>
          <w:rFonts w:ascii="Times New Roman" w:hAnsi="Times New Roman" w:cs="Times New Roman"/>
          <w:sz w:val="24"/>
          <w:szCs w:val="24"/>
        </w:rPr>
        <w:t xml:space="preserve"> направлять </w:t>
      </w:r>
      <w:r w:rsidR="006E29EE" w:rsidRPr="00E75BA9">
        <w:rPr>
          <w:rFonts w:ascii="Times New Roman" w:hAnsi="Times New Roman" w:cs="Times New Roman"/>
          <w:sz w:val="24"/>
          <w:szCs w:val="24"/>
        </w:rPr>
        <w:t>по</w:t>
      </w:r>
      <w:r w:rsidRPr="00E75BA9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477CDC" w:rsidRPr="00E75BA9">
        <w:rPr>
          <w:rFonts w:ascii="Times New Roman" w:hAnsi="Times New Roman" w:cs="Times New Roman"/>
          <w:sz w:val="24"/>
          <w:szCs w:val="24"/>
        </w:rPr>
        <w:t xml:space="preserve">ой </w:t>
      </w:r>
      <w:r w:rsidRPr="00E75BA9">
        <w:rPr>
          <w:rFonts w:ascii="Times New Roman" w:hAnsi="Times New Roman" w:cs="Times New Roman"/>
          <w:sz w:val="24"/>
          <w:szCs w:val="24"/>
        </w:rPr>
        <w:t xml:space="preserve"> почт</w:t>
      </w:r>
      <w:r w:rsidR="00477CDC" w:rsidRPr="00E75BA9">
        <w:rPr>
          <w:rFonts w:ascii="Times New Roman" w:hAnsi="Times New Roman" w:cs="Times New Roman"/>
          <w:sz w:val="24"/>
          <w:szCs w:val="24"/>
        </w:rPr>
        <w:t>ой</w:t>
      </w:r>
      <w:r w:rsidR="007F44C5" w:rsidRPr="00E75B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44C5" w:rsidRPr="00E75BA9">
        <w:rPr>
          <w:rFonts w:ascii="Times New Roman" w:hAnsi="Times New Roman" w:cs="Times New Roman"/>
          <w:sz w:val="24"/>
          <w:szCs w:val="24"/>
        </w:rPr>
        <w:t>lena</w:t>
      </w:r>
      <w:proofErr w:type="spellEnd"/>
      <w:r w:rsidR="007F44C5" w:rsidRPr="00E75BA9">
        <w:rPr>
          <w:rFonts w:ascii="Times New Roman" w:hAnsi="Times New Roman" w:cs="Times New Roman"/>
          <w:sz w:val="24"/>
          <w:szCs w:val="24"/>
        </w:rPr>
        <w:t>.</w:t>
      </w:r>
      <w:r w:rsidR="007F44C5" w:rsidRPr="00E75BA9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9A06F1" w:rsidRPr="00B8389B">
        <w:rPr>
          <w:rFonts w:ascii="Times New Roman" w:hAnsi="Times New Roman" w:cs="Times New Roman"/>
          <w:sz w:val="24"/>
          <w:szCs w:val="24"/>
        </w:rPr>
        <w:t>@</w:t>
      </w:r>
      <w:r w:rsidR="009A06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A06F1" w:rsidRPr="00B838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5BA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75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33" w:rsidRPr="00E75BA9" w:rsidRDefault="00642F33" w:rsidP="00642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33" w:rsidRPr="00E75BA9" w:rsidRDefault="00642F33" w:rsidP="00642F33">
      <w:pPr>
        <w:spacing w:after="0" w:line="24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B54F12" w:rsidRPr="00E75BA9" w:rsidRDefault="00B54F12" w:rsidP="00642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F12" w:rsidRPr="00E75BA9" w:rsidSect="006C3074"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29D767B1"/>
    <w:multiLevelType w:val="multilevel"/>
    <w:tmpl w:val="9D14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511C3"/>
    <w:multiLevelType w:val="multilevel"/>
    <w:tmpl w:val="3CF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E7D60"/>
    <w:multiLevelType w:val="multilevel"/>
    <w:tmpl w:val="4BA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42D6A"/>
    <w:multiLevelType w:val="multilevel"/>
    <w:tmpl w:val="CD7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E7B34"/>
    <w:multiLevelType w:val="multilevel"/>
    <w:tmpl w:val="9C0C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F33"/>
    <w:rsid w:val="000027A6"/>
    <w:rsid w:val="00030509"/>
    <w:rsid w:val="000C4827"/>
    <w:rsid w:val="000D6B9F"/>
    <w:rsid w:val="00102F9E"/>
    <w:rsid w:val="00150DEB"/>
    <w:rsid w:val="001D4AC6"/>
    <w:rsid w:val="0029251D"/>
    <w:rsid w:val="002B6E7E"/>
    <w:rsid w:val="002C1B58"/>
    <w:rsid w:val="00317EFE"/>
    <w:rsid w:val="003D4DC5"/>
    <w:rsid w:val="00473BAD"/>
    <w:rsid w:val="00477CDC"/>
    <w:rsid w:val="0048447A"/>
    <w:rsid w:val="004D04CF"/>
    <w:rsid w:val="005320C8"/>
    <w:rsid w:val="005A4F26"/>
    <w:rsid w:val="005A75C0"/>
    <w:rsid w:val="00602643"/>
    <w:rsid w:val="00642F33"/>
    <w:rsid w:val="00665C70"/>
    <w:rsid w:val="0068608C"/>
    <w:rsid w:val="006A6D6C"/>
    <w:rsid w:val="006C3074"/>
    <w:rsid w:val="006E29EE"/>
    <w:rsid w:val="006F2608"/>
    <w:rsid w:val="00700EE3"/>
    <w:rsid w:val="00713EFC"/>
    <w:rsid w:val="007A5B85"/>
    <w:rsid w:val="007F44C5"/>
    <w:rsid w:val="00811F97"/>
    <w:rsid w:val="00815E8F"/>
    <w:rsid w:val="00885BA0"/>
    <w:rsid w:val="008B72B3"/>
    <w:rsid w:val="008B7F28"/>
    <w:rsid w:val="00981B76"/>
    <w:rsid w:val="009A06F1"/>
    <w:rsid w:val="00A302EB"/>
    <w:rsid w:val="00A4015A"/>
    <w:rsid w:val="00A571BF"/>
    <w:rsid w:val="00B523B4"/>
    <w:rsid w:val="00B54F12"/>
    <w:rsid w:val="00B8389B"/>
    <w:rsid w:val="00C1509B"/>
    <w:rsid w:val="00C605AA"/>
    <w:rsid w:val="00C71890"/>
    <w:rsid w:val="00C87C72"/>
    <w:rsid w:val="00C94174"/>
    <w:rsid w:val="00D42900"/>
    <w:rsid w:val="00D62FF8"/>
    <w:rsid w:val="00D84402"/>
    <w:rsid w:val="00DC16A9"/>
    <w:rsid w:val="00E16022"/>
    <w:rsid w:val="00E40ED3"/>
    <w:rsid w:val="00E75BA9"/>
    <w:rsid w:val="00F126AF"/>
    <w:rsid w:val="00F47359"/>
    <w:rsid w:val="00F47AF9"/>
    <w:rsid w:val="00F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50C7B-5ECF-4647-8B0A-D897EC3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F33"/>
    <w:rPr>
      <w:color w:val="000080"/>
      <w:u w:val="single"/>
    </w:rPr>
  </w:style>
  <w:style w:type="paragraph" w:styleId="a4">
    <w:name w:val="Body Text"/>
    <w:basedOn w:val="a"/>
    <w:link w:val="a5"/>
    <w:rsid w:val="00642F3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42F3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642F33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5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7EFE"/>
    <w:rPr>
      <w:b/>
      <w:bCs/>
    </w:rPr>
  </w:style>
  <w:style w:type="character" w:styleId="a8">
    <w:name w:val="Emphasis"/>
    <w:basedOn w:val="a0"/>
    <w:uiPriority w:val="20"/>
    <w:qFormat/>
    <w:rsid w:val="00317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43</cp:revision>
  <cp:lastPrinted>2011-08-31T05:51:00Z</cp:lastPrinted>
  <dcterms:created xsi:type="dcterms:W3CDTF">2011-08-03T09:05:00Z</dcterms:created>
  <dcterms:modified xsi:type="dcterms:W3CDTF">2016-11-11T09:38:00Z</dcterms:modified>
</cp:coreProperties>
</file>